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47"/>
        <w:tblW w:w="0" w:type="auto"/>
        <w:tblLook w:val="04A0" w:firstRow="1" w:lastRow="0" w:firstColumn="1" w:lastColumn="0" w:noHBand="0" w:noVBand="1"/>
      </w:tblPr>
      <w:tblGrid>
        <w:gridCol w:w="2178"/>
        <w:gridCol w:w="2160"/>
      </w:tblGrid>
      <w:tr w:rsidR="005065C3" w14:paraId="201AF3F6" w14:textId="77777777" w:rsidTr="004737A2">
        <w:trPr>
          <w:trHeight w:val="380"/>
        </w:trPr>
        <w:tc>
          <w:tcPr>
            <w:tcW w:w="2178" w:type="dxa"/>
          </w:tcPr>
          <w:p w14:paraId="4A0B836B" w14:textId="77777777" w:rsidR="005065C3" w:rsidRPr="005065C3" w:rsidRDefault="005065C3" w:rsidP="004737A2">
            <w:pPr>
              <w:pStyle w:val="Default"/>
              <w:rPr>
                <w:b/>
                <w:bCs/>
                <w:sz w:val="20"/>
                <w:szCs w:val="20"/>
                <w:u w:val="single"/>
              </w:rPr>
            </w:pPr>
            <w:r w:rsidRPr="005065C3">
              <w:rPr>
                <w:b/>
                <w:bCs/>
                <w:sz w:val="20"/>
                <w:szCs w:val="20"/>
                <w:u w:val="single"/>
              </w:rPr>
              <w:t>Reg Fee:</w:t>
            </w:r>
          </w:p>
        </w:tc>
        <w:tc>
          <w:tcPr>
            <w:tcW w:w="2160" w:type="dxa"/>
          </w:tcPr>
          <w:p w14:paraId="36BD8819" w14:textId="77777777" w:rsidR="005065C3" w:rsidRPr="005065C3" w:rsidRDefault="005065C3" w:rsidP="004737A2">
            <w:pPr>
              <w:pStyle w:val="Default"/>
              <w:rPr>
                <w:b/>
                <w:bCs/>
                <w:sz w:val="20"/>
                <w:szCs w:val="20"/>
                <w:u w:val="single"/>
              </w:rPr>
            </w:pPr>
            <w:r>
              <w:rPr>
                <w:b/>
                <w:bCs/>
                <w:sz w:val="20"/>
                <w:szCs w:val="20"/>
                <w:u w:val="single"/>
              </w:rPr>
              <w:t>Stu no.</w:t>
            </w:r>
          </w:p>
        </w:tc>
      </w:tr>
      <w:tr w:rsidR="005065C3" w14:paraId="275E6D22" w14:textId="77777777" w:rsidTr="004737A2">
        <w:trPr>
          <w:trHeight w:val="397"/>
        </w:trPr>
        <w:tc>
          <w:tcPr>
            <w:tcW w:w="2178" w:type="dxa"/>
          </w:tcPr>
          <w:p w14:paraId="450DE5C8" w14:textId="77777777" w:rsidR="005065C3" w:rsidRPr="005065C3" w:rsidRDefault="005065C3" w:rsidP="004737A2">
            <w:pPr>
              <w:pStyle w:val="Default"/>
              <w:rPr>
                <w:b/>
                <w:bCs/>
                <w:sz w:val="20"/>
                <w:szCs w:val="20"/>
                <w:u w:val="single"/>
              </w:rPr>
            </w:pPr>
            <w:r>
              <w:rPr>
                <w:b/>
                <w:bCs/>
                <w:sz w:val="20"/>
                <w:szCs w:val="20"/>
                <w:u w:val="single"/>
              </w:rPr>
              <w:t>Sport levy:</w:t>
            </w:r>
          </w:p>
        </w:tc>
        <w:tc>
          <w:tcPr>
            <w:tcW w:w="2160" w:type="dxa"/>
          </w:tcPr>
          <w:p w14:paraId="4134F316" w14:textId="77777777" w:rsidR="005065C3" w:rsidRPr="005065C3" w:rsidRDefault="005065C3" w:rsidP="004737A2">
            <w:pPr>
              <w:pStyle w:val="Default"/>
              <w:rPr>
                <w:b/>
                <w:bCs/>
                <w:sz w:val="20"/>
                <w:szCs w:val="20"/>
                <w:u w:val="single"/>
              </w:rPr>
            </w:pPr>
            <w:r>
              <w:rPr>
                <w:b/>
                <w:bCs/>
                <w:sz w:val="20"/>
                <w:szCs w:val="20"/>
                <w:u w:val="single"/>
              </w:rPr>
              <w:t>Acc. no.</w:t>
            </w:r>
          </w:p>
        </w:tc>
      </w:tr>
      <w:tr w:rsidR="005065C3" w14:paraId="1CCC04A6" w14:textId="77777777" w:rsidTr="004737A2">
        <w:trPr>
          <w:trHeight w:val="380"/>
        </w:trPr>
        <w:tc>
          <w:tcPr>
            <w:tcW w:w="2178" w:type="dxa"/>
          </w:tcPr>
          <w:p w14:paraId="6C8D7888" w14:textId="05F5A0D2" w:rsidR="005065C3" w:rsidRPr="005065C3" w:rsidRDefault="001769B1" w:rsidP="004737A2">
            <w:pPr>
              <w:pStyle w:val="Default"/>
              <w:rPr>
                <w:b/>
                <w:bCs/>
                <w:sz w:val="20"/>
                <w:szCs w:val="20"/>
                <w:u w:val="single"/>
              </w:rPr>
            </w:pPr>
            <w:r>
              <w:rPr>
                <w:b/>
                <w:bCs/>
                <w:sz w:val="20"/>
                <w:szCs w:val="20"/>
                <w:u w:val="single"/>
              </w:rPr>
              <w:t>Pastel captured</w:t>
            </w:r>
            <w:r w:rsidR="005065C3">
              <w:rPr>
                <w:b/>
                <w:bCs/>
                <w:sz w:val="20"/>
                <w:szCs w:val="20"/>
                <w:u w:val="single"/>
              </w:rPr>
              <w:t>:</w:t>
            </w:r>
          </w:p>
        </w:tc>
        <w:tc>
          <w:tcPr>
            <w:tcW w:w="2160" w:type="dxa"/>
          </w:tcPr>
          <w:p w14:paraId="0A55E8AE" w14:textId="73DA80EC" w:rsidR="005065C3" w:rsidRPr="005065C3" w:rsidRDefault="005065C3" w:rsidP="004737A2">
            <w:pPr>
              <w:pStyle w:val="Default"/>
              <w:rPr>
                <w:b/>
                <w:bCs/>
                <w:sz w:val="20"/>
                <w:szCs w:val="20"/>
                <w:u w:val="single"/>
              </w:rPr>
            </w:pPr>
          </w:p>
        </w:tc>
      </w:tr>
      <w:tr w:rsidR="005065C3" w14:paraId="72C109DD" w14:textId="77777777" w:rsidTr="004737A2">
        <w:trPr>
          <w:trHeight w:val="397"/>
        </w:trPr>
        <w:tc>
          <w:tcPr>
            <w:tcW w:w="2178" w:type="dxa"/>
          </w:tcPr>
          <w:p w14:paraId="59DB18F0" w14:textId="77777777" w:rsidR="005065C3" w:rsidRPr="005065C3" w:rsidRDefault="005065C3" w:rsidP="004737A2">
            <w:pPr>
              <w:pStyle w:val="Default"/>
              <w:rPr>
                <w:b/>
                <w:bCs/>
                <w:sz w:val="20"/>
                <w:szCs w:val="20"/>
                <w:u w:val="single"/>
              </w:rPr>
            </w:pPr>
            <w:r>
              <w:rPr>
                <w:b/>
                <w:bCs/>
                <w:sz w:val="20"/>
                <w:szCs w:val="20"/>
                <w:u w:val="single"/>
              </w:rPr>
              <w:t>School fees:</w:t>
            </w:r>
          </w:p>
        </w:tc>
        <w:tc>
          <w:tcPr>
            <w:tcW w:w="2160" w:type="dxa"/>
          </w:tcPr>
          <w:p w14:paraId="455897B6" w14:textId="30D91AB0" w:rsidR="005065C3" w:rsidRPr="005065C3" w:rsidRDefault="001769B1" w:rsidP="004737A2">
            <w:pPr>
              <w:pStyle w:val="Default"/>
              <w:rPr>
                <w:b/>
                <w:bCs/>
                <w:sz w:val="20"/>
                <w:szCs w:val="20"/>
                <w:u w:val="single"/>
              </w:rPr>
            </w:pPr>
            <w:r>
              <w:rPr>
                <w:b/>
                <w:bCs/>
                <w:sz w:val="20"/>
                <w:szCs w:val="20"/>
                <w:u w:val="single"/>
              </w:rPr>
              <w:t>Class</w:t>
            </w:r>
            <w:r w:rsidR="005065C3">
              <w:rPr>
                <w:b/>
                <w:bCs/>
                <w:sz w:val="20"/>
                <w:szCs w:val="20"/>
                <w:u w:val="single"/>
              </w:rPr>
              <w:t xml:space="preserve"> list:</w:t>
            </w:r>
          </w:p>
        </w:tc>
      </w:tr>
      <w:tr w:rsidR="001769B1" w14:paraId="170986D4" w14:textId="77777777" w:rsidTr="004737A2">
        <w:trPr>
          <w:trHeight w:val="397"/>
        </w:trPr>
        <w:tc>
          <w:tcPr>
            <w:tcW w:w="2178" w:type="dxa"/>
          </w:tcPr>
          <w:p w14:paraId="1D06E12E" w14:textId="3A02296A" w:rsidR="001769B1" w:rsidRDefault="001769B1" w:rsidP="004737A2">
            <w:pPr>
              <w:pStyle w:val="Default"/>
              <w:rPr>
                <w:b/>
                <w:bCs/>
                <w:sz w:val="20"/>
                <w:szCs w:val="20"/>
                <w:u w:val="single"/>
              </w:rPr>
            </w:pPr>
            <w:r>
              <w:rPr>
                <w:b/>
                <w:bCs/>
                <w:sz w:val="20"/>
                <w:szCs w:val="20"/>
                <w:u w:val="single"/>
              </w:rPr>
              <w:t>Aptitude Test:</w:t>
            </w:r>
          </w:p>
        </w:tc>
        <w:tc>
          <w:tcPr>
            <w:tcW w:w="2160" w:type="dxa"/>
          </w:tcPr>
          <w:p w14:paraId="2BF9539D" w14:textId="403BCD0C" w:rsidR="001769B1" w:rsidRDefault="001769B1" w:rsidP="004737A2">
            <w:pPr>
              <w:pStyle w:val="Default"/>
              <w:rPr>
                <w:b/>
                <w:bCs/>
                <w:sz w:val="20"/>
                <w:szCs w:val="20"/>
                <w:u w:val="single"/>
              </w:rPr>
            </w:pPr>
            <w:r>
              <w:rPr>
                <w:b/>
                <w:bCs/>
                <w:sz w:val="20"/>
                <w:szCs w:val="20"/>
                <w:u w:val="single"/>
              </w:rPr>
              <w:t>Test Date:</w:t>
            </w:r>
          </w:p>
        </w:tc>
      </w:tr>
      <w:tr w:rsidR="004737A2" w14:paraId="500B407A" w14:textId="77777777" w:rsidTr="004737A2">
        <w:trPr>
          <w:trHeight w:val="397"/>
        </w:trPr>
        <w:tc>
          <w:tcPr>
            <w:tcW w:w="2178" w:type="dxa"/>
          </w:tcPr>
          <w:p w14:paraId="35013B40" w14:textId="60EEE0AD" w:rsidR="004737A2" w:rsidRDefault="004737A2" w:rsidP="004737A2">
            <w:pPr>
              <w:pStyle w:val="Default"/>
              <w:rPr>
                <w:b/>
                <w:bCs/>
                <w:sz w:val="20"/>
                <w:szCs w:val="20"/>
                <w:u w:val="single"/>
              </w:rPr>
            </w:pPr>
            <w:r>
              <w:rPr>
                <w:b/>
                <w:bCs/>
                <w:sz w:val="20"/>
                <w:szCs w:val="20"/>
                <w:u w:val="single"/>
              </w:rPr>
              <w:t>Siblings:</w:t>
            </w:r>
          </w:p>
        </w:tc>
        <w:tc>
          <w:tcPr>
            <w:tcW w:w="2160" w:type="dxa"/>
          </w:tcPr>
          <w:p w14:paraId="0B4ACF9C" w14:textId="1D4C5E9B" w:rsidR="004737A2" w:rsidRPr="004737A2" w:rsidRDefault="004737A2" w:rsidP="004737A2">
            <w:pPr>
              <w:pStyle w:val="Default"/>
              <w:rPr>
                <w:b/>
                <w:bCs/>
                <w:sz w:val="20"/>
                <w:szCs w:val="20"/>
              </w:rPr>
            </w:pPr>
            <w:r w:rsidRPr="004737A2">
              <w:rPr>
                <w:b/>
                <w:bCs/>
                <w:sz w:val="20"/>
                <w:szCs w:val="20"/>
              </w:rPr>
              <w:t>YES               / NO</w:t>
            </w:r>
          </w:p>
        </w:tc>
      </w:tr>
      <w:tr w:rsidR="004737A2" w14:paraId="16565876" w14:textId="77777777" w:rsidTr="004737A2">
        <w:trPr>
          <w:trHeight w:val="397"/>
        </w:trPr>
        <w:tc>
          <w:tcPr>
            <w:tcW w:w="4338" w:type="dxa"/>
            <w:gridSpan w:val="2"/>
          </w:tcPr>
          <w:p w14:paraId="3CFECEF5" w14:textId="6A63B3E8" w:rsidR="004737A2" w:rsidRDefault="004737A2" w:rsidP="004737A2">
            <w:pPr>
              <w:pStyle w:val="Default"/>
              <w:rPr>
                <w:b/>
                <w:bCs/>
                <w:sz w:val="20"/>
                <w:szCs w:val="20"/>
                <w:u w:val="single"/>
              </w:rPr>
            </w:pPr>
            <w:r>
              <w:rPr>
                <w:b/>
                <w:bCs/>
                <w:sz w:val="20"/>
                <w:szCs w:val="20"/>
                <w:u w:val="single"/>
              </w:rPr>
              <w:t>Student No’s:</w:t>
            </w:r>
          </w:p>
        </w:tc>
      </w:tr>
    </w:tbl>
    <w:p w14:paraId="72A460F0" w14:textId="7CB23DED" w:rsidR="007C1B78" w:rsidRPr="00786DBF" w:rsidRDefault="004737A2" w:rsidP="00380C11">
      <w:pPr>
        <w:pStyle w:val="Heading1"/>
        <w:jc w:val="left"/>
        <w:rPr>
          <w:szCs w:val="28"/>
        </w:rPr>
      </w:pPr>
      <w:r>
        <w:rPr>
          <w:noProof/>
        </w:rPr>
        <mc:AlternateContent>
          <mc:Choice Requires="wps">
            <w:drawing>
              <wp:anchor distT="0" distB="0" distL="114300" distR="114300" simplePos="0" relativeHeight="251663872" behindDoc="0" locked="0" layoutInCell="1" allowOverlap="1" wp14:anchorId="7D36D8D6" wp14:editId="746D84F9">
                <wp:simplePos x="0" y="0"/>
                <wp:positionH relativeFrom="column">
                  <wp:posOffset>4124325</wp:posOffset>
                </wp:positionH>
                <wp:positionV relativeFrom="paragraph">
                  <wp:posOffset>-66675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36D8D6" id="_x0000_t202" coordsize="21600,21600" o:spt="202" path="m,l,21600r21600,l21600,xe">
                <v:stroke joinstyle="miter"/>
                <v:path gradientshapeok="t" o:connecttype="rect"/>
              </v:shapetype>
              <v:shape id="Text Box 10" o:spid="_x0000_s1026" type="#_x0000_t202" style="position:absolute;margin-left:324.75pt;margin-top:-5.2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r w:rsidR="001769B1">
        <w:rPr>
          <w:noProof/>
          <w:szCs w:val="28"/>
        </w:rPr>
        <w:drawing>
          <wp:anchor distT="0" distB="0" distL="114300" distR="114300" simplePos="0" relativeHeight="251655680" behindDoc="1" locked="0" layoutInCell="1" allowOverlap="1" wp14:anchorId="4D78FE02" wp14:editId="0C8F0C10">
            <wp:simplePos x="0" y="0"/>
            <wp:positionH relativeFrom="column">
              <wp:posOffset>-9525</wp:posOffset>
            </wp:positionH>
            <wp:positionV relativeFrom="paragraph">
              <wp:posOffset>-272415</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8"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9B1">
        <w:rPr>
          <w:noProof/>
        </w:rPr>
        <mc:AlternateContent>
          <mc:Choice Requires="wps">
            <w:drawing>
              <wp:anchor distT="0" distB="0" distL="114300" distR="114300" simplePos="0" relativeHeight="251661824" behindDoc="0" locked="0" layoutInCell="1" allowOverlap="1" wp14:anchorId="22EE57E2" wp14:editId="25E476DB">
                <wp:simplePos x="0" y="0"/>
                <wp:positionH relativeFrom="column">
                  <wp:posOffset>885825</wp:posOffset>
                </wp:positionH>
                <wp:positionV relativeFrom="paragraph">
                  <wp:posOffset>-167640</wp:posOffset>
                </wp:positionV>
                <wp:extent cx="32385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E57E2" id="Text Box 9" o:spid="_x0000_s1027" type="#_x0000_t202" style="position:absolute;margin-left:69.75pt;margin-top:-13.2pt;width:25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" filled="f" stroked="f">
                <v:textbox style="mso-fit-shape-to-text:t">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v:textbox>
              </v:shape>
            </w:pict>
          </mc:Fallback>
        </mc:AlternateContent>
      </w:r>
      <w:sdt>
        <w:sdtPr>
          <w:rPr>
            <w:szCs w:val="28"/>
          </w:rPr>
          <w:alias w:val="BRANCHNAME"/>
          <w:tag w:val="BRANCHNAME"/>
          <w:id w:val="3741476"/>
          <w:placeholder>
            <w:docPart w:val="7ED8D3FB122048629BAF73E8444400F2"/>
          </w:placeholder>
          <w:dataBinding w:xpath="/Customer[1]/BRANCH_NAME[1]" w:storeItemID="{1C85C61A-44A7-4EC7-88C5-D0BE9FED75EF}"/>
          <w:text/>
        </w:sdtPr>
        <w:sdtEndPr/>
        <w:sdtContent>
          <w:r w:rsidR="005065C3" w:rsidRPr="00786DBF">
            <w:rPr>
              <w:szCs w:val="28"/>
            </w:rPr>
            <w:t xml:space="preserve">  </w:t>
          </w:r>
        </w:sdtContent>
      </w:sdt>
      <w:r w:rsidR="005065C3">
        <w:rPr>
          <w:noProof/>
          <w:szCs w:val="28"/>
        </w:rPr>
        <w:t xml:space="preserve"> </w:t>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p>
    <w:p w14:paraId="0238C8ED" w14:textId="77777777" w:rsidR="001769B1" w:rsidRDefault="001769B1" w:rsidP="00CB3F59">
      <w:pPr>
        <w:pStyle w:val="Default"/>
        <w:ind w:left="1440" w:firstLine="720"/>
        <w:rPr>
          <w:b/>
          <w:bCs/>
          <w:sz w:val="28"/>
          <w:szCs w:val="28"/>
          <w:u w:val="single"/>
        </w:rPr>
      </w:pPr>
    </w:p>
    <w:p w14:paraId="03CEF5F2" w14:textId="77777777" w:rsidR="001769B1" w:rsidRDefault="001769B1" w:rsidP="00CB3F59">
      <w:pPr>
        <w:pStyle w:val="Default"/>
        <w:ind w:left="1440" w:firstLine="720"/>
        <w:rPr>
          <w:b/>
          <w:bCs/>
          <w:sz w:val="28"/>
          <w:szCs w:val="28"/>
          <w:u w:val="single"/>
        </w:rPr>
      </w:pP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3F8ACD8D" w14:textId="77777777" w:rsidR="004737A2" w:rsidRDefault="004737A2" w:rsidP="001769B1">
      <w:pPr>
        <w:pStyle w:val="Default"/>
        <w:ind w:firstLine="720"/>
        <w:jc w:val="center"/>
        <w:rPr>
          <w:b/>
          <w:bCs/>
          <w:color w:val="auto"/>
          <w:sz w:val="28"/>
          <w:szCs w:val="28"/>
          <w:u w:val="single"/>
        </w:rPr>
      </w:pPr>
    </w:p>
    <w:p w14:paraId="526A9692" w14:textId="77777777" w:rsidR="004737A2" w:rsidRDefault="004737A2" w:rsidP="001769B1">
      <w:pPr>
        <w:pStyle w:val="Default"/>
        <w:ind w:firstLine="720"/>
        <w:jc w:val="center"/>
        <w:rPr>
          <w:b/>
          <w:bCs/>
          <w:color w:val="auto"/>
          <w:sz w:val="28"/>
          <w:szCs w:val="28"/>
          <w:u w:val="single"/>
        </w:rPr>
      </w:pPr>
    </w:p>
    <w:p w14:paraId="678ACC00" w14:textId="4AFC76E9" w:rsidR="001769B1" w:rsidRPr="0047652D" w:rsidRDefault="001769B1" w:rsidP="001769B1">
      <w:pPr>
        <w:pStyle w:val="Default"/>
        <w:ind w:firstLine="720"/>
        <w:jc w:val="center"/>
        <w:rPr>
          <w:b/>
          <w:bCs/>
          <w:color w:val="auto"/>
          <w:sz w:val="28"/>
          <w:szCs w:val="28"/>
          <w:u w:val="single"/>
        </w:rPr>
      </w:pPr>
      <w:r>
        <w:rPr>
          <w:b/>
          <w:bCs/>
          <w:color w:val="auto"/>
          <w:sz w:val="28"/>
          <w:szCs w:val="28"/>
          <w:u w:val="single"/>
        </w:rPr>
        <w:t>PRIMARY SCHOOL</w:t>
      </w:r>
    </w:p>
    <w:p w14:paraId="52E6F24C" w14:textId="77777777" w:rsidR="00786DBF" w:rsidRPr="0047652D" w:rsidRDefault="00786DBF" w:rsidP="001769B1">
      <w:pPr>
        <w:pStyle w:val="Default"/>
        <w:jc w:val="center"/>
        <w:rPr>
          <w:b/>
          <w:bCs/>
          <w:color w:val="auto"/>
          <w:sz w:val="20"/>
          <w:u w:val="single"/>
        </w:rPr>
      </w:pPr>
    </w:p>
    <w:p w14:paraId="00EA207C"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14:paraId="30ECE47A" w14:textId="77777777" w:rsidR="00786DBF" w:rsidRPr="0047652D" w:rsidRDefault="00786DBF" w:rsidP="00786DBF">
      <w:pPr>
        <w:pStyle w:val="Default"/>
        <w:rPr>
          <w:b/>
          <w:bCs/>
          <w:color w:val="auto"/>
          <w:sz w:val="20"/>
          <w:u w:val="single"/>
        </w:rPr>
      </w:pPr>
    </w:p>
    <w:p w14:paraId="0B05F557" w14:textId="77777777" w:rsidR="00345EFB" w:rsidRDefault="00657BEE" w:rsidP="00657BEE">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w:t>
      </w:r>
      <w:r w:rsidR="00CA2FF9">
        <w:rPr>
          <w:rFonts w:ascii="Arial" w:hAnsi="Arial" w:cs="Arial"/>
          <w:sz w:val="20"/>
          <w:szCs w:val="20"/>
          <w:shd w:val="clear" w:color="auto" w:fill="FFFFFF"/>
        </w:rPr>
        <w:t>) Ltd</w:t>
      </w:r>
      <w:r w:rsidR="00B94D41">
        <w:rPr>
          <w:rFonts w:ascii="Arial" w:hAnsi="Arial" w:cs="Arial"/>
          <w:sz w:val="20"/>
          <w:szCs w:val="20"/>
          <w:shd w:val="clear" w:color="auto" w:fill="FFFFFF"/>
        </w:rPr>
        <w:t xml:space="preserve"> 2017/536337/07 is a registered independent school (EMIS Number: 991104305</w:t>
      </w:r>
      <w:r>
        <w:rPr>
          <w:rFonts w:ascii="Arial" w:hAnsi="Arial" w:cs="Arial"/>
          <w:sz w:val="20"/>
          <w:szCs w:val="20"/>
          <w:shd w:val="clear" w:color="auto" w:fill="FFFFFF"/>
        </w:rPr>
        <w:t xml:space="preserve">) that functions in co-operation with the Department of Education.  </w:t>
      </w:r>
      <w:r w:rsidR="00345EFB" w:rsidRPr="005333EC">
        <w:rPr>
          <w:rFonts w:ascii="Arial" w:hAnsi="Arial" w:cs="Arial"/>
          <w:sz w:val="20"/>
          <w:szCs w:val="20"/>
          <w:shd w:val="clear" w:color="auto" w:fill="FFFFFF"/>
        </w:rPr>
        <w:t xml:space="preserve">Our teachers are qualified and SACE registered, plus we use student teachers under guidance of the senior registered teachers. </w:t>
      </w:r>
      <w:r w:rsidR="004C26A5">
        <w:rPr>
          <w:rFonts w:ascii="Arial" w:hAnsi="Arial" w:cs="Arial"/>
          <w:sz w:val="20"/>
          <w:szCs w:val="20"/>
          <w:shd w:val="clear" w:color="auto" w:fill="FFFFFF"/>
        </w:rPr>
        <w:t xml:space="preserve">As we will always look for a way to improve the facilities for the children, Advanced College Thabazimbi reserves the right to move to </w:t>
      </w:r>
      <w:r w:rsidR="00CA2FF9">
        <w:rPr>
          <w:rFonts w:ascii="Arial" w:hAnsi="Arial" w:cs="Arial"/>
          <w:sz w:val="20"/>
          <w:szCs w:val="20"/>
          <w:shd w:val="clear" w:color="auto" w:fill="FFFFFF"/>
        </w:rPr>
        <w:t>another premise</w:t>
      </w:r>
      <w:r>
        <w:rPr>
          <w:rFonts w:ascii="Arial" w:hAnsi="Arial" w:cs="Arial"/>
          <w:sz w:val="20"/>
          <w:szCs w:val="20"/>
          <w:shd w:val="clear" w:color="auto" w:fill="FFFFFF"/>
        </w:rPr>
        <w:t xml:space="preserve"> in the Thabazimbi area should it so deem it fit to do so.</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777777"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rKgIAAFc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kOSOIqAgAAVgQAAA4AAAAAAAAAAAAAAAAALgIAAGRycy9l&#10;Mm9Eb2MueG1sUEsBAi0AFAAGAAgAAAAhAA9r/9feAAAACQEAAA8AAAAAAAAAAAAAAAAAhAQAAGRy&#10;cy9kb3ducmV2LnhtbFBLBQYAAAAABAAEAPMAAACPBQ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tKg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2DB708B2" w14:textId="77777777" w:rsidR="00532636" w:rsidRPr="0047652D" w:rsidRDefault="0002217D" w:rsidP="00532636">
      <w:pPr>
        <w:pStyle w:val="Default"/>
        <w:rPr>
          <w:color w:val="auto"/>
          <w:sz w:val="20"/>
        </w:rPr>
      </w:pPr>
      <w:r>
        <w:rPr>
          <w:noProof/>
          <w:color w:val="auto"/>
          <w:sz w:val="20"/>
          <w:lang w:val="en-US"/>
        </w:rPr>
        <w:lastRenderedPageBreak/>
        <mc:AlternateContent>
          <mc:Choice Requires="wps">
            <w:drawing>
              <wp:anchor distT="0" distB="0" distL="114300" distR="114300" simplePos="0" relativeHeight="251663360" behindDoc="0" locked="0" layoutInCell="1" allowOverlap="1" wp14:anchorId="2CE267FE" wp14:editId="04BC4D53">
                <wp:simplePos x="0" y="0"/>
                <wp:positionH relativeFrom="column">
                  <wp:posOffset>1143000</wp:posOffset>
                </wp:positionH>
                <wp:positionV relativeFrom="paragraph">
                  <wp:posOffset>116205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90pt;margin-top:9.1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">
                <v:textbox>
                  <w:txbxContent>
                    <w:p w14:paraId="351BD7B6" w14:textId="77777777" w:rsidR="00B131A3" w:rsidRDefault="00B131A3" w:rsidP="00532636"/>
                  </w:txbxContent>
                </v:textbox>
              </v:shape>
            </w:pict>
          </mc:Fallback>
        </mc:AlternateContent>
      </w:r>
    </w:p>
    <w:p w14:paraId="61D57074" w14:textId="77777777" w:rsidR="00532636" w:rsidRPr="0047652D" w:rsidRDefault="00532636" w:rsidP="00532636">
      <w:pPr>
        <w:pStyle w:val="Default"/>
        <w:rPr>
          <w:b/>
          <w:bCs/>
          <w:color w:val="auto"/>
          <w:sz w:val="20"/>
        </w:rPr>
      </w:pPr>
      <w:r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6CA1A965" w14:textId="77777777" w:rsidR="00532636" w:rsidRPr="0047652D" w:rsidRDefault="00532636" w:rsidP="00532636">
      <w:pPr>
        <w:pStyle w:val="Default"/>
        <w:rPr>
          <w:b/>
          <w:bCs/>
          <w:color w:val="auto"/>
          <w:sz w:val="20"/>
        </w:rPr>
      </w:pPr>
    </w:p>
    <w:p w14:paraId="7BAF7B98" w14:textId="77777777" w:rsidR="005E5843" w:rsidRDefault="005E5843" w:rsidP="00532636">
      <w:pPr>
        <w:pStyle w:val="Default"/>
        <w:tabs>
          <w:tab w:val="left" w:pos="4930"/>
        </w:tabs>
        <w:rPr>
          <w:b/>
          <w:bCs/>
          <w:color w:val="auto"/>
          <w:sz w:val="20"/>
        </w:rPr>
      </w:pP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hYowktAgAAVwQAAA4AAAAAAAAAAAAAAAAALgIAAGRy&#10;cy9lMm9Eb2MueG1sUEsBAi0AFAAGAAgAAAAhAMVSc3LeAAAACgEAAA8AAAAAAAAAAAAAAAAAhwQA&#10;AGRycy9kb3ducmV2LnhtbFBLBQYAAAAABAAEAPMAAACSBQ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KqtUywCAABXBAAADgAAAAAAAAAAAAAAAAAuAgAAZHJz&#10;L2Uyb0RvYy54bWxQSwECLQAUAAYACAAAACEAFAeIyd4AAAAJAQAADwAAAAAAAAAAAAAAAACGBAAA&#10;ZHJzL2Rvd25yZXYueG1sUEsFBgAAAAAEAAQA8wAAAJE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4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357"/>
        <w:gridCol w:w="2151"/>
        <w:gridCol w:w="360"/>
        <w:gridCol w:w="324"/>
      </w:tblGrid>
      <w:tr w:rsidR="004737A2" w:rsidRPr="0047652D" w14:paraId="601941F3" w14:textId="77777777" w:rsidTr="005E5843">
        <w:tc>
          <w:tcPr>
            <w:tcW w:w="2988" w:type="dxa"/>
          </w:tcPr>
          <w:p w14:paraId="6E1BAE23" w14:textId="77777777" w:rsidR="004737A2" w:rsidRPr="0047652D" w:rsidRDefault="004737A2" w:rsidP="004737A2">
            <w:pPr>
              <w:rPr>
                <w:rFonts w:ascii="Calibri" w:hAnsi="Calibri"/>
                <w:b/>
                <w:bCs/>
                <w:sz w:val="20"/>
              </w:rPr>
            </w:pPr>
            <w:r w:rsidRPr="0047652D">
              <w:rPr>
                <w:rFonts w:ascii="Calibri" w:hAnsi="Calibri"/>
                <w:b/>
                <w:bCs/>
                <w:sz w:val="20"/>
              </w:rPr>
              <w:t>NAME OF CURRENT SCHOOL:</w:t>
            </w:r>
          </w:p>
        </w:tc>
        <w:tc>
          <w:tcPr>
            <w:tcW w:w="3357" w:type="dxa"/>
          </w:tcPr>
          <w:p w14:paraId="36F45BBE" w14:textId="77777777" w:rsidR="004737A2" w:rsidRPr="0047652D" w:rsidRDefault="004737A2" w:rsidP="004737A2">
            <w:pPr>
              <w:rPr>
                <w:rFonts w:ascii="Calibri" w:hAnsi="Calibri"/>
                <w:sz w:val="20"/>
              </w:rPr>
            </w:pPr>
          </w:p>
        </w:tc>
        <w:tc>
          <w:tcPr>
            <w:tcW w:w="2151" w:type="dxa"/>
          </w:tcPr>
          <w:p w14:paraId="57705892" w14:textId="77777777" w:rsidR="004737A2" w:rsidRPr="0047652D" w:rsidRDefault="004737A2" w:rsidP="004737A2">
            <w:pPr>
              <w:rPr>
                <w:rFonts w:ascii="Calibri" w:hAnsi="Calibri"/>
                <w:b/>
                <w:bCs/>
                <w:sz w:val="20"/>
              </w:rPr>
            </w:pPr>
            <w:r w:rsidRPr="0047652D">
              <w:rPr>
                <w:rFonts w:ascii="Calibri" w:hAnsi="Calibri"/>
                <w:b/>
                <w:bCs/>
                <w:sz w:val="20"/>
              </w:rPr>
              <w:t>CURRENT GRADE:</w:t>
            </w:r>
          </w:p>
        </w:tc>
        <w:tc>
          <w:tcPr>
            <w:tcW w:w="684" w:type="dxa"/>
            <w:gridSpan w:val="2"/>
          </w:tcPr>
          <w:p w14:paraId="0C02BCFF" w14:textId="77777777" w:rsidR="004737A2" w:rsidRPr="0047652D" w:rsidRDefault="004737A2" w:rsidP="004737A2">
            <w:pPr>
              <w:rPr>
                <w:rFonts w:ascii="Calibri" w:hAnsi="Calibri"/>
                <w:sz w:val="20"/>
              </w:rPr>
            </w:pPr>
          </w:p>
        </w:tc>
      </w:tr>
      <w:tr w:rsidR="004737A2" w:rsidRPr="0047652D" w14:paraId="67F27234" w14:textId="77777777" w:rsidTr="005E5843">
        <w:trPr>
          <w:gridAfter w:val="3"/>
          <w:wAfter w:w="2835" w:type="dxa"/>
        </w:trPr>
        <w:tc>
          <w:tcPr>
            <w:tcW w:w="2988" w:type="dxa"/>
          </w:tcPr>
          <w:p w14:paraId="4403F3C6" w14:textId="77777777" w:rsidR="004737A2" w:rsidRPr="0047652D" w:rsidRDefault="004737A2" w:rsidP="004737A2">
            <w:pPr>
              <w:rPr>
                <w:rFonts w:ascii="Calibri" w:hAnsi="Calibri"/>
                <w:b/>
                <w:bCs/>
                <w:sz w:val="20"/>
              </w:rPr>
            </w:pPr>
            <w:r w:rsidRPr="0047652D">
              <w:rPr>
                <w:rFonts w:ascii="Calibri" w:hAnsi="Calibri"/>
                <w:b/>
                <w:bCs/>
                <w:sz w:val="20"/>
              </w:rPr>
              <w:t>ADRESS:</w:t>
            </w:r>
          </w:p>
        </w:tc>
        <w:tc>
          <w:tcPr>
            <w:tcW w:w="3357" w:type="dxa"/>
          </w:tcPr>
          <w:p w14:paraId="66ABCD5E" w14:textId="77777777" w:rsidR="004737A2" w:rsidRPr="0047652D" w:rsidRDefault="004737A2" w:rsidP="004737A2">
            <w:pPr>
              <w:rPr>
                <w:rFonts w:ascii="Calibri" w:hAnsi="Calibri"/>
                <w:sz w:val="20"/>
              </w:rPr>
            </w:pPr>
          </w:p>
        </w:tc>
      </w:tr>
      <w:tr w:rsidR="004737A2" w:rsidRPr="0047652D" w14:paraId="0AE14AA3" w14:textId="77777777" w:rsidTr="005E5843">
        <w:tc>
          <w:tcPr>
            <w:tcW w:w="2988" w:type="dxa"/>
          </w:tcPr>
          <w:p w14:paraId="5B1413AC" w14:textId="77777777" w:rsidR="004737A2" w:rsidRPr="0047652D" w:rsidRDefault="004737A2" w:rsidP="004737A2">
            <w:pPr>
              <w:rPr>
                <w:rFonts w:ascii="Calibri" w:hAnsi="Calibri"/>
                <w:b/>
                <w:bCs/>
                <w:sz w:val="20"/>
              </w:rPr>
            </w:pPr>
            <w:r w:rsidRPr="0047652D">
              <w:rPr>
                <w:rFonts w:ascii="Calibri" w:hAnsi="Calibri"/>
                <w:b/>
                <w:bCs/>
                <w:sz w:val="20"/>
              </w:rPr>
              <w:t>CONTACT:</w:t>
            </w:r>
          </w:p>
        </w:tc>
        <w:tc>
          <w:tcPr>
            <w:tcW w:w="3357" w:type="dxa"/>
          </w:tcPr>
          <w:p w14:paraId="2C43A512" w14:textId="77777777" w:rsidR="004737A2" w:rsidRPr="0047652D" w:rsidRDefault="004737A2" w:rsidP="004737A2">
            <w:pPr>
              <w:rPr>
                <w:rFonts w:ascii="Calibri" w:hAnsi="Calibri"/>
                <w:b/>
                <w:bCs/>
                <w:sz w:val="20"/>
              </w:rPr>
            </w:pPr>
            <w:r w:rsidRPr="0047652D">
              <w:rPr>
                <w:rFonts w:ascii="Calibri" w:hAnsi="Calibri"/>
                <w:b/>
                <w:bCs/>
                <w:sz w:val="20"/>
              </w:rPr>
              <w:t xml:space="preserve">TEL. (        )   </w:t>
            </w:r>
          </w:p>
        </w:tc>
        <w:tc>
          <w:tcPr>
            <w:tcW w:w="2835" w:type="dxa"/>
            <w:gridSpan w:val="3"/>
          </w:tcPr>
          <w:p w14:paraId="3A20797C" w14:textId="77777777" w:rsidR="004737A2" w:rsidRPr="0047652D" w:rsidRDefault="004737A2" w:rsidP="004737A2">
            <w:pPr>
              <w:rPr>
                <w:rFonts w:ascii="Calibri" w:hAnsi="Calibri"/>
                <w:b/>
                <w:bCs/>
                <w:sz w:val="20"/>
              </w:rPr>
            </w:pPr>
            <w:r w:rsidRPr="0047652D">
              <w:rPr>
                <w:rFonts w:ascii="Calibri" w:hAnsi="Calibri"/>
                <w:b/>
                <w:bCs/>
                <w:sz w:val="20"/>
              </w:rPr>
              <w:t xml:space="preserve">FAX. (        )   </w:t>
            </w:r>
          </w:p>
        </w:tc>
      </w:tr>
      <w:tr w:rsidR="004737A2" w:rsidRPr="0047652D" w14:paraId="4340F2B4" w14:textId="77777777" w:rsidTr="005E5843">
        <w:trPr>
          <w:gridAfter w:val="3"/>
          <w:wAfter w:w="2835" w:type="dxa"/>
        </w:trPr>
        <w:tc>
          <w:tcPr>
            <w:tcW w:w="2988" w:type="dxa"/>
          </w:tcPr>
          <w:p w14:paraId="7FF918B7" w14:textId="77777777" w:rsidR="004737A2" w:rsidRPr="0047652D" w:rsidRDefault="004737A2" w:rsidP="004737A2">
            <w:pPr>
              <w:rPr>
                <w:rFonts w:ascii="Calibri" w:hAnsi="Calibri"/>
                <w:b/>
                <w:bCs/>
                <w:sz w:val="20"/>
              </w:rPr>
            </w:pPr>
            <w:r w:rsidRPr="0047652D">
              <w:rPr>
                <w:rFonts w:ascii="Calibri" w:hAnsi="Calibri"/>
                <w:b/>
                <w:bCs/>
                <w:sz w:val="20"/>
              </w:rPr>
              <w:t>DATE/EXPECTED DATE OF LEAVING ABOVE SCHOOL:</w:t>
            </w:r>
          </w:p>
        </w:tc>
        <w:tc>
          <w:tcPr>
            <w:tcW w:w="3357" w:type="dxa"/>
          </w:tcPr>
          <w:p w14:paraId="12362BF4" w14:textId="77777777" w:rsidR="004737A2" w:rsidRPr="0047652D" w:rsidRDefault="004737A2" w:rsidP="004737A2">
            <w:pPr>
              <w:rPr>
                <w:rFonts w:ascii="Calibri" w:hAnsi="Calibri"/>
                <w:sz w:val="20"/>
              </w:rPr>
            </w:pPr>
          </w:p>
        </w:tc>
      </w:tr>
      <w:tr w:rsidR="004737A2" w:rsidRPr="0047652D" w14:paraId="20206F52" w14:textId="77777777" w:rsidTr="005E5843">
        <w:trPr>
          <w:gridAfter w:val="1"/>
          <w:wAfter w:w="324" w:type="dxa"/>
        </w:trPr>
        <w:tc>
          <w:tcPr>
            <w:tcW w:w="2988" w:type="dxa"/>
          </w:tcPr>
          <w:p w14:paraId="17FA2D1F" w14:textId="77777777" w:rsidR="004737A2" w:rsidRPr="0047652D" w:rsidRDefault="004737A2" w:rsidP="004737A2">
            <w:pPr>
              <w:pStyle w:val="Default"/>
              <w:rPr>
                <w:b/>
                <w:bCs/>
                <w:color w:val="auto"/>
                <w:sz w:val="20"/>
              </w:rPr>
            </w:pPr>
            <w:r w:rsidRPr="0047652D">
              <w:rPr>
                <w:b/>
                <w:bCs/>
                <w:color w:val="auto"/>
                <w:sz w:val="20"/>
              </w:rPr>
              <w:t>OTHER SCHOOLS APPLIED FOR:</w:t>
            </w:r>
          </w:p>
        </w:tc>
        <w:tc>
          <w:tcPr>
            <w:tcW w:w="5868" w:type="dxa"/>
            <w:gridSpan w:val="3"/>
          </w:tcPr>
          <w:p w14:paraId="73A1C571" w14:textId="77777777" w:rsidR="004737A2" w:rsidRPr="0047652D" w:rsidRDefault="004737A2" w:rsidP="004737A2">
            <w:pPr>
              <w:pStyle w:val="Default"/>
              <w:rPr>
                <w:color w:val="auto"/>
                <w:sz w:val="20"/>
              </w:rPr>
            </w:pPr>
          </w:p>
        </w:tc>
      </w:tr>
    </w:tbl>
    <w:p w14:paraId="34B704B8" w14:textId="77777777" w:rsidR="00532636" w:rsidRPr="0047652D" w:rsidRDefault="00532636"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50D8963F" w14:textId="77777777" w:rsidR="00D65A76" w:rsidRDefault="00D65A76" w:rsidP="00532636">
      <w:pPr>
        <w:rPr>
          <w:rFonts w:ascii="Calibri" w:hAnsi="Calibri"/>
          <w:b/>
          <w:bCs/>
          <w:sz w:val="20"/>
          <w:szCs w:val="18"/>
        </w:rPr>
      </w:pPr>
    </w:p>
    <w:p w14:paraId="2008BCAA" w14:textId="77777777" w:rsidR="00D65A76" w:rsidRDefault="00D65A76" w:rsidP="00532636">
      <w:pPr>
        <w:rPr>
          <w:rFonts w:ascii="Calibri" w:hAnsi="Calibri"/>
          <w:b/>
          <w:bCs/>
          <w:sz w:val="20"/>
          <w:szCs w:val="18"/>
        </w:rPr>
      </w:pPr>
    </w:p>
    <w:p w14:paraId="0A3A8E11" w14:textId="77777777" w:rsidR="00D65A76" w:rsidRDefault="00D65A76" w:rsidP="00532636">
      <w:pPr>
        <w:rPr>
          <w:rFonts w:ascii="Calibri" w:hAnsi="Calibri"/>
          <w:b/>
          <w:bCs/>
          <w:sz w:val="20"/>
          <w:szCs w:val="18"/>
        </w:rPr>
      </w:pPr>
    </w:p>
    <w:p w14:paraId="085AE98C" w14:textId="5ED4CF1E"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_</w:t>
      </w:r>
      <w:r w:rsidR="005065C3">
        <w:rPr>
          <w:b/>
          <w:bCs/>
          <w:color w:val="auto"/>
          <w:sz w:val="20"/>
          <w:szCs w:val="18"/>
        </w:rPr>
        <w:t>_______________</w:t>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14:paraId="6DAA8411" w14:textId="77777777" w:rsidR="005E5843" w:rsidRDefault="005E5843" w:rsidP="00532636">
      <w:pPr>
        <w:tabs>
          <w:tab w:val="left" w:pos="520"/>
        </w:tabs>
        <w:rPr>
          <w:rFonts w:ascii="Calibri" w:hAnsi="Calibri"/>
          <w:b/>
          <w:bCs/>
          <w:sz w:val="20"/>
          <w:szCs w:val="18"/>
        </w:rPr>
      </w:pPr>
    </w:p>
    <w:p w14:paraId="150628F9" w14:textId="741BE845"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details/instructions (if any): _______________________________________________________________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21B7B5D" w14:textId="77777777"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permission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7777777" w:rsidR="00BC6673" w:rsidRPr="00BC6673" w:rsidRDefault="00BC6673" w:rsidP="00532636">
      <w:pPr>
        <w:pStyle w:val="BodyText"/>
        <w:jc w:val="both"/>
      </w:pPr>
      <w:r>
        <w:t>Signature of Father/Guardian</w:t>
      </w:r>
      <w:r>
        <w:tab/>
      </w:r>
      <w:r>
        <w:tab/>
      </w:r>
      <w:r>
        <w:tab/>
      </w:r>
      <w:r>
        <w:tab/>
      </w:r>
      <w:r>
        <w:tab/>
      </w:r>
      <w:r>
        <w:tab/>
      </w:r>
      <w:r>
        <w:tab/>
      </w:r>
      <w:r>
        <w:tab/>
      </w:r>
      <w:r>
        <w:tab/>
        <w:t>Date</w:t>
      </w:r>
    </w:p>
    <w:p w14:paraId="21A055D8" w14:textId="77777777" w:rsidR="005333EC" w:rsidRDefault="005333EC" w:rsidP="00532636">
      <w:pPr>
        <w:pStyle w:val="BodyText"/>
        <w:jc w:val="both"/>
      </w:pPr>
    </w:p>
    <w:p w14:paraId="15B30869" w14:textId="77777777" w:rsidR="005E5843" w:rsidRDefault="005E5843" w:rsidP="00532636">
      <w:pPr>
        <w:pStyle w:val="Heading2"/>
        <w:rPr>
          <w:szCs w:val="18"/>
        </w:rPr>
      </w:pPr>
    </w:p>
    <w:p w14:paraId="5A66AC33" w14:textId="77777777" w:rsidR="005E5843" w:rsidRDefault="005E5843" w:rsidP="00532636">
      <w:pPr>
        <w:pStyle w:val="Heading2"/>
        <w:rPr>
          <w:szCs w:val="18"/>
        </w:rPr>
      </w:pPr>
    </w:p>
    <w:p w14:paraId="5EF87CF3" w14:textId="105650CE"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p>
    <w:p w14:paraId="4842B425" w14:textId="77777777"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details/instructions (if any): _______________________________________________________________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77777777"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permission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77777777"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 xml:space="preserve"> Birth Certificate</w:t>
      </w:r>
    </w:p>
    <w:p w14:paraId="34905587" w14:textId="77777777" w:rsidR="00532636" w:rsidRPr="0047652D" w:rsidRDefault="00532636" w:rsidP="00532636">
      <w:pPr>
        <w:pStyle w:val="BodyText"/>
        <w:numPr>
          <w:ilvl w:val="0"/>
          <w:numId w:val="13"/>
        </w:numPr>
        <w:tabs>
          <w:tab w:val="left" w:pos="520"/>
        </w:tabs>
        <w:spacing w:before="0"/>
      </w:pPr>
      <w:r w:rsidRPr="0047652D">
        <w:t xml:space="preserve">Copy of </w:t>
      </w:r>
      <w:r w:rsidR="00C35F7D">
        <w:t xml:space="preserve"> </w:t>
      </w:r>
      <w:r w:rsidRPr="0047652D">
        <w:t>latest school report</w:t>
      </w:r>
    </w:p>
    <w:p w14:paraId="202DF416" w14:textId="77777777" w:rsidR="00532636" w:rsidRPr="0047652D"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1DF9B3E1" w14:textId="77777777" w:rsidR="00532636" w:rsidRPr="0047652D" w:rsidRDefault="00532636" w:rsidP="00532636">
      <w:pPr>
        <w:pStyle w:val="BodyText"/>
        <w:numPr>
          <w:ilvl w:val="0"/>
          <w:numId w:val="13"/>
        </w:numPr>
        <w:tabs>
          <w:tab w:val="left" w:pos="520"/>
        </w:tabs>
        <w:spacing w:before="0"/>
      </w:pPr>
      <w:r w:rsidRPr="0047652D">
        <w:t>Two passport photographs</w:t>
      </w:r>
    </w:p>
    <w:p w14:paraId="0F7687F2" w14:textId="77777777" w:rsidR="00532636" w:rsidRPr="0047652D" w:rsidRDefault="00532636" w:rsidP="00532636">
      <w:pPr>
        <w:rPr>
          <w:rFonts w:ascii="Calibri" w:hAnsi="Calibri"/>
          <w:sz w:val="20"/>
        </w:rPr>
      </w:pPr>
    </w:p>
    <w:p w14:paraId="514A1426" w14:textId="77777777"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4609B944" w14:textId="7E152F21" w:rsidR="005E5843" w:rsidRDefault="005E5843" w:rsidP="00532636">
      <w:pPr>
        <w:jc w:val="center"/>
        <w:rPr>
          <w:rFonts w:ascii="Calibri" w:hAnsi="Calibri"/>
          <w:b/>
          <w:bCs/>
          <w:sz w:val="20"/>
          <w:szCs w:val="20"/>
          <w:u w:val="single"/>
        </w:rPr>
      </w:pPr>
    </w:p>
    <w:p w14:paraId="0DBE057E" w14:textId="4DE57A08" w:rsidR="005E5843" w:rsidRDefault="005E5843" w:rsidP="00532636">
      <w:pPr>
        <w:jc w:val="center"/>
        <w:rPr>
          <w:rFonts w:ascii="Calibri" w:hAnsi="Calibri"/>
          <w:b/>
          <w:bCs/>
          <w:sz w:val="20"/>
          <w:szCs w:val="20"/>
          <w:u w:val="single"/>
        </w:rPr>
      </w:pPr>
    </w:p>
    <w:p w14:paraId="778754C7" w14:textId="1DCC4843" w:rsidR="005E5843" w:rsidRDefault="005E5843" w:rsidP="00532636">
      <w:pPr>
        <w:jc w:val="center"/>
        <w:rPr>
          <w:rFonts w:ascii="Calibri" w:hAnsi="Calibri"/>
          <w:b/>
          <w:bCs/>
          <w:sz w:val="20"/>
          <w:szCs w:val="20"/>
          <w:u w:val="single"/>
        </w:rPr>
      </w:pPr>
    </w:p>
    <w:p w14:paraId="40FCF075" w14:textId="42A1823C" w:rsidR="005E5843" w:rsidRDefault="005E5843" w:rsidP="00532636">
      <w:pPr>
        <w:jc w:val="center"/>
        <w:rPr>
          <w:rFonts w:ascii="Calibri" w:hAnsi="Calibri"/>
          <w:b/>
          <w:bCs/>
          <w:sz w:val="20"/>
          <w:szCs w:val="20"/>
          <w:u w:val="single"/>
        </w:rPr>
      </w:pPr>
    </w:p>
    <w:p w14:paraId="490E0772" w14:textId="77777777" w:rsidR="005E5843" w:rsidRDefault="005E5843" w:rsidP="00532636">
      <w:pPr>
        <w:jc w:val="center"/>
        <w:rPr>
          <w:rFonts w:ascii="Calibri" w:hAnsi="Calibri"/>
          <w:b/>
          <w:bCs/>
          <w:sz w:val="20"/>
          <w:szCs w:val="20"/>
          <w:u w:val="single"/>
        </w:rPr>
      </w:pPr>
    </w:p>
    <w:p w14:paraId="0F425264" w14:textId="77777777" w:rsidR="005333EC" w:rsidRDefault="005333EC" w:rsidP="00532636">
      <w:pPr>
        <w:jc w:val="center"/>
        <w:rPr>
          <w:rFonts w:ascii="Calibri" w:hAnsi="Calibri"/>
          <w:b/>
          <w:bCs/>
          <w:sz w:val="20"/>
          <w:szCs w:val="20"/>
          <w:u w:val="single"/>
        </w:rPr>
      </w:pPr>
    </w:p>
    <w:p w14:paraId="7E5F7A66" w14:textId="77777777" w:rsidR="005333EC" w:rsidRDefault="005333EC" w:rsidP="00532636">
      <w:pPr>
        <w:jc w:val="center"/>
        <w:rPr>
          <w:rFonts w:ascii="Calibri" w:hAnsi="Calibri"/>
          <w:b/>
          <w:bCs/>
          <w:sz w:val="20"/>
          <w:szCs w:val="20"/>
          <w:u w:val="single"/>
        </w:rPr>
      </w:pPr>
    </w:p>
    <w:p w14:paraId="65B1DAF7" w14:textId="77777777" w:rsidR="004737A2" w:rsidRDefault="004737A2" w:rsidP="00F40CD1">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lastRenderedPageBreak/>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77777777" w:rsidR="001A5C72" w:rsidRDefault="00532636" w:rsidP="005333EC">
      <w:pPr>
        <w:pStyle w:val="BodyText2"/>
        <w:jc w:val="both"/>
      </w:pPr>
      <w:r w:rsidRPr="0047652D">
        <w:t>Furt</w:t>
      </w:r>
      <w:r w:rsidR="00AD3392">
        <w:t>hermore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B14BD2D" w14:textId="77777777" w:rsidR="00532636" w:rsidRDefault="001A5C72" w:rsidP="005333EC">
      <w:pPr>
        <w:pStyle w:val="BodyText2"/>
        <w:jc w:val="both"/>
      </w:pPr>
      <w:r>
        <w:t xml:space="preserve"> I/we will be responsible for the prompt payment of school fees which is due as per our agreement with the school and as determined from time to</w:t>
      </w:r>
      <w:r w:rsidR="00CB3F59">
        <w:t xml:space="preserve"> time by the Board</w:t>
      </w:r>
      <w:r>
        <w:t>.  When in default o paying the school fees as agreed upon, the total school fees for the year will become due and payable immediately.  Interest will be added at ABSA prime rate plus 2% per year and can be added to the total amount outstanding from the date in Mora.  The parent/guardian that defaults will be held liable for all costs and fees incurred during collection on a 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nomine officio’ on behalf of the </w:t>
      </w:r>
      <w:r w:rsidR="00413E19">
        <w:rPr>
          <w:color w:val="auto"/>
          <w:sz w:val="20"/>
          <w:szCs w:val="18"/>
        </w:rPr>
        <w:t>Learner</w:t>
      </w:r>
      <w:r w:rsidRPr="0047652D">
        <w:rPr>
          <w:color w:val="auto"/>
          <w:sz w:val="20"/>
          <w:szCs w:val="18"/>
        </w:rPr>
        <w:t xml:space="preserve"> (hereinafter defined); </w:t>
      </w:r>
    </w:p>
    <w:p w14:paraId="5F382807"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D3392">
        <w:rPr>
          <w:color w:val="auto"/>
          <w:sz w:val="20"/>
          <w:szCs w:val="18"/>
        </w:rPr>
        <w:t>School</w:t>
      </w:r>
      <w:r w:rsidRPr="0047652D">
        <w:rPr>
          <w:color w:val="auto"/>
          <w:sz w:val="20"/>
          <w:szCs w:val="18"/>
        </w:rPr>
        <w:t xml:space="preserve">; </w:t>
      </w:r>
    </w:p>
    <w:p w14:paraId="08647D85" w14:textId="77777777" w:rsidR="00532636" w:rsidRDefault="00532636" w:rsidP="00532636">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12301D27" w14:textId="77777777" w:rsidR="00532636" w:rsidRDefault="00532636" w:rsidP="00532636">
      <w:pPr>
        <w:pStyle w:val="Default"/>
        <w:spacing w:after="10"/>
        <w:jc w:val="both"/>
        <w:rPr>
          <w:color w:val="auto"/>
          <w:sz w:val="20"/>
          <w:szCs w:val="18"/>
        </w:rPr>
      </w:pPr>
    </w:p>
    <w:p w14:paraId="5ADB1FBB" w14:textId="732A358E" w:rsidR="00F40CD1" w:rsidRDefault="00F40CD1" w:rsidP="00532636">
      <w:pPr>
        <w:pStyle w:val="Default"/>
        <w:spacing w:after="10"/>
        <w:jc w:val="both"/>
        <w:rPr>
          <w:color w:val="auto"/>
          <w:sz w:val="20"/>
          <w:szCs w:val="18"/>
        </w:rPr>
      </w:pPr>
    </w:p>
    <w:p w14:paraId="35558425" w14:textId="2CBB4726" w:rsidR="004737A2" w:rsidRDefault="004737A2" w:rsidP="00532636">
      <w:pPr>
        <w:pStyle w:val="Default"/>
        <w:spacing w:after="10"/>
        <w:jc w:val="both"/>
        <w:rPr>
          <w:color w:val="auto"/>
          <w:sz w:val="20"/>
          <w:szCs w:val="18"/>
        </w:rPr>
      </w:pPr>
    </w:p>
    <w:p w14:paraId="27A55020" w14:textId="0BFFB4DE" w:rsidR="004737A2" w:rsidRDefault="004737A2" w:rsidP="00532636">
      <w:pPr>
        <w:pStyle w:val="Default"/>
        <w:spacing w:after="10"/>
        <w:jc w:val="both"/>
        <w:rPr>
          <w:color w:val="auto"/>
          <w:sz w:val="20"/>
          <w:szCs w:val="18"/>
        </w:rPr>
      </w:pPr>
    </w:p>
    <w:p w14:paraId="6BCA68EF" w14:textId="4F28932E" w:rsidR="004737A2" w:rsidRDefault="004737A2" w:rsidP="00532636">
      <w:pPr>
        <w:pStyle w:val="Default"/>
        <w:spacing w:after="10"/>
        <w:jc w:val="both"/>
        <w:rPr>
          <w:color w:val="auto"/>
          <w:sz w:val="20"/>
          <w:szCs w:val="18"/>
        </w:rPr>
      </w:pPr>
    </w:p>
    <w:p w14:paraId="62A33D60" w14:textId="77777777" w:rsidR="004737A2" w:rsidRDefault="004737A2" w:rsidP="00532636">
      <w:pPr>
        <w:pStyle w:val="Default"/>
        <w:spacing w:after="1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lastRenderedPageBreak/>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1D27B1">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76498175"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 </w:t>
      </w:r>
    </w:p>
    <w:p w14:paraId="7CF84C74" w14:textId="77777777" w:rsidR="00532636" w:rsidRDefault="00532636" w:rsidP="00532636">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 Fee is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77777777"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w:t>
      </w:r>
      <w:r w:rsidR="00413E19">
        <w:rPr>
          <w:color w:val="auto"/>
          <w:sz w:val="20"/>
          <w:szCs w:val="18"/>
        </w:rPr>
        <w:t>learner</w:t>
      </w:r>
      <w:r w:rsidRPr="0047652D">
        <w:rPr>
          <w:color w:val="auto"/>
          <w:sz w:val="20"/>
          <w:szCs w:val="18"/>
        </w:rPr>
        <w:t xml:space="preserve">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7777777"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7777777"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lastRenderedPageBreak/>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77777777" w:rsidR="00413E19" w:rsidRPr="0047652D" w:rsidRDefault="00413E19" w:rsidP="00532636">
      <w:pPr>
        <w:pStyle w:val="Default"/>
        <w:jc w:val="both"/>
        <w:rPr>
          <w:color w:val="auto"/>
          <w:sz w:val="20"/>
          <w:szCs w:val="18"/>
        </w:rPr>
      </w:pPr>
      <w:r>
        <w:rPr>
          <w:color w:val="auto"/>
          <w:sz w:val="20"/>
          <w:szCs w:val="18"/>
        </w:rPr>
        <w:t>4.4 School fees payments may be effected through Cash payments to the Finance Office, Direct Deposits (Bank), EFT transfers or by means of the Card Machine available at the School.</w:t>
      </w:r>
    </w:p>
    <w:p w14:paraId="05D4A582" w14:textId="777777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(Pty) Ltd’s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6EF2189B"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5E5843">
        <w:rPr>
          <w:rFonts w:ascii="Arial Narrow" w:hAnsi="Arial Narrow"/>
          <w:b/>
          <w:sz w:val="22"/>
          <w:szCs w:val="22"/>
          <w:lang w:val="en-ZA"/>
        </w:rPr>
        <w:t>1</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275"/>
        <w:gridCol w:w="3274"/>
        <w:gridCol w:w="3275"/>
      </w:tblGrid>
      <w:tr w:rsidR="00F40CD1" w:rsidRPr="00330D0A" w14:paraId="256E3C66" w14:textId="77777777" w:rsidTr="00BB2729">
        <w:trPr>
          <w:trHeight w:val="642"/>
        </w:trPr>
        <w:tc>
          <w:tcPr>
            <w:tcW w:w="3275" w:type="dxa"/>
            <w:vAlign w:val="center"/>
          </w:tcPr>
          <w:p w14:paraId="5B063A33"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GRADES:</w:t>
            </w:r>
          </w:p>
        </w:tc>
        <w:tc>
          <w:tcPr>
            <w:tcW w:w="3274" w:type="dxa"/>
            <w:vAlign w:val="center"/>
          </w:tcPr>
          <w:p w14:paraId="18F38DD2"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14:paraId="52947C37"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B</w:t>
            </w:r>
          </w:p>
        </w:tc>
      </w:tr>
      <w:tr w:rsidR="00F40CD1" w:rsidRPr="00330D0A" w14:paraId="10FCFC2D" w14:textId="77777777" w:rsidTr="00BB2729">
        <w:trPr>
          <w:trHeight w:val="642"/>
        </w:trPr>
        <w:tc>
          <w:tcPr>
            <w:tcW w:w="3275" w:type="dxa"/>
            <w:vAlign w:val="center"/>
          </w:tcPr>
          <w:p w14:paraId="110FD68C" w14:textId="77777777" w:rsidR="00F40CD1" w:rsidRPr="00330D0A" w:rsidRDefault="00F40CD1" w:rsidP="00BB2729">
            <w:pPr>
              <w:rPr>
                <w:rFonts w:ascii="Arial Narrow" w:hAnsi="Arial Narrow"/>
                <w:b/>
                <w:sz w:val="22"/>
                <w:lang w:val="en-ZA"/>
              </w:rPr>
            </w:pPr>
          </w:p>
        </w:tc>
        <w:tc>
          <w:tcPr>
            <w:tcW w:w="3274" w:type="dxa"/>
            <w:vAlign w:val="center"/>
          </w:tcPr>
          <w:p w14:paraId="27A662E5"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14:paraId="352CC13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Payments over 11</w:t>
            </w:r>
            <w:r w:rsidRPr="00330D0A">
              <w:rPr>
                <w:rFonts w:ascii="Arial Narrow" w:hAnsi="Arial Narrow"/>
                <w:b/>
                <w:sz w:val="22"/>
                <w:lang w:val="en-ZA"/>
              </w:rPr>
              <w:t xml:space="preserve"> months</w:t>
            </w:r>
          </w:p>
        </w:tc>
      </w:tr>
      <w:tr w:rsidR="00F40CD1" w:rsidRPr="00330D0A" w14:paraId="754E7E26" w14:textId="77777777" w:rsidTr="00BB2729">
        <w:trPr>
          <w:trHeight w:val="642"/>
        </w:trPr>
        <w:tc>
          <w:tcPr>
            <w:tcW w:w="3275" w:type="dxa"/>
            <w:vAlign w:val="center"/>
          </w:tcPr>
          <w:p w14:paraId="54630FBB" w14:textId="77777777" w:rsidR="00F40CD1" w:rsidRPr="00330D0A" w:rsidRDefault="00F40CD1" w:rsidP="00BB2729">
            <w:pPr>
              <w:rPr>
                <w:rFonts w:ascii="Arial Narrow" w:hAnsi="Arial Narrow"/>
                <w:b/>
                <w:sz w:val="22"/>
                <w:lang w:val="en-ZA"/>
              </w:rPr>
            </w:pPr>
            <w:r>
              <w:rPr>
                <w:rFonts w:ascii="Arial Narrow" w:hAnsi="Arial Narrow"/>
                <w:b/>
                <w:sz w:val="22"/>
                <w:lang w:val="en-ZA"/>
              </w:rPr>
              <w:t>GR R</w:t>
            </w:r>
          </w:p>
        </w:tc>
        <w:tc>
          <w:tcPr>
            <w:tcW w:w="3274" w:type="dxa"/>
            <w:vAlign w:val="center"/>
          </w:tcPr>
          <w:p w14:paraId="775F5A6A" w14:textId="77777777" w:rsidR="00F40CD1" w:rsidRDefault="00F40CD1" w:rsidP="00BB2729">
            <w:pPr>
              <w:jc w:val="center"/>
              <w:rPr>
                <w:rFonts w:ascii="Arial Narrow" w:hAnsi="Arial Narrow"/>
                <w:sz w:val="22"/>
                <w:lang w:val="en-ZA"/>
              </w:rPr>
            </w:pPr>
            <w:r>
              <w:rPr>
                <w:rFonts w:ascii="Arial Narrow" w:hAnsi="Arial Narrow"/>
                <w:sz w:val="22"/>
                <w:lang w:val="en-ZA"/>
              </w:rPr>
              <w:t>6mths – R8 150 (2x)</w:t>
            </w:r>
          </w:p>
          <w:p w14:paraId="201C7A6A"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R15 440</w:t>
            </w:r>
          </w:p>
        </w:tc>
        <w:tc>
          <w:tcPr>
            <w:tcW w:w="3275" w:type="dxa"/>
            <w:vAlign w:val="center"/>
          </w:tcPr>
          <w:p w14:paraId="7F90E92E"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R1 560 per month</w:t>
            </w:r>
          </w:p>
        </w:tc>
      </w:tr>
      <w:tr w:rsidR="00F40CD1" w:rsidRPr="00330D0A" w14:paraId="753C7157" w14:textId="77777777" w:rsidTr="00BB2729">
        <w:trPr>
          <w:trHeight w:val="642"/>
        </w:trPr>
        <w:tc>
          <w:tcPr>
            <w:tcW w:w="3275" w:type="dxa"/>
            <w:shd w:val="clear" w:color="auto" w:fill="D9D9D9" w:themeFill="background1" w:themeFillShade="D9"/>
            <w:vAlign w:val="center"/>
          </w:tcPr>
          <w:p w14:paraId="5F4A5C22" w14:textId="77777777" w:rsidR="00F40CD1" w:rsidRPr="00330D0A" w:rsidRDefault="00F40CD1" w:rsidP="00BB2729">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42BD6695"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6 mths : R16 300</w:t>
            </w:r>
          </w:p>
          <w:p w14:paraId="771540FC"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 xml:space="preserve">11 mths : R15 </w:t>
            </w:r>
            <w:r>
              <w:rPr>
                <w:rFonts w:ascii="Arial Narrow" w:hAnsi="Arial Narrow"/>
                <w:b/>
                <w:sz w:val="22"/>
                <w:lang w:val="en-ZA"/>
              </w:rPr>
              <w:t>870</w:t>
            </w:r>
          </w:p>
        </w:tc>
        <w:tc>
          <w:tcPr>
            <w:tcW w:w="3275" w:type="dxa"/>
            <w:shd w:val="clear" w:color="auto" w:fill="D9D9D9" w:themeFill="background1" w:themeFillShade="D9"/>
            <w:vAlign w:val="center"/>
          </w:tcPr>
          <w:p w14:paraId="056B021B" w14:textId="77777777" w:rsidR="00F40CD1" w:rsidRPr="00B131A3" w:rsidRDefault="00F40CD1" w:rsidP="00BB2729">
            <w:pPr>
              <w:jc w:val="center"/>
              <w:rPr>
                <w:rFonts w:ascii="Arial Narrow" w:hAnsi="Arial Narrow"/>
                <w:b/>
                <w:sz w:val="22"/>
                <w:lang w:val="en-ZA"/>
              </w:rPr>
            </w:pPr>
            <w:r w:rsidRPr="00B131A3">
              <w:rPr>
                <w:rFonts w:ascii="Arial Narrow" w:hAnsi="Arial Narrow"/>
                <w:b/>
                <w:sz w:val="22"/>
                <w:lang w:val="en-ZA"/>
              </w:rPr>
              <w:t>R17 160</w:t>
            </w:r>
          </w:p>
        </w:tc>
      </w:tr>
      <w:tr w:rsidR="00F40CD1" w:rsidRPr="00330D0A" w14:paraId="4DB02581" w14:textId="77777777" w:rsidTr="00BB2729">
        <w:trPr>
          <w:trHeight w:val="642"/>
        </w:trPr>
        <w:tc>
          <w:tcPr>
            <w:tcW w:w="3275" w:type="dxa"/>
            <w:vAlign w:val="center"/>
          </w:tcPr>
          <w:p w14:paraId="2AD504E7"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 xml:space="preserve">GR </w:t>
            </w:r>
            <w:r>
              <w:rPr>
                <w:rFonts w:ascii="Arial Narrow" w:hAnsi="Arial Narrow"/>
                <w:b/>
                <w:sz w:val="22"/>
                <w:lang w:val="en-ZA"/>
              </w:rPr>
              <w:t>1</w:t>
            </w:r>
            <w:r w:rsidRPr="00330D0A">
              <w:rPr>
                <w:rFonts w:ascii="Arial Narrow" w:hAnsi="Arial Narrow"/>
                <w:b/>
                <w:sz w:val="22"/>
                <w:lang w:val="en-ZA"/>
              </w:rPr>
              <w:t xml:space="preserve"> - 3</w:t>
            </w:r>
          </w:p>
        </w:tc>
        <w:tc>
          <w:tcPr>
            <w:tcW w:w="3274" w:type="dxa"/>
            <w:vAlign w:val="center"/>
          </w:tcPr>
          <w:p w14:paraId="4929D3C8"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6 mths : R7 550 (</w:t>
            </w:r>
            <w:r w:rsidRPr="00330D0A">
              <w:rPr>
                <w:rFonts w:ascii="Arial Narrow" w:hAnsi="Arial Narrow"/>
                <w:sz w:val="22"/>
                <w:lang w:val="en-ZA"/>
              </w:rPr>
              <w:t xml:space="preserve">2x) </w:t>
            </w:r>
          </w:p>
          <w:p w14:paraId="64AE6C88"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R14 300</w:t>
            </w:r>
          </w:p>
        </w:tc>
        <w:tc>
          <w:tcPr>
            <w:tcW w:w="3275" w:type="dxa"/>
            <w:vAlign w:val="center"/>
          </w:tcPr>
          <w:p w14:paraId="1286852F"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445</w:t>
            </w:r>
            <w:r w:rsidRPr="00330D0A">
              <w:rPr>
                <w:rFonts w:ascii="Arial Narrow" w:hAnsi="Arial Narrow"/>
                <w:sz w:val="22"/>
                <w:lang w:val="en-ZA"/>
              </w:rPr>
              <w:t xml:space="preserve"> per month</w:t>
            </w:r>
          </w:p>
        </w:tc>
      </w:tr>
      <w:tr w:rsidR="00F40CD1" w:rsidRPr="00330D0A" w14:paraId="2D334DE9" w14:textId="77777777" w:rsidTr="00BB2729">
        <w:trPr>
          <w:trHeight w:val="642"/>
        </w:trPr>
        <w:tc>
          <w:tcPr>
            <w:tcW w:w="3275" w:type="dxa"/>
            <w:shd w:val="clear" w:color="auto" w:fill="D9D9D9" w:themeFill="background1" w:themeFillShade="D9"/>
            <w:vAlign w:val="center"/>
          </w:tcPr>
          <w:p w14:paraId="799BA000"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62560D8B"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 mths : R15 100</w:t>
            </w:r>
          </w:p>
          <w:p w14:paraId="1A527CEB"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12 mths : R14 700</w:t>
            </w:r>
          </w:p>
        </w:tc>
        <w:tc>
          <w:tcPr>
            <w:tcW w:w="3275" w:type="dxa"/>
            <w:shd w:val="clear" w:color="auto" w:fill="D9D9D9" w:themeFill="background1" w:themeFillShade="D9"/>
            <w:vAlign w:val="center"/>
          </w:tcPr>
          <w:p w14:paraId="698EFAAA"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R15 895</w:t>
            </w:r>
          </w:p>
        </w:tc>
      </w:tr>
      <w:tr w:rsidR="00F40CD1" w:rsidRPr="00330D0A" w14:paraId="5338BB50" w14:textId="77777777" w:rsidTr="00BB2729">
        <w:trPr>
          <w:trHeight w:val="642"/>
        </w:trPr>
        <w:tc>
          <w:tcPr>
            <w:tcW w:w="3275" w:type="dxa"/>
            <w:vAlign w:val="center"/>
          </w:tcPr>
          <w:p w14:paraId="2440AAAE"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GR 4 - 6</w:t>
            </w:r>
          </w:p>
        </w:tc>
        <w:tc>
          <w:tcPr>
            <w:tcW w:w="3274" w:type="dxa"/>
            <w:vAlign w:val="center"/>
          </w:tcPr>
          <w:p w14:paraId="5FE0902E"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6 mths :</w:t>
            </w:r>
            <w:r>
              <w:rPr>
                <w:rFonts w:ascii="Arial Narrow" w:hAnsi="Arial Narrow"/>
                <w:sz w:val="22"/>
                <w:lang w:val="en-ZA"/>
              </w:rPr>
              <w:t xml:space="preserve"> R8 700</w:t>
            </w:r>
            <w:r w:rsidRPr="00330D0A">
              <w:rPr>
                <w:rFonts w:ascii="Arial Narrow" w:hAnsi="Arial Narrow"/>
                <w:sz w:val="22"/>
                <w:lang w:val="en-ZA"/>
              </w:rPr>
              <w:t xml:space="preserve"> (2x)</w:t>
            </w:r>
          </w:p>
          <w:p w14:paraId="45080CAD"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R16 480</w:t>
            </w:r>
          </w:p>
        </w:tc>
        <w:tc>
          <w:tcPr>
            <w:tcW w:w="3275" w:type="dxa"/>
            <w:vAlign w:val="center"/>
          </w:tcPr>
          <w:p w14:paraId="60DB2C20"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665</w:t>
            </w:r>
            <w:r w:rsidRPr="00330D0A">
              <w:rPr>
                <w:rFonts w:ascii="Arial Narrow" w:hAnsi="Arial Narrow"/>
                <w:sz w:val="22"/>
                <w:lang w:val="en-ZA"/>
              </w:rPr>
              <w:t xml:space="preserve"> per month</w:t>
            </w:r>
          </w:p>
        </w:tc>
      </w:tr>
      <w:tr w:rsidR="00F40CD1" w:rsidRPr="00330D0A" w14:paraId="070EFEE6" w14:textId="77777777" w:rsidTr="00BB2729">
        <w:trPr>
          <w:trHeight w:val="642"/>
        </w:trPr>
        <w:tc>
          <w:tcPr>
            <w:tcW w:w="3275" w:type="dxa"/>
            <w:shd w:val="clear" w:color="auto" w:fill="D9D9D9" w:themeFill="background1" w:themeFillShade="D9"/>
            <w:vAlign w:val="center"/>
          </w:tcPr>
          <w:p w14:paraId="4276D749"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642DE29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6mths : R17 400</w:t>
            </w:r>
          </w:p>
          <w:p w14:paraId="4F5A70E1"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12 mths : R16 940</w:t>
            </w:r>
          </w:p>
        </w:tc>
        <w:tc>
          <w:tcPr>
            <w:tcW w:w="3275" w:type="dxa"/>
            <w:shd w:val="clear" w:color="auto" w:fill="D9D9D9" w:themeFill="background1" w:themeFillShade="D9"/>
            <w:vAlign w:val="center"/>
          </w:tcPr>
          <w:p w14:paraId="5BA94027"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R18 315</w:t>
            </w:r>
          </w:p>
        </w:tc>
      </w:tr>
      <w:tr w:rsidR="00F40CD1" w:rsidRPr="00330D0A" w14:paraId="03FC6CD8" w14:textId="77777777" w:rsidTr="00BB2729">
        <w:trPr>
          <w:trHeight w:val="642"/>
        </w:trPr>
        <w:tc>
          <w:tcPr>
            <w:tcW w:w="3275" w:type="dxa"/>
            <w:vAlign w:val="center"/>
          </w:tcPr>
          <w:p w14:paraId="65557227" w14:textId="075153CF" w:rsidR="00F40CD1" w:rsidRPr="00330D0A" w:rsidRDefault="00F40CD1" w:rsidP="00BB2729">
            <w:pPr>
              <w:rPr>
                <w:rFonts w:ascii="Arial Narrow" w:hAnsi="Arial Narrow"/>
                <w:b/>
                <w:sz w:val="22"/>
                <w:lang w:val="en-ZA"/>
              </w:rPr>
            </w:pPr>
            <w:r>
              <w:rPr>
                <w:rFonts w:ascii="Arial Narrow" w:hAnsi="Arial Narrow"/>
                <w:b/>
                <w:sz w:val="22"/>
                <w:lang w:val="en-ZA"/>
              </w:rPr>
              <w:t>GR 7</w:t>
            </w:r>
          </w:p>
        </w:tc>
        <w:tc>
          <w:tcPr>
            <w:tcW w:w="3274" w:type="dxa"/>
            <w:vAlign w:val="center"/>
          </w:tcPr>
          <w:p w14:paraId="1A092FA4"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 xml:space="preserve">6 </w:t>
            </w:r>
            <w:proofErr w:type="gramStart"/>
            <w:r>
              <w:rPr>
                <w:rFonts w:ascii="Arial Narrow" w:hAnsi="Arial Narrow"/>
                <w:sz w:val="22"/>
                <w:lang w:val="en-ZA"/>
              </w:rPr>
              <w:t>mths :</w:t>
            </w:r>
            <w:proofErr w:type="gramEnd"/>
            <w:r>
              <w:rPr>
                <w:rFonts w:ascii="Arial Narrow" w:hAnsi="Arial Narrow"/>
                <w:sz w:val="22"/>
                <w:lang w:val="en-ZA"/>
              </w:rPr>
              <w:t xml:space="preserve"> R9 850</w:t>
            </w:r>
            <w:r w:rsidRPr="00330D0A">
              <w:rPr>
                <w:rFonts w:ascii="Arial Narrow" w:hAnsi="Arial Narrow"/>
                <w:sz w:val="22"/>
                <w:lang w:val="en-ZA"/>
              </w:rPr>
              <w:t xml:space="preserve"> (2x)</w:t>
            </w:r>
          </w:p>
          <w:p w14:paraId="6D756883" w14:textId="77777777" w:rsidR="00F40CD1" w:rsidRPr="00330D0A" w:rsidRDefault="00F40CD1" w:rsidP="00BB2729">
            <w:pPr>
              <w:jc w:val="center"/>
              <w:rPr>
                <w:rFonts w:ascii="Arial Narrow" w:hAnsi="Arial Narrow"/>
                <w:sz w:val="22"/>
                <w:lang w:val="en-ZA"/>
              </w:rPr>
            </w:pPr>
            <w:r>
              <w:rPr>
                <w:rFonts w:ascii="Arial Narrow" w:hAnsi="Arial Narrow"/>
                <w:sz w:val="22"/>
                <w:lang w:val="en-ZA"/>
              </w:rPr>
              <w:t>11 mths : R18 660</w:t>
            </w:r>
          </w:p>
        </w:tc>
        <w:tc>
          <w:tcPr>
            <w:tcW w:w="3275" w:type="dxa"/>
            <w:vAlign w:val="center"/>
          </w:tcPr>
          <w:p w14:paraId="4C3763CC" w14:textId="77777777" w:rsidR="00F40CD1" w:rsidRPr="00330D0A" w:rsidRDefault="00F40CD1" w:rsidP="00BB2729">
            <w:pPr>
              <w:jc w:val="center"/>
              <w:rPr>
                <w:rFonts w:ascii="Arial Narrow" w:hAnsi="Arial Narrow"/>
                <w:sz w:val="22"/>
                <w:lang w:val="en-ZA"/>
              </w:rPr>
            </w:pPr>
            <w:r w:rsidRPr="00330D0A">
              <w:rPr>
                <w:rFonts w:ascii="Arial Narrow" w:hAnsi="Arial Narrow"/>
                <w:sz w:val="22"/>
                <w:lang w:val="en-ZA"/>
              </w:rPr>
              <w:t>R1 </w:t>
            </w:r>
            <w:r>
              <w:rPr>
                <w:rFonts w:ascii="Arial Narrow" w:hAnsi="Arial Narrow"/>
                <w:sz w:val="22"/>
                <w:lang w:val="en-ZA"/>
              </w:rPr>
              <w:t>885</w:t>
            </w:r>
            <w:r w:rsidRPr="00330D0A">
              <w:rPr>
                <w:rFonts w:ascii="Arial Narrow" w:hAnsi="Arial Narrow"/>
                <w:sz w:val="22"/>
                <w:lang w:val="en-ZA"/>
              </w:rPr>
              <w:t xml:space="preserve"> per month</w:t>
            </w:r>
          </w:p>
        </w:tc>
      </w:tr>
      <w:tr w:rsidR="00F40CD1" w:rsidRPr="00330D0A" w14:paraId="2F92839F" w14:textId="77777777" w:rsidTr="00BB2729">
        <w:trPr>
          <w:trHeight w:val="642"/>
        </w:trPr>
        <w:tc>
          <w:tcPr>
            <w:tcW w:w="3275" w:type="dxa"/>
            <w:shd w:val="clear" w:color="auto" w:fill="D9D9D9" w:themeFill="background1" w:themeFillShade="D9"/>
            <w:vAlign w:val="center"/>
          </w:tcPr>
          <w:p w14:paraId="05E844E2" w14:textId="77777777" w:rsidR="00F40CD1" w:rsidRPr="00330D0A" w:rsidRDefault="00F40CD1" w:rsidP="00BB2729">
            <w:pPr>
              <w:rPr>
                <w:rFonts w:ascii="Arial Narrow" w:hAnsi="Arial Narrow"/>
                <w:b/>
                <w:sz w:val="22"/>
                <w:lang w:val="en-ZA"/>
              </w:rPr>
            </w:pPr>
            <w:r w:rsidRPr="00330D0A">
              <w:rPr>
                <w:rFonts w:ascii="Arial Narrow" w:hAnsi="Arial Narrow"/>
                <w:b/>
                <w:sz w:val="22"/>
                <w:lang w:val="en-ZA"/>
              </w:rPr>
              <w:t>TOTAL</w:t>
            </w:r>
          </w:p>
        </w:tc>
        <w:tc>
          <w:tcPr>
            <w:tcW w:w="3274" w:type="dxa"/>
            <w:shd w:val="clear" w:color="auto" w:fill="D9D9D9" w:themeFill="background1" w:themeFillShade="D9"/>
            <w:vAlign w:val="center"/>
          </w:tcPr>
          <w:p w14:paraId="3AA73E3C"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6 mths : R19 700</w:t>
            </w:r>
          </w:p>
          <w:p w14:paraId="3D0B5D1D"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11 mths : R19 180</w:t>
            </w:r>
          </w:p>
        </w:tc>
        <w:tc>
          <w:tcPr>
            <w:tcW w:w="3275" w:type="dxa"/>
            <w:shd w:val="clear" w:color="auto" w:fill="D9D9D9" w:themeFill="background1" w:themeFillShade="D9"/>
            <w:vAlign w:val="center"/>
          </w:tcPr>
          <w:p w14:paraId="77FFE8CA"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R20 735</w:t>
            </w:r>
          </w:p>
        </w:tc>
      </w:tr>
    </w:tbl>
    <w:p w14:paraId="09D01C41" w14:textId="77777777" w:rsidR="005E5843" w:rsidRDefault="005E5843" w:rsidP="00F40CD1">
      <w:pPr>
        <w:shd w:val="clear" w:color="auto" w:fill="FFFFFF"/>
        <w:ind w:firstLine="720"/>
        <w:rPr>
          <w:rFonts w:ascii="Calibri" w:hAnsi="Calibri" w:cs="Calibri"/>
          <w:sz w:val="22"/>
          <w:szCs w:val="22"/>
        </w:rPr>
      </w:pPr>
    </w:p>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4B6397E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46C78FF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70EB247D" w14:textId="77777777" w:rsidR="00F40CD1" w:rsidRPr="00F40CD1" w:rsidRDefault="00F40CD1" w:rsidP="00F40CD1">
      <w:pPr>
        <w:shd w:val="clear" w:color="auto" w:fill="FFFFFF"/>
        <w:ind w:firstLine="720"/>
        <w:rPr>
          <w:rFonts w:ascii="Calibri" w:hAnsi="Calibri" w:cs="Calibri"/>
          <w:sz w:val="22"/>
          <w:szCs w:val="22"/>
        </w:rPr>
      </w:pPr>
    </w:p>
    <w:p w14:paraId="7B50AACF" w14:textId="77777777" w:rsidR="004737A2" w:rsidRDefault="004737A2" w:rsidP="00F40CD1">
      <w:pPr>
        <w:rPr>
          <w:rFonts w:ascii="Calibri" w:hAnsi="Calibri" w:cs="Calibri"/>
          <w:b/>
          <w:sz w:val="22"/>
          <w:szCs w:val="22"/>
          <w:lang w:val="en-ZA"/>
        </w:rPr>
      </w:pPr>
    </w:p>
    <w:p w14:paraId="0653F2E8" w14:textId="77777777" w:rsidR="005E5843" w:rsidRDefault="005E5843" w:rsidP="00F40CD1">
      <w:pPr>
        <w:rPr>
          <w:rFonts w:ascii="Calibri" w:hAnsi="Calibri" w:cs="Calibri"/>
          <w:b/>
          <w:sz w:val="22"/>
          <w:szCs w:val="22"/>
          <w:lang w:val="en-ZA"/>
        </w:rPr>
      </w:pPr>
    </w:p>
    <w:p w14:paraId="084E8E03" w14:textId="77777777" w:rsidR="005E5843" w:rsidRDefault="005E5843" w:rsidP="00F40CD1">
      <w:pPr>
        <w:rPr>
          <w:rFonts w:ascii="Calibri" w:hAnsi="Calibri" w:cs="Calibri"/>
          <w:b/>
          <w:sz w:val="22"/>
          <w:szCs w:val="22"/>
          <w:lang w:val="en-ZA"/>
        </w:rPr>
      </w:pPr>
    </w:p>
    <w:p w14:paraId="59951266" w14:textId="77777777" w:rsidR="005E5843" w:rsidRDefault="005E5843" w:rsidP="00F40CD1">
      <w:pPr>
        <w:rPr>
          <w:rFonts w:ascii="Calibri" w:hAnsi="Calibri" w:cs="Calibri"/>
          <w:b/>
          <w:sz w:val="22"/>
          <w:szCs w:val="22"/>
          <w:lang w:val="en-ZA"/>
        </w:rPr>
      </w:pP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lastRenderedPageBreak/>
        <w:t>ENROLMENT FEES:</w:t>
      </w:r>
    </w:p>
    <w:p w14:paraId="452B5F33" w14:textId="77777777" w:rsidR="00F40CD1" w:rsidRPr="00F40CD1" w:rsidRDefault="00F40CD1" w:rsidP="00F40CD1">
      <w:pPr>
        <w:rPr>
          <w:rFonts w:ascii="Calibri" w:hAnsi="Calibri" w:cs="Calibri"/>
          <w:b/>
          <w:sz w:val="22"/>
          <w:szCs w:val="22"/>
          <w:lang w:val="en-ZA"/>
        </w:rPr>
      </w:pPr>
    </w:p>
    <w:p w14:paraId="2BF0014B" w14:textId="631C84A6" w:rsidR="00F40CD1" w:rsidRPr="00F40CD1" w:rsidRDefault="00F40CD1" w:rsidP="00F40CD1">
      <w:pPr>
        <w:shd w:val="clear" w:color="auto" w:fill="FFFFFF"/>
        <w:rPr>
          <w:rFonts w:ascii="Calibri" w:hAnsi="Calibri" w:cs="Calibri"/>
          <w:sz w:val="22"/>
          <w:szCs w:val="22"/>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Grade R to 12 is R750.</w:t>
      </w:r>
    </w:p>
    <w:p w14:paraId="316E64F3" w14:textId="77777777" w:rsidR="00F40CD1" w:rsidRPr="00F40CD1" w:rsidRDefault="00F40CD1" w:rsidP="00F40CD1">
      <w:pPr>
        <w:rPr>
          <w:rFonts w:ascii="Calibri" w:hAnsi="Calibri" w:cs="Calibri"/>
          <w:b/>
          <w:sz w:val="22"/>
          <w:szCs w:val="22"/>
          <w:lang w:val="en-ZA"/>
        </w:rPr>
      </w:pPr>
    </w:p>
    <w:p w14:paraId="73239BC9" w14:textId="77777777"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77777777" w:rsidR="00F40CD1" w:rsidRPr="00F40CD1" w:rsidRDefault="00F40CD1" w:rsidP="00F40CD1">
      <w:pPr>
        <w:rPr>
          <w:rFonts w:ascii="Calibri" w:hAnsi="Calibri" w:cs="Calibri"/>
          <w:b/>
          <w:sz w:val="22"/>
          <w:szCs w:val="22"/>
          <w:lang w:val="en-ZA"/>
        </w:rPr>
      </w:pPr>
    </w:p>
    <w:p w14:paraId="33F16726" w14:textId="77777777" w:rsidR="00F40CD1" w:rsidRP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Textbooks and Set works – must be ordered and purchased by the parent/guardian.  This is NOT the responsibility of the school; however, the school will assist where possible.</w:t>
      </w:r>
    </w:p>
    <w:p w14:paraId="4F0EDDFE" w14:textId="77777777" w:rsidR="00F40CD1" w:rsidRPr="00F40CD1" w:rsidRDefault="00F40CD1" w:rsidP="00F40CD1">
      <w:pPr>
        <w:ind w:left="360"/>
        <w:rPr>
          <w:rFonts w:ascii="Calibri" w:hAnsi="Calibri" w:cs="Calibri"/>
          <w:sz w:val="22"/>
          <w:szCs w:val="22"/>
          <w:lang w:val="en-ZA"/>
        </w:rPr>
      </w:pPr>
    </w:p>
    <w:p w14:paraId="0867342A" w14:textId="115624AD" w:rsid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Sport Levy of R200 per year.</w:t>
      </w:r>
    </w:p>
    <w:p w14:paraId="47BB276F" w14:textId="77777777" w:rsidR="005E5843" w:rsidRPr="005E5843" w:rsidRDefault="005E5843" w:rsidP="005E5843">
      <w:pPr>
        <w:pStyle w:val="ListParagraph"/>
        <w:rPr>
          <w:rFonts w:ascii="Calibri" w:hAnsi="Calibri" w:cs="Calibri"/>
          <w:sz w:val="22"/>
          <w:szCs w:val="22"/>
          <w:lang w:val="en-ZA"/>
        </w:rPr>
      </w:pPr>
    </w:p>
    <w:p w14:paraId="1A09A910" w14:textId="5819BAF5" w:rsidR="005E5843" w:rsidRPr="00957912" w:rsidRDefault="005E5843" w:rsidP="005E5843">
      <w:pPr>
        <w:spacing w:line="276" w:lineRule="auto"/>
        <w:rPr>
          <w:rFonts w:ascii="Calibri" w:hAnsi="Calibri" w:cs="Calibri"/>
          <w:b/>
          <w:iCs/>
          <w:sz w:val="24"/>
          <w:u w:val="single"/>
        </w:rPr>
      </w:pPr>
      <w:r w:rsidRPr="00957912">
        <w:rPr>
          <w:rFonts w:ascii="Calibri" w:hAnsi="Calibri" w:cs="Calibri"/>
          <w:b/>
          <w:sz w:val="24"/>
          <w:u w:val="single"/>
        </w:rPr>
        <w:t>Textbooks:</w:t>
      </w:r>
    </w:p>
    <w:p w14:paraId="7FA778D1" w14:textId="4250C927" w:rsidR="005E5843" w:rsidRPr="00957912" w:rsidRDefault="005E5843" w:rsidP="005E5843">
      <w:pPr>
        <w:rPr>
          <w:rFonts w:ascii="Calibri" w:hAnsi="Calibri" w:cs="Calibri"/>
          <w:b/>
          <w:iCs/>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can be bought at any supplier or ordered though our supplier with courier cost. Pricing available on request</w:t>
      </w:r>
    </w:p>
    <w:p w14:paraId="56D2E37F" w14:textId="77777777" w:rsidR="005E5843" w:rsidRPr="00957912" w:rsidRDefault="005E5843" w:rsidP="005E5843">
      <w:pPr>
        <w:spacing w:line="276" w:lineRule="auto"/>
        <w:rPr>
          <w:rFonts w:ascii="Calibri" w:hAnsi="Calibri" w:cs="Calibri"/>
          <w:b/>
          <w:iCs/>
          <w:sz w:val="24"/>
        </w:rPr>
      </w:pPr>
    </w:p>
    <w:p w14:paraId="736E6137" w14:textId="77777777" w:rsidR="005E5843" w:rsidRPr="00957912" w:rsidRDefault="005E5843" w:rsidP="005E5843">
      <w:pPr>
        <w:spacing w:line="276" w:lineRule="auto"/>
        <w:rPr>
          <w:rFonts w:ascii="Calibri" w:hAnsi="Calibri" w:cs="Calibri"/>
          <w:b/>
          <w:iCs/>
          <w:sz w:val="24"/>
        </w:rPr>
      </w:pPr>
      <w:r w:rsidRPr="00957912">
        <w:rPr>
          <w:rFonts w:ascii="Calibri" w:hAnsi="Calibri" w:cs="Calibri"/>
          <w:sz w:val="24"/>
        </w:rPr>
        <w:t>Please note that:</w:t>
      </w:r>
    </w:p>
    <w:p w14:paraId="6C947244" w14:textId="77777777" w:rsidR="005E5843" w:rsidRPr="00957912" w:rsidRDefault="005E5843" w:rsidP="005E5843">
      <w:pPr>
        <w:pStyle w:val="ListParagraph"/>
        <w:numPr>
          <w:ilvl w:val="0"/>
          <w:numId w:val="17"/>
        </w:numPr>
        <w:autoSpaceDE w:val="0"/>
        <w:autoSpaceDN w:val="0"/>
        <w:adjustRightInd w:val="0"/>
        <w:spacing w:line="276" w:lineRule="auto"/>
        <w:jc w:val="both"/>
        <w:rPr>
          <w:rFonts w:ascii="Calibri" w:hAnsi="Calibri" w:cs="Calibri"/>
        </w:rPr>
      </w:pPr>
      <w:r w:rsidRPr="00957912">
        <w:rPr>
          <w:rFonts w:ascii="Calibri" w:hAnsi="Calibri" w:cs="Calibri"/>
          <w:i/>
        </w:rPr>
        <w:t xml:space="preserve">An </w:t>
      </w:r>
      <w:r w:rsidRPr="00957912">
        <w:rPr>
          <w:rFonts w:ascii="Calibri" w:hAnsi="Calibri" w:cs="Calibri"/>
          <w:b/>
          <w:i/>
        </w:rPr>
        <w:t>estimated cost</w:t>
      </w:r>
      <w:r w:rsidRPr="00957912">
        <w:rPr>
          <w:rFonts w:ascii="Calibri" w:hAnsi="Calibri" w:cs="Calibri"/>
          <w:i/>
        </w:rPr>
        <w:t xml:space="preserve"> for a Learner’s Book is </w:t>
      </w:r>
      <w:r w:rsidRPr="00957912">
        <w:rPr>
          <w:rFonts w:ascii="Calibri" w:hAnsi="Calibri" w:cs="Calibri"/>
          <w:i/>
          <w:u w:val="single"/>
        </w:rPr>
        <w:t>+</w:t>
      </w:r>
      <w:r w:rsidRPr="00957912">
        <w:rPr>
          <w:rFonts w:ascii="Calibri" w:hAnsi="Calibri" w:cs="Calibri"/>
          <w:i/>
        </w:rPr>
        <w:t xml:space="preserve"> R2</w:t>
      </w:r>
      <w:r>
        <w:rPr>
          <w:rFonts w:ascii="Calibri" w:hAnsi="Calibri" w:cs="Calibri"/>
          <w:i/>
        </w:rPr>
        <w:t>5</w:t>
      </w:r>
      <w:r w:rsidRPr="00957912">
        <w:rPr>
          <w:rFonts w:ascii="Calibri" w:hAnsi="Calibri" w:cs="Calibri"/>
          <w:i/>
        </w:rPr>
        <w:t>0.00 per book.</w:t>
      </w:r>
    </w:p>
    <w:p w14:paraId="15F07B24" w14:textId="77777777" w:rsidR="005E5843" w:rsidRPr="00957912" w:rsidRDefault="005E5843" w:rsidP="005E5843">
      <w:pPr>
        <w:pStyle w:val="ListParagraph"/>
        <w:numPr>
          <w:ilvl w:val="0"/>
          <w:numId w:val="16"/>
        </w:numPr>
        <w:autoSpaceDE w:val="0"/>
        <w:autoSpaceDN w:val="0"/>
        <w:adjustRightInd w:val="0"/>
        <w:jc w:val="both"/>
        <w:rPr>
          <w:rFonts w:ascii="Calibri" w:hAnsi="Calibri" w:cs="Calibri"/>
          <w:i/>
        </w:rPr>
      </w:pPr>
      <w:r w:rsidRPr="00957912">
        <w:rPr>
          <w:rFonts w:ascii="Calibri" w:hAnsi="Calibri" w:cs="Calibri"/>
          <w:i/>
        </w:rPr>
        <w:t>The Supplier’s yearly price increases are usually between Feb-April each year.</w:t>
      </w:r>
    </w:p>
    <w:p w14:paraId="45B0BEDD" w14:textId="48229066" w:rsidR="005E5843" w:rsidRPr="00957912" w:rsidRDefault="005E5843" w:rsidP="005E5843">
      <w:pPr>
        <w:pStyle w:val="ListParagraph"/>
        <w:numPr>
          <w:ilvl w:val="0"/>
          <w:numId w:val="16"/>
        </w:numPr>
        <w:autoSpaceDE w:val="0"/>
        <w:autoSpaceDN w:val="0"/>
        <w:adjustRightInd w:val="0"/>
        <w:jc w:val="both"/>
        <w:rPr>
          <w:rFonts w:ascii="Calibri" w:hAnsi="Calibri" w:cs="Calibri"/>
        </w:rPr>
      </w:pPr>
      <w:r w:rsidRPr="00957912">
        <w:rPr>
          <w:rFonts w:ascii="Calibri" w:hAnsi="Calibri" w:cs="Calibri"/>
          <w:i/>
        </w:rPr>
        <w:t xml:space="preserve">Although we provide information about the textbooks, it remains </w:t>
      </w:r>
      <w:r w:rsidRPr="00957912">
        <w:rPr>
          <w:rFonts w:ascii="Calibri" w:hAnsi="Calibri" w:cs="Calibri"/>
          <w:b/>
          <w:i/>
          <w:u w:val="single"/>
        </w:rPr>
        <w:t>your own responsibility</w:t>
      </w:r>
      <w:r w:rsidRPr="00957912">
        <w:rPr>
          <w:rFonts w:ascii="Calibri" w:hAnsi="Calibri" w:cs="Calibri"/>
          <w:i/>
        </w:rPr>
        <w:t xml:space="preserve"> to purchase them.</w:t>
      </w:r>
    </w:p>
    <w:p w14:paraId="2896F343" w14:textId="710A706B" w:rsidR="005E5843" w:rsidRPr="00957912" w:rsidRDefault="005E5843" w:rsidP="005E5843">
      <w:pPr>
        <w:pStyle w:val="ListParagraph"/>
        <w:ind w:left="360"/>
        <w:rPr>
          <w:rFonts w:ascii="Calibri" w:hAnsi="Calibri" w:cs="Calibri"/>
          <w:i/>
          <w:sz w:val="20"/>
          <w:szCs w:val="20"/>
        </w:rPr>
      </w:pPr>
      <w:r w:rsidRPr="00957912">
        <w:rPr>
          <w:rFonts w:ascii="Calibri" w:hAnsi="Calibri" w:cs="Calibri"/>
          <w:i/>
        </w:rPr>
        <w:t>Advanced College Thabazimbi (PTY) Ltd is not responsible for the supplying and distribution of text</w:t>
      </w:r>
      <w:r w:rsidRPr="00957912">
        <w:rPr>
          <w:rFonts w:ascii="Calibri" w:hAnsi="Calibri" w:cs="Calibri"/>
          <w:i/>
          <w:sz w:val="20"/>
          <w:szCs w:val="20"/>
        </w:rPr>
        <w:t>books.</w:t>
      </w:r>
    </w:p>
    <w:p w14:paraId="41FF160D" w14:textId="77777777" w:rsidR="005E5843" w:rsidRPr="00957912" w:rsidRDefault="005E5843" w:rsidP="005E5843">
      <w:pPr>
        <w:pStyle w:val="ListParagraph"/>
        <w:ind w:left="360"/>
        <w:rPr>
          <w:rFonts w:ascii="Calibri" w:hAnsi="Calibri" w:cs="Calibri"/>
          <w:i/>
          <w:sz w:val="20"/>
          <w:szCs w:val="20"/>
        </w:rPr>
      </w:pPr>
    </w:p>
    <w:p w14:paraId="6D03A56E" w14:textId="77777777" w:rsidR="00F40CD1" w:rsidRDefault="00F40CD1" w:rsidP="00F40CD1">
      <w:pPr>
        <w:shd w:val="clear" w:color="auto" w:fill="FFFFFF"/>
        <w:rPr>
          <w:rFonts w:asciiTheme="minorHAnsi" w:hAnsiTheme="minorHAnsi"/>
          <w:sz w:val="22"/>
          <w:szCs w:val="22"/>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7777777"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77777777"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625 439 83698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60B5BFD5"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t>TBZ/Learner Surname &amp; In</w:t>
      </w:r>
      <w:r w:rsidR="004737A2">
        <w:rPr>
          <w:b/>
          <w:sz w:val="20"/>
          <w:szCs w:val="20"/>
          <w:lang w:val="en-ZA"/>
        </w:rPr>
        <w:t>i</w:t>
      </w:r>
      <w:r w:rsidRPr="00F40CD1">
        <w:rPr>
          <w:b/>
          <w:sz w:val="20"/>
          <w:szCs w:val="20"/>
          <w:lang w:val="en-ZA"/>
        </w:rPr>
        <w:t>tials</w:t>
      </w:r>
    </w:p>
    <w:p w14:paraId="025389B3" w14:textId="77777777" w:rsidR="00F40CD1" w:rsidRPr="002844A2" w:rsidRDefault="00F40CD1" w:rsidP="00F40CD1">
      <w:pPr>
        <w:rPr>
          <w:b/>
          <w:sz w:val="22"/>
          <w:lang w:val="en-ZA"/>
        </w:rPr>
      </w:pPr>
    </w:p>
    <w:p w14:paraId="59D64E93"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5. INDEMNITY </w:t>
      </w:r>
    </w:p>
    <w:p w14:paraId="0D91403D" w14:textId="77777777" w:rsidR="00532636" w:rsidRPr="0047652D" w:rsidRDefault="00532636" w:rsidP="00532636">
      <w:pPr>
        <w:pStyle w:val="Default"/>
        <w:jc w:val="both"/>
        <w:rPr>
          <w:color w:val="auto"/>
          <w:sz w:val="20"/>
          <w:szCs w:val="18"/>
        </w:rPr>
      </w:pPr>
    </w:p>
    <w:p w14:paraId="185A1EAF" w14:textId="77777777"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xml:space="preserve">, its employees, agents and/or successors in title, against any and/or all claims, actions, liability, proceedings, damages, costs and expenses of whatsoever nature that may arise in respect of my/our child/ward's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77777777" w:rsidR="00532636" w:rsidRPr="0047652D"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Pr="0047652D">
        <w:rPr>
          <w:color w:val="auto"/>
          <w:sz w:val="20"/>
          <w:szCs w:val="18"/>
        </w:rPr>
        <w:t xml:space="preserve">'s enrolment at the </w:t>
      </w:r>
      <w:r w:rsidR="00AD3392">
        <w:rPr>
          <w:color w:val="auto"/>
          <w:sz w:val="20"/>
          <w:szCs w:val="18"/>
        </w:rPr>
        <w:t>School</w:t>
      </w:r>
      <w:r w:rsidRPr="0047652D">
        <w:rPr>
          <w:color w:val="auto"/>
          <w:sz w:val="20"/>
          <w:szCs w:val="18"/>
        </w:rPr>
        <w:t xml:space="preserve">, otherwise a full term's fee (including any increase as may have been determined as at the date of termination in terms of clause 4.1) will be charged in lieu thereof. </w:t>
      </w:r>
    </w:p>
    <w:p w14:paraId="441ABBF4" w14:textId="77777777"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Pr="0047652D">
        <w:rPr>
          <w:color w:val="auto"/>
          <w:sz w:val="20"/>
          <w:szCs w:val="18"/>
        </w:rPr>
        <w:t xml:space="preserve"> </w:t>
      </w:r>
    </w:p>
    <w:p w14:paraId="50A96445" w14:textId="77777777" w:rsidR="00957912"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77777777" w:rsidR="004737A2" w:rsidRDefault="004737A2" w:rsidP="00532636">
      <w:pPr>
        <w:pStyle w:val="Default"/>
        <w:jc w:val="both"/>
        <w:rPr>
          <w:b/>
          <w:color w:val="auto"/>
          <w:sz w:val="20"/>
          <w:szCs w:val="18"/>
        </w:rPr>
      </w:pPr>
    </w:p>
    <w:p w14:paraId="0D7882BC" w14:textId="378D394D"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7AD8C7E9" w:rsidR="00B629D7" w:rsidRDefault="00B629D7" w:rsidP="00532636">
      <w:pPr>
        <w:pStyle w:val="Default"/>
        <w:jc w:val="both"/>
        <w:rPr>
          <w:color w:val="auto"/>
          <w:sz w:val="20"/>
          <w:szCs w:val="18"/>
        </w:rPr>
      </w:pPr>
      <w:r>
        <w:rPr>
          <w:color w:val="auto"/>
          <w:sz w:val="20"/>
          <w:szCs w:val="18"/>
        </w:rPr>
        <w:t xml:space="preserve">8.3 The responsible parent/guardian of the </w:t>
      </w:r>
      <w:r w:rsidR="00413E19">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proofErr w:type="spellStart"/>
      <w:r>
        <w:rPr>
          <w:i/>
          <w:color w:val="auto"/>
          <w:sz w:val="20"/>
          <w:szCs w:val="18"/>
        </w:rPr>
        <w:t>domicillium</w:t>
      </w:r>
      <w:proofErr w:type="spellEnd"/>
      <w:r>
        <w:rPr>
          <w:i/>
          <w:color w:val="auto"/>
          <w:sz w:val="20"/>
          <w:szCs w:val="18"/>
        </w:rPr>
        <w:t xml:space="preserve"> </w:t>
      </w:r>
      <w:proofErr w:type="spellStart"/>
      <w:r>
        <w:rPr>
          <w:i/>
          <w:color w:val="auto"/>
          <w:sz w:val="20"/>
          <w:szCs w:val="18"/>
        </w:rPr>
        <w:t>citandi</w:t>
      </w:r>
      <w:proofErr w:type="spellEnd"/>
      <w:r>
        <w:rPr>
          <w:i/>
          <w:color w:val="auto"/>
          <w:sz w:val="20"/>
          <w:szCs w:val="18"/>
        </w:rPr>
        <w:t xml:space="preserve"> et </w:t>
      </w:r>
      <w:proofErr w:type="spellStart"/>
      <w:r>
        <w:rPr>
          <w:i/>
          <w:color w:val="auto"/>
          <w:sz w:val="20"/>
          <w:szCs w:val="18"/>
        </w:rPr>
        <w:t>executandi</w:t>
      </w:r>
      <w:proofErr w:type="spellEnd"/>
      <w:r>
        <w:rPr>
          <w:color w:val="auto"/>
          <w:sz w:val="20"/>
          <w:szCs w:val="18"/>
        </w:rPr>
        <w:t xml:space="preserve"> where all forms of notification or correspondence may be delivered.  The parent/guardian will inform the school in writing of any change of address.</w:t>
      </w:r>
    </w:p>
    <w:p w14:paraId="61A3CB7F" w14:textId="77777777" w:rsidR="00B629D7" w:rsidRDefault="00B629D7" w:rsidP="00532636">
      <w:pPr>
        <w:pStyle w:val="Default"/>
        <w:jc w:val="both"/>
        <w:rPr>
          <w:color w:val="auto"/>
          <w:sz w:val="20"/>
          <w:szCs w:val="18"/>
        </w:rPr>
      </w:pPr>
      <w:r>
        <w:rPr>
          <w:color w:val="auto"/>
          <w:sz w:val="20"/>
          <w:szCs w:val="18"/>
        </w:rPr>
        <w:t xml:space="preserve">8.4 Parents/guardians accept that all reasonable care will be taken for the safety and well being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77777777" w:rsidR="00B629D7" w:rsidRPr="00B629D7" w:rsidRDefault="00B629D7" w:rsidP="00532636">
      <w:pPr>
        <w:pStyle w:val="Default"/>
        <w:jc w:val="both"/>
        <w:rPr>
          <w:color w:val="auto"/>
          <w:sz w:val="20"/>
          <w:szCs w:val="18"/>
        </w:rPr>
      </w:pPr>
      <w:r>
        <w:rPr>
          <w:color w:val="auto"/>
          <w:sz w:val="20"/>
          <w:szCs w:val="18"/>
        </w:rPr>
        <w:t xml:space="preserve">8.5 I/we (parent/guardian) transfer my/our responsibility as parent/guardian to the principal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02AE8AFE" w14:textId="77777777" w:rsidR="002849CA" w:rsidRDefault="002849CA" w:rsidP="00532636">
      <w:pPr>
        <w:rPr>
          <w:rFonts w:ascii="Calibri" w:hAnsi="Calibri" w:cs="Calibri"/>
          <w:sz w:val="22"/>
          <w:lang w:val="en-ZA"/>
        </w:rPr>
      </w:pPr>
    </w:p>
    <w:p w14:paraId="6F54CEAB" w14:textId="77777777"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38979EC" w14:textId="77777777" w:rsidR="001A5C72" w:rsidRPr="00957912" w:rsidRDefault="001A5C72" w:rsidP="00532636">
      <w:pPr>
        <w:rPr>
          <w:rFonts w:ascii="Calibri" w:hAnsi="Calibri" w:cs="Calibri"/>
          <w:b/>
          <w:sz w:val="22"/>
          <w:szCs w:val="22"/>
          <w:u w:val="single"/>
          <w:lang w:val="en-ZA"/>
        </w:rPr>
      </w:pPr>
    </w:p>
    <w:p w14:paraId="6C1719B0"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Head Office:</w:t>
      </w:r>
    </w:p>
    <w:p w14:paraId="4D4175AA" w14:textId="77777777" w:rsidR="00532636" w:rsidRPr="00957912" w:rsidRDefault="00532636" w:rsidP="00532636">
      <w:pPr>
        <w:rPr>
          <w:rFonts w:ascii="Calibri" w:hAnsi="Calibri" w:cs="Calibri"/>
          <w:b/>
          <w:sz w:val="22"/>
          <w:szCs w:val="22"/>
          <w:lang w:val="en-ZA"/>
        </w:rPr>
      </w:pPr>
      <w:r w:rsidRPr="00957912">
        <w:rPr>
          <w:rFonts w:ascii="Calibri" w:hAnsi="Calibri" w:cs="Calibri"/>
          <w:sz w:val="22"/>
          <w:szCs w:val="22"/>
          <w:lang w:val="en-ZA"/>
        </w:rPr>
        <w:lastRenderedPageBreak/>
        <w:t>Registrations:</w:t>
      </w:r>
      <w:r w:rsidRPr="00957912">
        <w:rPr>
          <w:rFonts w:ascii="Calibri" w:hAnsi="Calibri" w:cs="Calibri"/>
          <w:sz w:val="22"/>
          <w:szCs w:val="22"/>
          <w:lang w:val="en-ZA"/>
        </w:rPr>
        <w:tab/>
        <w:t xml:space="preserve"> </w:t>
      </w:r>
      <w:r w:rsidR="00691189" w:rsidRPr="00957912">
        <w:rPr>
          <w:rFonts w:ascii="Calibri" w:hAnsi="Calibri" w:cs="Calibri"/>
          <w:sz w:val="22"/>
          <w:szCs w:val="22"/>
        </w:rPr>
        <w:t>086 126 8883</w:t>
      </w:r>
      <w:r w:rsidRPr="00957912">
        <w:rPr>
          <w:rFonts w:ascii="Calibri" w:hAnsi="Calibri" w:cs="Calibri"/>
          <w:sz w:val="22"/>
          <w:szCs w:val="22"/>
        </w:rPr>
        <w:t xml:space="preserve"> info@advancedcollege.co.za</w:t>
      </w:r>
      <w:r w:rsidRPr="00957912">
        <w:rPr>
          <w:rFonts w:ascii="Calibri" w:hAnsi="Calibri" w:cs="Calibri"/>
          <w:sz w:val="22"/>
          <w:szCs w:val="22"/>
          <w:lang w:val="en-ZA"/>
        </w:rPr>
        <w:t xml:space="preserve"> </w:t>
      </w:r>
    </w:p>
    <w:p w14:paraId="634BD6FE" w14:textId="77777777" w:rsidR="00532636" w:rsidRPr="00957912" w:rsidRDefault="00532636" w:rsidP="00532636">
      <w:pPr>
        <w:rPr>
          <w:rFonts w:ascii="Calibri" w:hAnsi="Calibri" w:cs="Calibr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t xml:space="preserve">072 629 9705 francois@advancedcollege.co.za </w:t>
      </w:r>
    </w:p>
    <w:p w14:paraId="6F83BF1D" w14:textId="697A32EC" w:rsidR="00565048" w:rsidRDefault="00565048" w:rsidP="00532636">
      <w:pPr>
        <w:rPr>
          <w:rFonts w:ascii="Calibri" w:hAnsi="Calibri" w:cs="Calibri"/>
          <w:sz w:val="22"/>
          <w:szCs w:val="22"/>
          <w:lang w:val="en-ZA"/>
        </w:rPr>
      </w:pPr>
    </w:p>
    <w:p w14:paraId="10007C8D" w14:textId="77777777" w:rsidR="004737A2" w:rsidRPr="00957912" w:rsidRDefault="004737A2" w:rsidP="00532636">
      <w:pPr>
        <w:rPr>
          <w:rFonts w:ascii="Calibri" w:hAnsi="Calibri" w:cs="Calibri"/>
          <w:sz w:val="22"/>
          <w:szCs w:val="22"/>
          <w:lang w:val="en-ZA"/>
        </w:rPr>
      </w:pPr>
    </w:p>
    <w:p w14:paraId="2C47AA81"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5464F127" w14:textId="77777777" w:rsidR="00565048" w:rsidRPr="00957912" w:rsidRDefault="00565048" w:rsidP="00532636">
      <w:pPr>
        <w:rPr>
          <w:rFonts w:ascii="Calibri" w:hAnsi="Calibri" w:cs="Calibri"/>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071 656 </w:t>
      </w:r>
      <w:r w:rsidRPr="00957912">
        <w:rPr>
          <w:rFonts w:ascii="Calibri" w:hAnsi="Calibri" w:cs="Calibri"/>
          <w:color w:val="000000" w:themeColor="text1"/>
          <w:sz w:val="22"/>
          <w:szCs w:val="22"/>
          <w:lang w:val="en-ZA"/>
        </w:rPr>
        <w:t xml:space="preserve">9659 </w:t>
      </w:r>
      <w:hyperlink r:id="rId9" w:history="1">
        <w:r w:rsidR="006A2209" w:rsidRPr="00957912">
          <w:rPr>
            <w:rStyle w:val="Hyperlink"/>
            <w:rFonts w:ascii="Calibri" w:hAnsi="Calibri" w:cs="Calibri"/>
            <w:color w:val="auto"/>
            <w:sz w:val="22"/>
            <w:szCs w:val="22"/>
            <w:u w:val="none"/>
            <w:lang w:val="en-ZA"/>
          </w:rPr>
          <w:t>TBZ@advancedcollege.co.za</w:t>
        </w:r>
      </w:hyperlink>
    </w:p>
    <w:p w14:paraId="3F843A49" w14:textId="77777777" w:rsidR="00565048" w:rsidRPr="00957912" w:rsidRDefault="00565048" w:rsidP="00532636">
      <w:pPr>
        <w:rPr>
          <w:rFonts w:ascii="Calibri" w:hAnsi="Calibri" w:cs="Calibri"/>
          <w: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r>
      <w:r w:rsidR="006A2209" w:rsidRPr="00957912">
        <w:rPr>
          <w:rFonts w:ascii="Calibri" w:hAnsi="Calibri" w:cs="Calibri"/>
          <w:i/>
          <w:sz w:val="22"/>
          <w:szCs w:val="22"/>
          <w:lang w:val="en-ZA"/>
        </w:rPr>
        <w:t>084 987 5296 advancedcollegetbz@gmail.com</w:t>
      </w:r>
    </w:p>
    <w:p w14:paraId="4EBCE98C" w14:textId="77777777" w:rsidR="00330D0A" w:rsidRPr="00957912" w:rsidRDefault="00330D0A" w:rsidP="00532636">
      <w:pPr>
        <w:rPr>
          <w:rFonts w:ascii="Calibri" w:hAnsi="Calibri" w:cs="Calibri"/>
          <w:b/>
          <w:i/>
          <w:sz w:val="22"/>
          <w:szCs w:val="22"/>
          <w:lang w:val="en-ZA"/>
        </w:rPr>
      </w:pPr>
    </w:p>
    <w:p w14:paraId="40587055" w14:textId="77777777" w:rsidR="00532636" w:rsidRPr="00957912" w:rsidRDefault="00532636" w:rsidP="00532636">
      <w:pPr>
        <w:widowControl w:val="0"/>
        <w:rPr>
          <w:rFonts w:ascii="Calibri" w:hAnsi="Calibri" w:cs="Calibri"/>
          <w:b/>
          <w:bCs/>
          <w:i/>
          <w:iCs/>
          <w:sz w:val="22"/>
          <w:szCs w:val="22"/>
          <w:lang w:val="af-ZA"/>
        </w:rPr>
      </w:pPr>
      <w:r w:rsidRPr="00957912">
        <w:rPr>
          <w:rFonts w:ascii="Calibri" w:hAnsi="Calibri" w:cs="Calibri"/>
          <w:sz w:val="22"/>
          <w:szCs w:val="22"/>
          <w:lang w:val="af-ZA"/>
        </w:rPr>
        <w:t>DOCUMENTATION:   Please provide copies of</w:t>
      </w:r>
    </w:p>
    <w:p w14:paraId="1BDA49DE" w14:textId="77777777" w:rsidR="00532636"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learner</w:t>
      </w:r>
    </w:p>
    <w:p w14:paraId="20508D16"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both parents</w:t>
      </w:r>
    </w:p>
    <w:p w14:paraId="4D414AC0"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residence (FICA)</w:t>
      </w:r>
    </w:p>
    <w:p w14:paraId="5CDD85B5"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Report from previous school or NCA test results</w:t>
      </w:r>
    </w:p>
    <w:p w14:paraId="395F686A"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Transfer certificate from previous school (where applicable)</w:t>
      </w:r>
    </w:p>
    <w:p w14:paraId="1C35876C"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payment</w:t>
      </w:r>
    </w:p>
    <w:p w14:paraId="4C98F6B3" w14:textId="77777777" w:rsidR="00727254" w:rsidRPr="00957912" w:rsidRDefault="0072725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 xml:space="preserve">Payslip of </w:t>
      </w:r>
      <w:r w:rsidRPr="00957912">
        <w:rPr>
          <w:rFonts w:ascii="Calibri" w:hAnsi="Calibri" w:cs="Calibri"/>
          <w:bCs/>
          <w:sz w:val="22"/>
          <w:szCs w:val="22"/>
        </w:rPr>
        <w:t>person/s liable for payment of school fees</w:t>
      </w:r>
    </w:p>
    <w:p w14:paraId="233D2146" w14:textId="77777777" w:rsidR="00727254"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bCs/>
          <w:sz w:val="22"/>
          <w:szCs w:val="22"/>
        </w:rPr>
        <w:t>Copy of a Medical Aid Card (if applicable)</w:t>
      </w:r>
    </w:p>
    <w:p w14:paraId="7B3231A6" w14:textId="77777777" w:rsidR="00957912" w:rsidRPr="00957912" w:rsidRDefault="00957912" w:rsidP="00957912">
      <w:pPr>
        <w:widowControl w:val="0"/>
        <w:autoSpaceDE w:val="0"/>
        <w:autoSpaceDN w:val="0"/>
        <w:adjustRightInd w:val="0"/>
        <w:jc w:val="both"/>
        <w:rPr>
          <w:rFonts w:ascii="Calibri" w:hAnsi="Calibri" w:cs="Calibri"/>
          <w:bCs/>
          <w:sz w:val="22"/>
          <w:szCs w:val="22"/>
          <w:lang w:val="af-ZA"/>
        </w:rPr>
      </w:pPr>
    </w:p>
    <w:p w14:paraId="4FA7A87C" w14:textId="77777777"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6DF78E90" w14:textId="77777777" w:rsidR="002849CA" w:rsidRPr="00957912" w:rsidRDefault="002849CA"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764B94" w:rsidRPr="00957912" w14:paraId="0435A5DA" w14:textId="77777777" w:rsidTr="00764B94">
        <w:tc>
          <w:tcPr>
            <w:tcW w:w="5023" w:type="dxa"/>
            <w:shd w:val="clear" w:color="auto" w:fill="B8CCE4" w:themeFill="accent1" w:themeFillTint="66"/>
          </w:tcPr>
          <w:p w14:paraId="4D250B45" w14:textId="77777777" w:rsidR="00764B94" w:rsidRPr="00957912" w:rsidRDefault="00764B94" w:rsidP="00BB2729">
            <w:pPr>
              <w:widowControl w:val="0"/>
              <w:spacing w:before="120"/>
              <w:jc w:val="center"/>
              <w:rPr>
                <w:rFonts w:ascii="Calibri" w:hAnsi="Calibri" w:cs="Calibri"/>
                <w:sz w:val="24"/>
                <w:lang w:val="en-ZA"/>
              </w:rPr>
            </w:pPr>
            <w:r w:rsidRPr="00957912">
              <w:rPr>
                <w:rFonts w:ascii="Calibri" w:hAnsi="Calibri" w:cs="Calibri"/>
                <w:sz w:val="24"/>
                <w:lang w:val="en-ZA"/>
              </w:rPr>
              <w:t>GRADE R</w:t>
            </w:r>
          </w:p>
        </w:tc>
        <w:tc>
          <w:tcPr>
            <w:tcW w:w="5023" w:type="dxa"/>
            <w:shd w:val="clear" w:color="auto" w:fill="B8CCE4" w:themeFill="accent1" w:themeFillTint="66"/>
          </w:tcPr>
          <w:p w14:paraId="212E31B5" w14:textId="77777777" w:rsidR="00764B94" w:rsidRPr="00957912" w:rsidRDefault="00764B94" w:rsidP="00BB2729">
            <w:pPr>
              <w:widowControl w:val="0"/>
              <w:spacing w:before="120"/>
              <w:jc w:val="center"/>
              <w:rPr>
                <w:rFonts w:ascii="Calibri" w:hAnsi="Calibri" w:cs="Calibri"/>
                <w:sz w:val="24"/>
                <w:lang w:val="en-ZA"/>
              </w:rPr>
            </w:pPr>
            <w:r w:rsidRPr="00957912">
              <w:rPr>
                <w:rFonts w:ascii="Calibri" w:hAnsi="Calibri" w:cs="Calibri"/>
                <w:sz w:val="24"/>
                <w:lang w:val="en-ZA"/>
              </w:rPr>
              <w:t>GRADE 2 to 3</w:t>
            </w:r>
          </w:p>
        </w:tc>
      </w:tr>
      <w:tr w:rsidR="00764B94" w:rsidRPr="00957912" w14:paraId="1C63F3F6" w14:textId="77777777" w:rsidTr="00764B94">
        <w:tc>
          <w:tcPr>
            <w:tcW w:w="5023" w:type="dxa"/>
          </w:tcPr>
          <w:p w14:paraId="19285F69"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3CE0F000"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64B94" w:rsidRPr="00957912" w14:paraId="78FAE997" w14:textId="77777777" w:rsidTr="00764B94">
        <w:tc>
          <w:tcPr>
            <w:tcW w:w="5023" w:type="dxa"/>
          </w:tcPr>
          <w:p w14:paraId="4192F48A"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3DBC399C"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r>
      <w:tr w:rsidR="00764B94" w:rsidRPr="00957912" w14:paraId="46A16103" w14:textId="77777777" w:rsidTr="00764B94">
        <w:tc>
          <w:tcPr>
            <w:tcW w:w="5023" w:type="dxa"/>
          </w:tcPr>
          <w:p w14:paraId="4CE0307A"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4FB0A471"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64B94" w:rsidRPr="00957912" w14:paraId="3D376735" w14:textId="77777777" w:rsidTr="00764B94">
        <w:tc>
          <w:tcPr>
            <w:tcW w:w="5023" w:type="dxa"/>
          </w:tcPr>
          <w:p w14:paraId="38138163" w14:textId="77777777" w:rsidR="00764B94" w:rsidRPr="00957912" w:rsidRDefault="00764B94" w:rsidP="00BB2729">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5F578FE0" w14:textId="77777777" w:rsidR="00764B94" w:rsidRPr="00957912" w:rsidRDefault="00764B94" w:rsidP="00BB2729">
            <w:pPr>
              <w:widowControl w:val="0"/>
              <w:spacing w:before="120"/>
              <w:rPr>
                <w:rFonts w:ascii="Calibri" w:hAnsi="Calibri" w:cs="Calibri"/>
                <w:b/>
                <w:sz w:val="24"/>
                <w:lang w:val="en-ZA"/>
              </w:rPr>
            </w:pPr>
            <w:r w:rsidRPr="00957912">
              <w:rPr>
                <w:rFonts w:ascii="Calibri" w:hAnsi="Calibri" w:cs="Calibri"/>
                <w:sz w:val="24"/>
                <w:lang w:val="en-ZA"/>
              </w:rPr>
              <w:t>Life Skills</w:t>
            </w:r>
          </w:p>
        </w:tc>
      </w:tr>
      <w:tr w:rsidR="00764B94" w:rsidRPr="00957912" w14:paraId="10F7A302" w14:textId="77777777" w:rsidTr="00764B94">
        <w:tc>
          <w:tcPr>
            <w:tcW w:w="5023" w:type="dxa"/>
            <w:shd w:val="clear" w:color="auto" w:fill="DDD9C3" w:themeFill="background2" w:themeFillShade="E6"/>
          </w:tcPr>
          <w:p w14:paraId="117F2623" w14:textId="77777777" w:rsidR="00764B94" w:rsidRPr="00957912" w:rsidRDefault="00764B94" w:rsidP="00BB2729">
            <w:pPr>
              <w:widowControl w:val="0"/>
              <w:spacing w:before="120"/>
              <w:rPr>
                <w:rFonts w:ascii="Calibri" w:hAnsi="Calibri" w:cs="Calibri"/>
                <w:b/>
                <w:sz w:val="24"/>
                <w:lang w:val="en-ZA"/>
              </w:rPr>
            </w:pPr>
          </w:p>
        </w:tc>
        <w:tc>
          <w:tcPr>
            <w:tcW w:w="5023" w:type="dxa"/>
          </w:tcPr>
          <w:p w14:paraId="55E6C3F0" w14:textId="77777777" w:rsidR="00764B94" w:rsidRPr="00957912" w:rsidRDefault="00764B94" w:rsidP="00BB2729">
            <w:pPr>
              <w:widowControl w:val="0"/>
              <w:spacing w:before="120"/>
              <w:rPr>
                <w:rFonts w:ascii="Calibri" w:hAnsi="Calibri" w:cs="Calibri"/>
                <w:sz w:val="24"/>
                <w:lang w:val="en-ZA"/>
              </w:rPr>
            </w:pPr>
            <w:r w:rsidRPr="00957912">
              <w:rPr>
                <w:rFonts w:ascii="Calibri" w:hAnsi="Calibri" w:cs="Calibri"/>
                <w:sz w:val="24"/>
                <w:lang w:val="en-ZA"/>
              </w:rPr>
              <w:t>Bible Studies</w:t>
            </w:r>
          </w:p>
        </w:tc>
      </w:tr>
      <w:tr w:rsidR="00764B94" w:rsidRPr="00957912" w14:paraId="1B14FE27" w14:textId="77777777" w:rsidTr="00764B94">
        <w:tc>
          <w:tcPr>
            <w:tcW w:w="5023" w:type="dxa"/>
            <w:shd w:val="clear" w:color="auto" w:fill="B8CCE4" w:themeFill="accent1" w:themeFillTint="66"/>
          </w:tcPr>
          <w:p w14:paraId="07354EE2" w14:textId="77777777" w:rsidR="00764B94" w:rsidRPr="00957912" w:rsidRDefault="00764B94" w:rsidP="005E7FCA">
            <w:pPr>
              <w:widowControl w:val="0"/>
              <w:spacing w:before="120"/>
              <w:jc w:val="center"/>
              <w:rPr>
                <w:rFonts w:ascii="Calibri" w:hAnsi="Calibri" w:cs="Calibri"/>
                <w:sz w:val="24"/>
                <w:lang w:val="en-ZA"/>
              </w:rPr>
            </w:pPr>
            <w:bookmarkStart w:id="1" w:name="_Hlk488737853"/>
            <w:r w:rsidRPr="00957912">
              <w:rPr>
                <w:rFonts w:ascii="Calibri" w:hAnsi="Calibri" w:cs="Calibri"/>
                <w:sz w:val="24"/>
                <w:lang w:val="en-ZA"/>
              </w:rPr>
              <w:t>GRADE 4 to 6:</w:t>
            </w:r>
          </w:p>
        </w:tc>
        <w:tc>
          <w:tcPr>
            <w:tcW w:w="5023" w:type="dxa"/>
            <w:shd w:val="clear" w:color="auto" w:fill="B8CCE4" w:themeFill="accent1" w:themeFillTint="66"/>
          </w:tcPr>
          <w:p w14:paraId="231FEEB3" w14:textId="7154AB90" w:rsidR="00764B94" w:rsidRPr="00957912" w:rsidRDefault="00764B94" w:rsidP="005E7FCA">
            <w:pPr>
              <w:widowControl w:val="0"/>
              <w:spacing w:before="120"/>
              <w:jc w:val="center"/>
              <w:rPr>
                <w:rFonts w:ascii="Calibri" w:hAnsi="Calibri" w:cs="Calibri"/>
                <w:sz w:val="24"/>
                <w:lang w:val="en-ZA"/>
              </w:rPr>
            </w:pPr>
            <w:r w:rsidRPr="00957912">
              <w:rPr>
                <w:rFonts w:ascii="Calibri" w:hAnsi="Calibri" w:cs="Calibri"/>
                <w:sz w:val="24"/>
                <w:lang w:val="en-ZA"/>
              </w:rPr>
              <w:t>GRADE 7:</w:t>
            </w:r>
          </w:p>
        </w:tc>
      </w:tr>
      <w:tr w:rsidR="00764B94" w:rsidRPr="00957912" w14:paraId="35BCD695" w14:textId="77777777" w:rsidTr="00764B94">
        <w:tc>
          <w:tcPr>
            <w:tcW w:w="5023" w:type="dxa"/>
          </w:tcPr>
          <w:p w14:paraId="0F66EFB1"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English (Home Language)</w:t>
            </w:r>
          </w:p>
        </w:tc>
        <w:tc>
          <w:tcPr>
            <w:tcW w:w="5023" w:type="dxa"/>
          </w:tcPr>
          <w:p w14:paraId="7B0624C0"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64B94" w:rsidRPr="00957912" w14:paraId="4962D806" w14:textId="77777777" w:rsidTr="00764B94">
        <w:tc>
          <w:tcPr>
            <w:tcW w:w="5023" w:type="dxa"/>
          </w:tcPr>
          <w:p w14:paraId="2880DD49"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c>
          <w:tcPr>
            <w:tcW w:w="5023" w:type="dxa"/>
          </w:tcPr>
          <w:p w14:paraId="72B5F41C"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Afrikaans (Eerste Addisionele Taal)</w:t>
            </w:r>
          </w:p>
        </w:tc>
      </w:tr>
      <w:tr w:rsidR="00764B94" w:rsidRPr="00957912" w14:paraId="648BB9D3" w14:textId="77777777" w:rsidTr="00764B94">
        <w:tc>
          <w:tcPr>
            <w:tcW w:w="5023" w:type="dxa"/>
          </w:tcPr>
          <w:p w14:paraId="70062FC6"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Mathematics</w:t>
            </w:r>
          </w:p>
        </w:tc>
        <w:tc>
          <w:tcPr>
            <w:tcW w:w="5023" w:type="dxa"/>
          </w:tcPr>
          <w:p w14:paraId="3863B7B7"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64B94" w:rsidRPr="00957912" w14:paraId="60B6BDEC" w14:textId="77777777" w:rsidTr="00764B94">
        <w:tc>
          <w:tcPr>
            <w:tcW w:w="5023" w:type="dxa"/>
          </w:tcPr>
          <w:p w14:paraId="5F64C564"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Life Skills</w:t>
            </w:r>
          </w:p>
        </w:tc>
        <w:tc>
          <w:tcPr>
            <w:tcW w:w="5023" w:type="dxa"/>
          </w:tcPr>
          <w:p w14:paraId="37F58331"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Life Orientation</w:t>
            </w:r>
          </w:p>
        </w:tc>
      </w:tr>
      <w:tr w:rsidR="00764B94" w:rsidRPr="00957912" w14:paraId="3E0A79CF" w14:textId="77777777" w:rsidTr="00764B94">
        <w:tc>
          <w:tcPr>
            <w:tcW w:w="5023" w:type="dxa"/>
          </w:tcPr>
          <w:p w14:paraId="5DA0FFBE"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 xml:space="preserve">Natural Science </w:t>
            </w:r>
          </w:p>
        </w:tc>
        <w:tc>
          <w:tcPr>
            <w:tcW w:w="5023" w:type="dxa"/>
          </w:tcPr>
          <w:p w14:paraId="04800347"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Natural Science</w:t>
            </w:r>
          </w:p>
        </w:tc>
      </w:tr>
      <w:tr w:rsidR="00764B94" w:rsidRPr="00957912" w14:paraId="4D4E8A2C" w14:textId="77777777" w:rsidTr="00764B94">
        <w:tc>
          <w:tcPr>
            <w:tcW w:w="5023" w:type="dxa"/>
          </w:tcPr>
          <w:p w14:paraId="32EFCAD3"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Social Sciences</w:t>
            </w:r>
          </w:p>
        </w:tc>
        <w:tc>
          <w:tcPr>
            <w:tcW w:w="5023" w:type="dxa"/>
          </w:tcPr>
          <w:p w14:paraId="3444C536"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Social Science</w:t>
            </w:r>
          </w:p>
        </w:tc>
      </w:tr>
      <w:tr w:rsidR="00764B94" w:rsidRPr="00957912" w14:paraId="04C474C6" w14:textId="77777777" w:rsidTr="00764B94">
        <w:tc>
          <w:tcPr>
            <w:tcW w:w="5023" w:type="dxa"/>
          </w:tcPr>
          <w:p w14:paraId="5917A6DB"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Technology</w:t>
            </w:r>
          </w:p>
        </w:tc>
        <w:tc>
          <w:tcPr>
            <w:tcW w:w="5023" w:type="dxa"/>
          </w:tcPr>
          <w:p w14:paraId="7B68F679"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Technology</w:t>
            </w:r>
          </w:p>
        </w:tc>
      </w:tr>
      <w:tr w:rsidR="00764B94" w:rsidRPr="00957912" w14:paraId="78E58F9E" w14:textId="77777777" w:rsidTr="00764B94">
        <w:tc>
          <w:tcPr>
            <w:tcW w:w="5023" w:type="dxa"/>
            <w:shd w:val="clear" w:color="auto" w:fill="auto"/>
          </w:tcPr>
          <w:p w14:paraId="7FC08A4C"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Bible Studies</w:t>
            </w:r>
          </w:p>
        </w:tc>
        <w:tc>
          <w:tcPr>
            <w:tcW w:w="5023" w:type="dxa"/>
          </w:tcPr>
          <w:p w14:paraId="1886728F"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Economic Management Sciences</w:t>
            </w:r>
          </w:p>
        </w:tc>
      </w:tr>
      <w:tr w:rsidR="00764B94" w:rsidRPr="00957912" w14:paraId="472467D3" w14:textId="77777777" w:rsidTr="00764B94">
        <w:tc>
          <w:tcPr>
            <w:tcW w:w="5023" w:type="dxa"/>
            <w:shd w:val="clear" w:color="auto" w:fill="C4BC96" w:themeFill="background2" w:themeFillShade="BF"/>
          </w:tcPr>
          <w:p w14:paraId="19C39F08" w14:textId="77777777" w:rsidR="00764B94" w:rsidRPr="00957912" w:rsidRDefault="00764B94" w:rsidP="005E7FCA">
            <w:pPr>
              <w:widowControl w:val="0"/>
              <w:spacing w:before="120"/>
              <w:rPr>
                <w:rFonts w:ascii="Calibri" w:hAnsi="Calibri" w:cs="Calibri"/>
                <w:b/>
                <w:sz w:val="24"/>
                <w:lang w:val="en-ZA"/>
              </w:rPr>
            </w:pPr>
          </w:p>
        </w:tc>
        <w:tc>
          <w:tcPr>
            <w:tcW w:w="5023" w:type="dxa"/>
          </w:tcPr>
          <w:p w14:paraId="00B8A87D" w14:textId="77777777" w:rsidR="00764B94" w:rsidRPr="00957912" w:rsidRDefault="00764B94" w:rsidP="005E7FCA">
            <w:pPr>
              <w:widowControl w:val="0"/>
              <w:spacing w:before="120"/>
              <w:rPr>
                <w:rFonts w:ascii="Calibri" w:hAnsi="Calibri" w:cs="Calibri"/>
                <w:b/>
                <w:sz w:val="24"/>
                <w:lang w:val="en-ZA"/>
              </w:rPr>
            </w:pPr>
            <w:r w:rsidRPr="00957912">
              <w:rPr>
                <w:rFonts w:ascii="Calibri" w:hAnsi="Calibri" w:cs="Calibri"/>
                <w:sz w:val="24"/>
                <w:lang w:val="en-ZA"/>
              </w:rPr>
              <w:t>Creative Arts (Arts &amp; Culture)</w:t>
            </w:r>
          </w:p>
        </w:tc>
      </w:tr>
      <w:tr w:rsidR="00764B94" w:rsidRPr="00957912" w14:paraId="42AAB97E" w14:textId="77777777" w:rsidTr="00764B94">
        <w:tc>
          <w:tcPr>
            <w:tcW w:w="5023" w:type="dxa"/>
            <w:shd w:val="clear" w:color="auto" w:fill="C4BC96" w:themeFill="background2" w:themeFillShade="BF"/>
          </w:tcPr>
          <w:p w14:paraId="5AAFEE22" w14:textId="77777777" w:rsidR="00764B94" w:rsidRPr="00957912" w:rsidRDefault="00764B94" w:rsidP="005E7FCA">
            <w:pPr>
              <w:widowControl w:val="0"/>
              <w:spacing w:before="120"/>
              <w:rPr>
                <w:rFonts w:ascii="Calibri" w:hAnsi="Calibri" w:cs="Calibri"/>
                <w:b/>
                <w:sz w:val="24"/>
                <w:lang w:val="en-ZA"/>
              </w:rPr>
            </w:pPr>
          </w:p>
        </w:tc>
        <w:tc>
          <w:tcPr>
            <w:tcW w:w="5023" w:type="dxa"/>
          </w:tcPr>
          <w:p w14:paraId="2A4F638C" w14:textId="77777777" w:rsidR="00764B94" w:rsidRPr="00957912" w:rsidRDefault="00764B94" w:rsidP="005E7FCA">
            <w:pPr>
              <w:widowControl w:val="0"/>
              <w:spacing w:before="120"/>
              <w:rPr>
                <w:rFonts w:ascii="Calibri" w:hAnsi="Calibri" w:cs="Calibri"/>
                <w:sz w:val="24"/>
                <w:lang w:val="en-ZA"/>
              </w:rPr>
            </w:pPr>
            <w:r w:rsidRPr="00957912">
              <w:rPr>
                <w:rFonts w:ascii="Calibri" w:hAnsi="Calibri" w:cs="Calibri"/>
                <w:sz w:val="24"/>
                <w:lang w:val="en-ZA"/>
              </w:rPr>
              <w:t>Bible Studies</w:t>
            </w:r>
          </w:p>
        </w:tc>
      </w:tr>
      <w:bookmarkEnd w:id="1"/>
    </w:tbl>
    <w:p w14:paraId="38812519" w14:textId="77777777" w:rsidR="00380C11" w:rsidRDefault="00380C11" w:rsidP="005E5843"/>
    <w:sectPr w:rsidR="00380C11"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967F" w14:textId="77777777" w:rsidR="00B13B5F" w:rsidRDefault="00B13B5F" w:rsidP="00451A25">
      <w:r>
        <w:separator/>
      </w:r>
    </w:p>
  </w:endnote>
  <w:endnote w:type="continuationSeparator" w:id="0">
    <w:p w14:paraId="6F44F3F4" w14:textId="77777777" w:rsidR="00B13B5F" w:rsidRDefault="00B13B5F"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9D48" w14:textId="77777777" w:rsidR="00B13B5F" w:rsidRDefault="00B13B5F" w:rsidP="00451A25">
      <w:r>
        <w:separator/>
      </w:r>
    </w:p>
  </w:footnote>
  <w:footnote w:type="continuationSeparator" w:id="0">
    <w:p w14:paraId="4A6B58CC" w14:textId="77777777" w:rsidR="00B13B5F" w:rsidRDefault="00B13B5F"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6"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9"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3"/>
  </w:num>
  <w:num w:numId="16">
    <w:abstractNumId w:val="17"/>
  </w:num>
  <w:num w:numId="17">
    <w:abstractNumId w:val="19"/>
  </w:num>
  <w:num w:numId="18">
    <w:abstractNumId w:val="18"/>
  </w:num>
  <w:num w:numId="19">
    <w:abstractNumId w:val="2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69B1"/>
    <w:rsid w:val="00180664"/>
    <w:rsid w:val="0019292D"/>
    <w:rsid w:val="0019785B"/>
    <w:rsid w:val="001A3131"/>
    <w:rsid w:val="001A42DA"/>
    <w:rsid w:val="001A5C72"/>
    <w:rsid w:val="001B30F1"/>
    <w:rsid w:val="001D27B1"/>
    <w:rsid w:val="001E15C2"/>
    <w:rsid w:val="001F6392"/>
    <w:rsid w:val="001F74E0"/>
    <w:rsid w:val="002123A6"/>
    <w:rsid w:val="00224CD1"/>
    <w:rsid w:val="00225A98"/>
    <w:rsid w:val="00237E65"/>
    <w:rsid w:val="00243627"/>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27FD"/>
    <w:rsid w:val="002B2CE0"/>
    <w:rsid w:val="002B4D1D"/>
    <w:rsid w:val="002C10B1"/>
    <w:rsid w:val="002C26AC"/>
    <w:rsid w:val="002D0D1C"/>
    <w:rsid w:val="002D222A"/>
    <w:rsid w:val="00301269"/>
    <w:rsid w:val="00301990"/>
    <w:rsid w:val="003076FD"/>
    <w:rsid w:val="00317005"/>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13E19"/>
    <w:rsid w:val="00427A68"/>
    <w:rsid w:val="00430216"/>
    <w:rsid w:val="00437ED0"/>
    <w:rsid w:val="00440CD8"/>
    <w:rsid w:val="00443837"/>
    <w:rsid w:val="00450F66"/>
    <w:rsid w:val="00451A25"/>
    <w:rsid w:val="00455DDE"/>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F5384"/>
    <w:rsid w:val="004F62AD"/>
    <w:rsid w:val="00501AE8"/>
    <w:rsid w:val="00504B65"/>
    <w:rsid w:val="005065C3"/>
    <w:rsid w:val="005114CE"/>
    <w:rsid w:val="00512169"/>
    <w:rsid w:val="00520BFB"/>
    <w:rsid w:val="0052122B"/>
    <w:rsid w:val="00525640"/>
    <w:rsid w:val="00532636"/>
    <w:rsid w:val="00532E5B"/>
    <w:rsid w:val="005333EC"/>
    <w:rsid w:val="00535DF9"/>
    <w:rsid w:val="005557F6"/>
    <w:rsid w:val="00563778"/>
    <w:rsid w:val="00565048"/>
    <w:rsid w:val="00567FF3"/>
    <w:rsid w:val="00575316"/>
    <w:rsid w:val="005766B9"/>
    <w:rsid w:val="00587E79"/>
    <w:rsid w:val="005B4AE2"/>
    <w:rsid w:val="005B6D2A"/>
    <w:rsid w:val="005E120E"/>
    <w:rsid w:val="005E5843"/>
    <w:rsid w:val="005E63CC"/>
    <w:rsid w:val="005E7FCA"/>
    <w:rsid w:val="005F26EC"/>
    <w:rsid w:val="005F6E87"/>
    <w:rsid w:val="006000BF"/>
    <w:rsid w:val="00601460"/>
    <w:rsid w:val="006036E8"/>
    <w:rsid w:val="00612C58"/>
    <w:rsid w:val="00613129"/>
    <w:rsid w:val="00617C65"/>
    <w:rsid w:val="00632A62"/>
    <w:rsid w:val="006445A9"/>
    <w:rsid w:val="00647F28"/>
    <w:rsid w:val="00657BEE"/>
    <w:rsid w:val="00660502"/>
    <w:rsid w:val="006777CB"/>
    <w:rsid w:val="00682DAB"/>
    <w:rsid w:val="00691189"/>
    <w:rsid w:val="006941B6"/>
    <w:rsid w:val="00694976"/>
    <w:rsid w:val="00696022"/>
    <w:rsid w:val="006A2209"/>
    <w:rsid w:val="006B3168"/>
    <w:rsid w:val="006B6041"/>
    <w:rsid w:val="006C2478"/>
    <w:rsid w:val="006D0707"/>
    <w:rsid w:val="006D2635"/>
    <w:rsid w:val="006D5378"/>
    <w:rsid w:val="006D5C6F"/>
    <w:rsid w:val="006D779C"/>
    <w:rsid w:val="006E4F63"/>
    <w:rsid w:val="006E729E"/>
    <w:rsid w:val="006F43EB"/>
    <w:rsid w:val="00701473"/>
    <w:rsid w:val="00720F21"/>
    <w:rsid w:val="007216C5"/>
    <w:rsid w:val="007236D0"/>
    <w:rsid w:val="007269AA"/>
    <w:rsid w:val="00727254"/>
    <w:rsid w:val="00743B08"/>
    <w:rsid w:val="00751155"/>
    <w:rsid w:val="007602AC"/>
    <w:rsid w:val="00764B94"/>
    <w:rsid w:val="00774B67"/>
    <w:rsid w:val="00776D5D"/>
    <w:rsid w:val="00786DBF"/>
    <w:rsid w:val="00793AC6"/>
    <w:rsid w:val="007A71DE"/>
    <w:rsid w:val="007B199B"/>
    <w:rsid w:val="007B6119"/>
    <w:rsid w:val="007C1B78"/>
    <w:rsid w:val="007C35AA"/>
    <w:rsid w:val="007C504D"/>
    <w:rsid w:val="007C50C2"/>
    <w:rsid w:val="007C5361"/>
    <w:rsid w:val="007C5709"/>
    <w:rsid w:val="007C6434"/>
    <w:rsid w:val="007E0E80"/>
    <w:rsid w:val="007E166B"/>
    <w:rsid w:val="007E2A15"/>
    <w:rsid w:val="007E32E7"/>
    <w:rsid w:val="007F058A"/>
    <w:rsid w:val="00807CB2"/>
    <w:rsid w:val="008107D6"/>
    <w:rsid w:val="00841645"/>
    <w:rsid w:val="0084325F"/>
    <w:rsid w:val="00852EC6"/>
    <w:rsid w:val="008616DF"/>
    <w:rsid w:val="0088782D"/>
    <w:rsid w:val="008B7081"/>
    <w:rsid w:val="008E72CF"/>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91793"/>
    <w:rsid w:val="00994788"/>
    <w:rsid w:val="009976D9"/>
    <w:rsid w:val="00997A3E"/>
    <w:rsid w:val="009A4EA3"/>
    <w:rsid w:val="009A55DC"/>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60AB0"/>
    <w:rsid w:val="00A72454"/>
    <w:rsid w:val="00A74F99"/>
    <w:rsid w:val="00A82BA3"/>
    <w:rsid w:val="00A8747B"/>
    <w:rsid w:val="00A92012"/>
    <w:rsid w:val="00A93FD1"/>
    <w:rsid w:val="00A94ACC"/>
    <w:rsid w:val="00A95556"/>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13B5F"/>
    <w:rsid w:val="00B241B1"/>
    <w:rsid w:val="00B2586B"/>
    <w:rsid w:val="00B311E1"/>
    <w:rsid w:val="00B32F0D"/>
    <w:rsid w:val="00B46F56"/>
    <w:rsid w:val="00B4735C"/>
    <w:rsid w:val="00B5615A"/>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BF1695"/>
    <w:rsid w:val="00C03528"/>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52D69"/>
    <w:rsid w:val="00E652C1"/>
    <w:rsid w:val="00E73048"/>
    <w:rsid w:val="00E81387"/>
    <w:rsid w:val="00E831D5"/>
    <w:rsid w:val="00E866AB"/>
    <w:rsid w:val="00E87396"/>
    <w:rsid w:val="00E949CA"/>
    <w:rsid w:val="00E94D71"/>
    <w:rsid w:val="00EC42A3"/>
    <w:rsid w:val="00EE21E5"/>
    <w:rsid w:val="00EF7F81"/>
    <w:rsid w:val="00F03FC7"/>
    <w:rsid w:val="00F07933"/>
    <w:rsid w:val="00F13909"/>
    <w:rsid w:val="00F231C0"/>
    <w:rsid w:val="00F25B57"/>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3071"/>
    <w:rsid w:val="00FC6CFE"/>
    <w:rsid w:val="00FC7060"/>
    <w:rsid w:val="00FC7100"/>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Z@advancedcolleg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811FD"/>
    <w:rsid w:val="000B0C4D"/>
    <w:rsid w:val="000C290E"/>
    <w:rsid w:val="000D04DA"/>
    <w:rsid w:val="000D3450"/>
    <w:rsid w:val="00141AEC"/>
    <w:rsid w:val="00162B19"/>
    <w:rsid w:val="00165061"/>
    <w:rsid w:val="001829F9"/>
    <w:rsid w:val="001B5EA2"/>
    <w:rsid w:val="001B7A8C"/>
    <w:rsid w:val="002123F8"/>
    <w:rsid w:val="00231A55"/>
    <w:rsid w:val="00244123"/>
    <w:rsid w:val="002724E3"/>
    <w:rsid w:val="002C3728"/>
    <w:rsid w:val="003249CF"/>
    <w:rsid w:val="003F4230"/>
    <w:rsid w:val="00422580"/>
    <w:rsid w:val="0044208E"/>
    <w:rsid w:val="004723AF"/>
    <w:rsid w:val="004B63A0"/>
    <w:rsid w:val="004C79D3"/>
    <w:rsid w:val="004D4372"/>
    <w:rsid w:val="005036A7"/>
    <w:rsid w:val="00521B51"/>
    <w:rsid w:val="00570132"/>
    <w:rsid w:val="005A0058"/>
    <w:rsid w:val="005A761B"/>
    <w:rsid w:val="005B5299"/>
    <w:rsid w:val="005E4D14"/>
    <w:rsid w:val="0063748B"/>
    <w:rsid w:val="00646E0E"/>
    <w:rsid w:val="00653F6C"/>
    <w:rsid w:val="00674E13"/>
    <w:rsid w:val="00687071"/>
    <w:rsid w:val="006B6595"/>
    <w:rsid w:val="006C6265"/>
    <w:rsid w:val="006F0642"/>
    <w:rsid w:val="00713D7E"/>
    <w:rsid w:val="00776828"/>
    <w:rsid w:val="00790433"/>
    <w:rsid w:val="007B2294"/>
    <w:rsid w:val="007B5A3F"/>
    <w:rsid w:val="00815EDD"/>
    <w:rsid w:val="008C7820"/>
    <w:rsid w:val="00966BEB"/>
    <w:rsid w:val="00973057"/>
    <w:rsid w:val="00977CCA"/>
    <w:rsid w:val="00987838"/>
    <w:rsid w:val="009B0C6B"/>
    <w:rsid w:val="009B13E1"/>
    <w:rsid w:val="00AA3ADB"/>
    <w:rsid w:val="00AB09F5"/>
    <w:rsid w:val="00AB7C26"/>
    <w:rsid w:val="00AE5DB5"/>
    <w:rsid w:val="00AE6607"/>
    <w:rsid w:val="00B63085"/>
    <w:rsid w:val="00B72047"/>
    <w:rsid w:val="00BB3F90"/>
    <w:rsid w:val="00BC4317"/>
    <w:rsid w:val="00BC529B"/>
    <w:rsid w:val="00BF5803"/>
    <w:rsid w:val="00C34673"/>
    <w:rsid w:val="00C4086B"/>
    <w:rsid w:val="00C41E89"/>
    <w:rsid w:val="00C831A8"/>
    <w:rsid w:val="00D102F6"/>
    <w:rsid w:val="00D30E7C"/>
    <w:rsid w:val="00D34A8F"/>
    <w:rsid w:val="00D55B2A"/>
    <w:rsid w:val="00D96556"/>
    <w:rsid w:val="00DA0E01"/>
    <w:rsid w:val="00DA5EFF"/>
    <w:rsid w:val="00DB54D2"/>
    <w:rsid w:val="00E33633"/>
    <w:rsid w:val="00E41300"/>
    <w:rsid w:val="00E71C61"/>
    <w:rsid w:val="00EB7637"/>
    <w:rsid w:val="00ED3440"/>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Francois</cp:lastModifiedBy>
  <cp:revision>2</cp:revision>
  <cp:lastPrinted>2020-01-30T04:34:00Z</cp:lastPrinted>
  <dcterms:created xsi:type="dcterms:W3CDTF">2020-10-27T06:06:00Z</dcterms:created>
  <dcterms:modified xsi:type="dcterms:W3CDTF">2020-10-27T06:06:00Z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