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6BC2" w14:textId="77777777" w:rsidR="00B00B58" w:rsidRDefault="00B7063E" w:rsidP="00B00B58">
      <w:r>
        <w:rPr>
          <w:b/>
          <w:noProof/>
          <w:sz w:val="44"/>
          <w:lang w:val="en-ZA" w:eastAsia="en-ZA"/>
        </w:rPr>
        <w:drawing>
          <wp:anchor distT="0" distB="0" distL="114300" distR="114300" simplePos="0" relativeHeight="251668480" behindDoc="1" locked="0" layoutInCell="1" allowOverlap="1" wp14:anchorId="783B8BDA" wp14:editId="1F711B1D">
            <wp:simplePos x="0" y="0"/>
            <wp:positionH relativeFrom="column">
              <wp:posOffset>201930</wp:posOffset>
            </wp:positionH>
            <wp:positionV relativeFrom="paragraph">
              <wp:posOffset>0</wp:posOffset>
            </wp:positionV>
            <wp:extent cx="1666875" cy="1489075"/>
            <wp:effectExtent l="0" t="0" r="9525" b="0"/>
            <wp:wrapTight wrapText="bothSides">
              <wp:wrapPolygon edited="0">
                <wp:start x="0" y="0"/>
                <wp:lineTo x="0" y="21278"/>
                <wp:lineTo x="21477" y="21278"/>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489075"/>
                    </a:xfrm>
                    <a:prstGeom prst="rect">
                      <a:avLst/>
                    </a:prstGeom>
                    <a:noFill/>
                  </pic:spPr>
                </pic:pic>
              </a:graphicData>
            </a:graphic>
          </wp:anchor>
        </w:drawing>
      </w:r>
      <w:r w:rsidR="00B00FEA">
        <w:rPr>
          <w:rFonts w:ascii="Calibri" w:hAnsi="Calibri"/>
          <w:noProof/>
          <w:lang w:val="en-ZA" w:eastAsia="en-ZA"/>
        </w:rPr>
        <mc:AlternateContent>
          <mc:Choice Requires="wps">
            <w:drawing>
              <wp:anchor distT="0" distB="0" distL="114300" distR="114300" simplePos="0" relativeHeight="251669504" behindDoc="0" locked="0" layoutInCell="1" allowOverlap="1" wp14:anchorId="5129F72F" wp14:editId="51FCA322">
                <wp:simplePos x="0" y="0"/>
                <wp:positionH relativeFrom="column">
                  <wp:posOffset>4229100</wp:posOffset>
                </wp:positionH>
                <wp:positionV relativeFrom="paragraph">
                  <wp:posOffset>-245110</wp:posOffset>
                </wp:positionV>
                <wp:extent cx="2609850" cy="1990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7904E" w14:textId="77777777" w:rsidR="00341A87" w:rsidRDefault="00341A87" w:rsidP="00B00B58">
                            <w:pPr>
                              <w:jc w:val="right"/>
                              <w:rPr>
                                <w:sz w:val="18"/>
                                <w:szCs w:val="18"/>
                              </w:rPr>
                            </w:pPr>
                          </w:p>
                          <w:p w14:paraId="04A7B743" w14:textId="77777777" w:rsidR="00341A87" w:rsidRDefault="00341A87" w:rsidP="00B00B58">
                            <w:pPr>
                              <w:jc w:val="right"/>
                              <w:rPr>
                                <w:sz w:val="18"/>
                                <w:szCs w:val="18"/>
                              </w:rPr>
                            </w:pPr>
                          </w:p>
                          <w:p w14:paraId="312E49CA" w14:textId="77777777" w:rsidR="00341A87" w:rsidRDefault="00341A87" w:rsidP="00B00B58">
                            <w:pPr>
                              <w:jc w:val="right"/>
                              <w:rPr>
                                <w:sz w:val="18"/>
                                <w:szCs w:val="18"/>
                              </w:rPr>
                            </w:pPr>
                          </w:p>
                          <w:p w14:paraId="57D18E4E" w14:textId="77777777" w:rsidR="00341A87" w:rsidRDefault="00341A87" w:rsidP="00B00B58">
                            <w:pPr>
                              <w:jc w:val="right"/>
                              <w:rPr>
                                <w:sz w:val="18"/>
                                <w:szCs w:val="18"/>
                              </w:rPr>
                            </w:pPr>
                          </w:p>
                          <w:p w14:paraId="1D4D2636" w14:textId="77777777" w:rsidR="00341A87" w:rsidRDefault="00341A87" w:rsidP="00B00B58">
                            <w:pPr>
                              <w:jc w:val="right"/>
                              <w:rPr>
                                <w:sz w:val="18"/>
                                <w:szCs w:val="18"/>
                              </w:rPr>
                            </w:pPr>
                          </w:p>
                          <w:p w14:paraId="33BF9593" w14:textId="77777777" w:rsidR="00341A87" w:rsidRPr="00F54FB7" w:rsidRDefault="00341A87" w:rsidP="00B00B58">
                            <w:pPr>
                              <w:jc w:val="right"/>
                              <w:rPr>
                                <w:sz w:val="18"/>
                                <w:szCs w:val="18"/>
                              </w:rPr>
                            </w:pPr>
                          </w:p>
                          <w:p w14:paraId="57D9E578" w14:textId="77777777" w:rsidR="00341A87" w:rsidRPr="00F54FB7" w:rsidRDefault="00341A87" w:rsidP="00B00B58">
                            <w:pPr>
                              <w:jc w:val="right"/>
                              <w:rPr>
                                <w:sz w:val="18"/>
                                <w:szCs w:val="18"/>
                              </w:rPr>
                            </w:pPr>
                            <w:r>
                              <w:rPr>
                                <w:sz w:val="18"/>
                                <w:szCs w:val="18"/>
                              </w:rPr>
                              <w:t xml:space="preserve">Tel: 086 126 8883 </w:t>
                            </w:r>
                          </w:p>
                          <w:p w14:paraId="5D4507DB" w14:textId="2F300629" w:rsidR="00341A87" w:rsidRPr="00F54FB7" w:rsidRDefault="00341A87" w:rsidP="00B00B58">
                            <w:pPr>
                              <w:jc w:val="right"/>
                              <w:rPr>
                                <w:sz w:val="18"/>
                                <w:szCs w:val="18"/>
                              </w:rPr>
                            </w:pPr>
                            <w:r w:rsidRPr="00F54FB7">
                              <w:rPr>
                                <w:sz w:val="18"/>
                                <w:szCs w:val="18"/>
                              </w:rPr>
                              <w:t>E-Mail</w:t>
                            </w:r>
                            <w:r w:rsidRPr="00F54FB7">
                              <w:rPr>
                                <w:sz w:val="18"/>
                                <w:szCs w:val="18"/>
                              </w:rPr>
                              <w:tab/>
                            </w:r>
                            <w:r w:rsidR="00D0486A">
                              <w:rPr>
                                <w:rStyle w:val="Hyperlink"/>
                                <w:sz w:val="18"/>
                                <w:szCs w:val="18"/>
                              </w:rPr>
                              <w:t>admin</w:t>
                            </w:r>
                            <w:r>
                              <w:rPr>
                                <w:rStyle w:val="Hyperlink"/>
                                <w:sz w:val="18"/>
                                <w:szCs w:val="18"/>
                              </w:rPr>
                              <w:t>@advancedcollege.co.za</w:t>
                            </w:r>
                          </w:p>
                          <w:p w14:paraId="3C4B3F8A" w14:textId="77777777" w:rsidR="00341A87" w:rsidRPr="00F54FB7" w:rsidRDefault="00341A87" w:rsidP="00B00B58">
                            <w:pPr>
                              <w:jc w:val="right"/>
                              <w:rPr>
                                <w:sz w:val="18"/>
                                <w:szCs w:val="18"/>
                              </w:rPr>
                            </w:pPr>
                            <w:r w:rsidRPr="00F54FB7">
                              <w:rPr>
                                <w:sz w:val="18"/>
                                <w:szCs w:val="18"/>
                              </w:rPr>
                              <w:t xml:space="preserve">Web:  </w:t>
                            </w:r>
                            <w:hyperlink r:id="rId10" w:history="1">
                              <w:r w:rsidRPr="00F54FB7">
                                <w:rPr>
                                  <w:rStyle w:val="Hyperlink"/>
                                  <w:sz w:val="18"/>
                                  <w:szCs w:val="18"/>
                                </w:rPr>
                                <w:t>www.advancedcollege.co.za</w:t>
                              </w:r>
                            </w:hyperlink>
                          </w:p>
                          <w:p w14:paraId="2DD168F3" w14:textId="77777777" w:rsidR="00341A87" w:rsidRPr="00F54FB7" w:rsidRDefault="00341A87" w:rsidP="002B73FF">
                            <w:pPr>
                              <w:jc w:val="right"/>
                              <w:rPr>
                                <w:sz w:val="18"/>
                                <w:szCs w:val="18"/>
                              </w:rPr>
                            </w:pPr>
                            <w:r>
                              <w:rPr>
                                <w:sz w:val="18"/>
                                <w:szCs w:val="18"/>
                              </w:rPr>
                              <w:t>Reg 2018/567349/07</w:t>
                            </w:r>
                          </w:p>
                          <w:p w14:paraId="55B4079F" w14:textId="77777777" w:rsidR="00341A87" w:rsidRPr="00F54FB7" w:rsidRDefault="00341A87" w:rsidP="002B73FF">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F72F" id="_x0000_t202" coordsize="21600,21600" o:spt="202" path="m,l,21600r21600,l21600,xe">
                <v:stroke joinstyle="miter"/>
                <v:path gradientshapeok="t" o:connecttype="rect"/>
              </v:shapetype>
              <v:shape id="Text Box 8" o:spid="_x0000_s1026" type="#_x0000_t202" style="position:absolute;margin-left:333pt;margin-top:-19.3pt;width:205.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" stroked="f">
                <v:textbox>
                  <w:txbxContent>
                    <w:p w14:paraId="0E37904E" w14:textId="77777777" w:rsidR="00341A87" w:rsidRDefault="00341A87" w:rsidP="00B00B58">
                      <w:pPr>
                        <w:jc w:val="right"/>
                        <w:rPr>
                          <w:sz w:val="18"/>
                          <w:szCs w:val="18"/>
                        </w:rPr>
                      </w:pPr>
                    </w:p>
                    <w:p w14:paraId="04A7B743" w14:textId="77777777" w:rsidR="00341A87" w:rsidRDefault="00341A87" w:rsidP="00B00B58">
                      <w:pPr>
                        <w:jc w:val="right"/>
                        <w:rPr>
                          <w:sz w:val="18"/>
                          <w:szCs w:val="18"/>
                        </w:rPr>
                      </w:pPr>
                    </w:p>
                    <w:p w14:paraId="312E49CA" w14:textId="77777777" w:rsidR="00341A87" w:rsidRDefault="00341A87" w:rsidP="00B00B58">
                      <w:pPr>
                        <w:jc w:val="right"/>
                        <w:rPr>
                          <w:sz w:val="18"/>
                          <w:szCs w:val="18"/>
                        </w:rPr>
                      </w:pPr>
                    </w:p>
                    <w:p w14:paraId="57D18E4E" w14:textId="77777777" w:rsidR="00341A87" w:rsidRDefault="00341A87" w:rsidP="00B00B58">
                      <w:pPr>
                        <w:jc w:val="right"/>
                        <w:rPr>
                          <w:sz w:val="18"/>
                          <w:szCs w:val="18"/>
                        </w:rPr>
                      </w:pPr>
                    </w:p>
                    <w:p w14:paraId="1D4D2636" w14:textId="77777777" w:rsidR="00341A87" w:rsidRDefault="00341A87" w:rsidP="00B00B58">
                      <w:pPr>
                        <w:jc w:val="right"/>
                        <w:rPr>
                          <w:sz w:val="18"/>
                          <w:szCs w:val="18"/>
                        </w:rPr>
                      </w:pPr>
                    </w:p>
                    <w:p w14:paraId="33BF9593" w14:textId="77777777" w:rsidR="00341A87" w:rsidRPr="00F54FB7" w:rsidRDefault="00341A87" w:rsidP="00B00B58">
                      <w:pPr>
                        <w:jc w:val="right"/>
                        <w:rPr>
                          <w:sz w:val="18"/>
                          <w:szCs w:val="18"/>
                        </w:rPr>
                      </w:pPr>
                    </w:p>
                    <w:p w14:paraId="57D9E578" w14:textId="77777777" w:rsidR="00341A87" w:rsidRPr="00F54FB7" w:rsidRDefault="00341A87" w:rsidP="00B00B58">
                      <w:pPr>
                        <w:jc w:val="right"/>
                        <w:rPr>
                          <w:sz w:val="18"/>
                          <w:szCs w:val="18"/>
                        </w:rPr>
                      </w:pPr>
                      <w:r>
                        <w:rPr>
                          <w:sz w:val="18"/>
                          <w:szCs w:val="18"/>
                        </w:rPr>
                        <w:t xml:space="preserve">Tel: 086 126 8883 </w:t>
                      </w:r>
                    </w:p>
                    <w:p w14:paraId="5D4507DB" w14:textId="2F300629" w:rsidR="00341A87" w:rsidRPr="00F54FB7" w:rsidRDefault="00341A87" w:rsidP="00B00B58">
                      <w:pPr>
                        <w:jc w:val="right"/>
                        <w:rPr>
                          <w:sz w:val="18"/>
                          <w:szCs w:val="18"/>
                        </w:rPr>
                      </w:pPr>
                      <w:r w:rsidRPr="00F54FB7">
                        <w:rPr>
                          <w:sz w:val="18"/>
                          <w:szCs w:val="18"/>
                        </w:rPr>
                        <w:t>E-Mail</w:t>
                      </w:r>
                      <w:r w:rsidRPr="00F54FB7">
                        <w:rPr>
                          <w:sz w:val="18"/>
                          <w:szCs w:val="18"/>
                        </w:rPr>
                        <w:tab/>
                      </w:r>
                      <w:r w:rsidR="00D0486A">
                        <w:rPr>
                          <w:rStyle w:val="Hyperlink"/>
                          <w:sz w:val="18"/>
                          <w:szCs w:val="18"/>
                        </w:rPr>
                        <w:t>admin</w:t>
                      </w:r>
                      <w:r>
                        <w:rPr>
                          <w:rStyle w:val="Hyperlink"/>
                          <w:sz w:val="18"/>
                          <w:szCs w:val="18"/>
                        </w:rPr>
                        <w:t>@advancedcollege.co.za</w:t>
                      </w:r>
                    </w:p>
                    <w:p w14:paraId="3C4B3F8A" w14:textId="77777777" w:rsidR="00341A87" w:rsidRPr="00F54FB7" w:rsidRDefault="00341A87" w:rsidP="00B00B58">
                      <w:pPr>
                        <w:jc w:val="right"/>
                        <w:rPr>
                          <w:sz w:val="18"/>
                          <w:szCs w:val="18"/>
                        </w:rPr>
                      </w:pPr>
                      <w:r w:rsidRPr="00F54FB7">
                        <w:rPr>
                          <w:sz w:val="18"/>
                          <w:szCs w:val="18"/>
                        </w:rPr>
                        <w:t xml:space="preserve">Web:  </w:t>
                      </w:r>
                      <w:hyperlink r:id="rId11" w:history="1">
                        <w:r w:rsidRPr="00F54FB7">
                          <w:rPr>
                            <w:rStyle w:val="Hyperlink"/>
                            <w:sz w:val="18"/>
                            <w:szCs w:val="18"/>
                          </w:rPr>
                          <w:t>www.advancedcollege.co.za</w:t>
                        </w:r>
                      </w:hyperlink>
                    </w:p>
                    <w:p w14:paraId="2DD168F3" w14:textId="77777777" w:rsidR="00341A87" w:rsidRPr="00F54FB7" w:rsidRDefault="00341A87" w:rsidP="002B73FF">
                      <w:pPr>
                        <w:jc w:val="right"/>
                        <w:rPr>
                          <w:sz w:val="18"/>
                          <w:szCs w:val="18"/>
                        </w:rPr>
                      </w:pPr>
                      <w:r>
                        <w:rPr>
                          <w:sz w:val="18"/>
                          <w:szCs w:val="18"/>
                        </w:rPr>
                        <w:t>Reg 2018/567349/07</w:t>
                      </w:r>
                    </w:p>
                    <w:p w14:paraId="55B4079F" w14:textId="77777777" w:rsidR="00341A87" w:rsidRPr="00F54FB7" w:rsidRDefault="00341A87" w:rsidP="002B73FF">
                      <w:pPr>
                        <w:jc w:val="right"/>
                        <w:rPr>
                          <w:sz w:val="18"/>
                          <w:szCs w:val="18"/>
                        </w:rPr>
                      </w:pPr>
                    </w:p>
                  </w:txbxContent>
                </v:textbox>
              </v:shape>
            </w:pict>
          </mc:Fallback>
        </mc:AlternateContent>
      </w:r>
      <w:sdt>
        <w:sdtPr>
          <w:rPr>
            <w:szCs w:val="28"/>
          </w:rPr>
          <w:alias w:val="BRANCHNAME"/>
          <w:tag w:val="BRANCHNAME"/>
          <w:id w:val="3741476"/>
          <w:placeholder>
            <w:docPart w:val="E4C0963ABFD24C0BB38F8E970D4B2F19"/>
          </w:placeholder>
          <w:dataBinding w:xpath="/Customer[1]/BRANCH_NAME[1]" w:storeItemID="{1C85C61A-44A7-4EC7-88C5-D0BE9FED75EF}"/>
          <w:text/>
        </w:sdtPr>
        <w:sdtEndPr/>
        <w:sdtContent>
          <w:r w:rsidR="00AE1594" w:rsidRPr="00786DBF">
            <w:rPr>
              <w:szCs w:val="28"/>
            </w:rPr>
            <w:t xml:space="preserve">  </w:t>
          </w:r>
        </w:sdtContent>
      </w:sdt>
    </w:p>
    <w:p w14:paraId="5770CE76" w14:textId="77777777" w:rsidR="00B00B58" w:rsidRPr="0072757D" w:rsidRDefault="00B00B58" w:rsidP="00B00B58"/>
    <w:p w14:paraId="1DAD6EAB" w14:textId="77777777" w:rsidR="00B00B58" w:rsidRPr="0072757D" w:rsidRDefault="00B00B58" w:rsidP="00B00B58"/>
    <w:p w14:paraId="217B5BE2" w14:textId="77777777" w:rsidR="00B00B58" w:rsidRDefault="00B00B58" w:rsidP="00B00B58"/>
    <w:p w14:paraId="1480A4B4" w14:textId="77777777" w:rsidR="00B00B58" w:rsidRPr="00C6682A" w:rsidRDefault="00B00B58" w:rsidP="00B00B58">
      <w:pPr>
        <w:pStyle w:val="Heading2"/>
        <w:rPr>
          <w:rFonts w:ascii="Calibri" w:hAnsi="Calibri"/>
        </w:rPr>
      </w:pPr>
      <w:r>
        <w:tab/>
      </w:r>
      <w:r>
        <w:tab/>
      </w:r>
      <w:r w:rsidRPr="00C6682A">
        <w:rPr>
          <w:rFonts w:ascii="Calibri" w:hAnsi="Calibri"/>
        </w:rPr>
        <w:t xml:space="preserve">     </w:t>
      </w:r>
    </w:p>
    <w:p w14:paraId="263B3854" w14:textId="77777777" w:rsidR="00B00B58" w:rsidRPr="0072757D" w:rsidRDefault="00B00B58" w:rsidP="00B00B58"/>
    <w:p w14:paraId="48ECA510" w14:textId="77777777" w:rsidR="00B00B58" w:rsidRDefault="00B00B58" w:rsidP="00B00B58">
      <w:pPr>
        <w:pStyle w:val="Heading2"/>
        <w:rPr>
          <w:rFonts w:ascii="Calibri" w:hAnsi="Calibri"/>
          <w:color w:val="1F497D"/>
        </w:rPr>
      </w:pPr>
    </w:p>
    <w:p w14:paraId="398539A5" w14:textId="77777777" w:rsidR="00B00B58" w:rsidRDefault="00B00B58" w:rsidP="00B00B58"/>
    <w:p w14:paraId="470138D2" w14:textId="77777777" w:rsidR="00B00B58" w:rsidRDefault="00B00B58" w:rsidP="00B00B58"/>
    <w:p w14:paraId="14EDADE1" w14:textId="77777777" w:rsidR="00B00B58" w:rsidRDefault="00B00B58" w:rsidP="00B00B58"/>
    <w:p w14:paraId="7D343F31" w14:textId="77777777" w:rsidR="00B00B58" w:rsidRDefault="00B00B58" w:rsidP="00B00B58"/>
    <w:p w14:paraId="58692C51" w14:textId="77777777" w:rsidR="00B00B58" w:rsidRDefault="00B00B58" w:rsidP="00B00B58"/>
    <w:p w14:paraId="55D60075" w14:textId="77777777" w:rsidR="00B00B58" w:rsidRDefault="00B00B58" w:rsidP="00B00B58">
      <w:pPr>
        <w:pStyle w:val="Heading2"/>
        <w:rPr>
          <w:b w:val="0"/>
          <w:caps w:val="0"/>
          <w:spacing w:val="0"/>
          <w:sz w:val="16"/>
        </w:rPr>
      </w:pPr>
    </w:p>
    <w:p w14:paraId="0DDC6AF7" w14:textId="77777777" w:rsidR="00B00B58" w:rsidRPr="00C6682A" w:rsidRDefault="00B00B58" w:rsidP="00B00B58">
      <w:pPr>
        <w:pStyle w:val="Heading2"/>
        <w:jc w:val="left"/>
        <w:rPr>
          <w:rFonts w:ascii="Calibri" w:hAnsi="Calibri"/>
          <w:color w:val="1F497D"/>
        </w:rPr>
      </w:pPr>
      <w:r w:rsidRPr="00C6682A">
        <w:rPr>
          <w:rFonts w:ascii="Calibri" w:hAnsi="Calibri"/>
          <w:color w:val="1F497D"/>
        </w:rPr>
        <w:t xml:space="preserve"> </w:t>
      </w:r>
      <w:r>
        <w:rPr>
          <w:rFonts w:ascii="Calibri" w:hAnsi="Calibri"/>
          <w:color w:val="1F497D"/>
        </w:rPr>
        <w:t xml:space="preserve">   </w:t>
      </w:r>
      <w:r w:rsidR="003F5504">
        <w:rPr>
          <w:rFonts w:ascii="Calibri" w:hAnsi="Calibri"/>
          <w:color w:val="1F497D"/>
        </w:rPr>
        <w:t xml:space="preserve">Advanced College </w:t>
      </w:r>
      <w:r w:rsidR="00862039">
        <w:rPr>
          <w:rFonts w:ascii="Calibri" w:hAnsi="Calibri"/>
          <w:color w:val="1F497D"/>
        </w:rPr>
        <w:t>SA</w:t>
      </w:r>
      <w:r w:rsidR="00B7063E">
        <w:rPr>
          <w:rFonts w:ascii="Calibri" w:hAnsi="Calibri"/>
          <w:color w:val="1F497D"/>
        </w:rPr>
        <w:t xml:space="preserve"> </w:t>
      </w:r>
      <w:r w:rsidR="003F5504">
        <w:rPr>
          <w:rFonts w:ascii="Calibri" w:hAnsi="Calibri"/>
          <w:color w:val="1F497D"/>
        </w:rPr>
        <w:t xml:space="preserve">(pty) ltd </w:t>
      </w:r>
    </w:p>
    <w:p w14:paraId="5C002CC4" w14:textId="77777777" w:rsidR="00527469" w:rsidRPr="002B73FF" w:rsidRDefault="00B00B58" w:rsidP="002B73FF">
      <w:pPr>
        <w:pStyle w:val="Heading1"/>
        <w:pBdr>
          <w:bottom w:val="single" w:sz="12" w:space="1" w:color="auto"/>
        </w:pBdr>
        <w:jc w:val="left"/>
        <w:rPr>
          <w:szCs w:val="28"/>
        </w:rPr>
      </w:pPr>
      <w:r>
        <w:rPr>
          <w:rFonts w:ascii="Calibri" w:hAnsi="Calibri"/>
        </w:rPr>
        <w:t xml:space="preserve"> </w:t>
      </w:r>
      <w:r w:rsidRPr="00C6682A">
        <w:rPr>
          <w:rFonts w:ascii="Calibri" w:hAnsi="Calibri"/>
        </w:rPr>
        <w:tab/>
      </w:r>
      <w:r w:rsidRPr="00C6682A">
        <w:rPr>
          <w:rFonts w:ascii="Calibri" w:hAnsi="Calibri"/>
        </w:rPr>
        <w:tab/>
      </w:r>
    </w:p>
    <w:tbl>
      <w:tblPr>
        <w:tblpPr w:leftFromText="180" w:rightFromText="180" w:vertAnchor="text" w:horzAnchor="margin" w:tblpXSpec="center" w:tblpY="71"/>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1"/>
      </w:tblGrid>
      <w:tr w:rsidR="00BC0E7C" w14:paraId="57F4E890" w14:textId="77777777" w:rsidTr="002B73FF">
        <w:trPr>
          <w:trHeight w:val="1384"/>
        </w:trPr>
        <w:tc>
          <w:tcPr>
            <w:tcW w:w="10831" w:type="dxa"/>
          </w:tcPr>
          <w:p w14:paraId="0DC24D66" w14:textId="77777777" w:rsidR="00BC0E7C" w:rsidRDefault="001355E7" w:rsidP="00BC0E7C">
            <w:pPr>
              <w:pStyle w:val="Default"/>
              <w:jc w:val="center"/>
              <w:rPr>
                <w:b/>
                <w:bCs/>
                <w:color w:val="auto"/>
                <w:sz w:val="40"/>
                <w:szCs w:val="40"/>
                <w:u w:val="single"/>
              </w:rPr>
            </w:pPr>
            <w:r>
              <w:rPr>
                <w:b/>
                <w:bCs/>
                <w:color w:val="auto"/>
                <w:sz w:val="40"/>
                <w:szCs w:val="40"/>
                <w:u w:val="single"/>
              </w:rPr>
              <w:t xml:space="preserve">Advanced College </w:t>
            </w:r>
            <w:r w:rsidR="00AD3EBD">
              <w:rPr>
                <w:b/>
                <w:bCs/>
                <w:color w:val="auto"/>
                <w:sz w:val="40"/>
                <w:szCs w:val="40"/>
                <w:u w:val="single"/>
              </w:rPr>
              <w:t>SA</w:t>
            </w:r>
            <w:r>
              <w:rPr>
                <w:b/>
                <w:bCs/>
                <w:color w:val="auto"/>
                <w:sz w:val="40"/>
                <w:szCs w:val="40"/>
                <w:u w:val="single"/>
              </w:rPr>
              <w:t xml:space="preserve"> (PTY) ltd</w:t>
            </w:r>
          </w:p>
          <w:p w14:paraId="721FEEA2" w14:textId="77777777" w:rsidR="000509C6" w:rsidRPr="001D220F" w:rsidRDefault="00AD3EBD" w:rsidP="00BC0E7C">
            <w:pPr>
              <w:pStyle w:val="Default"/>
              <w:jc w:val="center"/>
              <w:rPr>
                <w:b/>
                <w:bCs/>
                <w:color w:val="auto"/>
                <w:sz w:val="40"/>
                <w:szCs w:val="40"/>
                <w:u w:val="single"/>
              </w:rPr>
            </w:pPr>
            <w:r>
              <w:rPr>
                <w:b/>
                <w:bCs/>
                <w:color w:val="auto"/>
                <w:sz w:val="40"/>
                <w:szCs w:val="40"/>
                <w:u w:val="single"/>
              </w:rPr>
              <w:t>Home school</w:t>
            </w:r>
          </w:p>
          <w:p w14:paraId="4E12BFFA" w14:textId="77777777" w:rsidR="001D220F" w:rsidRDefault="001D220F" w:rsidP="00BC0E7C">
            <w:pPr>
              <w:pStyle w:val="Default"/>
              <w:jc w:val="center"/>
              <w:rPr>
                <w:b/>
                <w:bCs/>
                <w:color w:val="auto"/>
                <w:sz w:val="32"/>
                <w:szCs w:val="32"/>
                <w:u w:val="single"/>
              </w:rPr>
            </w:pPr>
          </w:p>
          <w:p w14:paraId="405BAEDD" w14:textId="77AC4AF2" w:rsidR="00BC0E7C" w:rsidRPr="001D220F" w:rsidRDefault="00BC0E7C" w:rsidP="00BC0E7C">
            <w:pPr>
              <w:pStyle w:val="Default"/>
              <w:jc w:val="center"/>
              <w:rPr>
                <w:b/>
                <w:bCs/>
                <w:color w:val="auto"/>
                <w:sz w:val="32"/>
                <w:szCs w:val="32"/>
                <w:u w:val="single"/>
              </w:rPr>
            </w:pPr>
            <w:r w:rsidRPr="001D220F">
              <w:rPr>
                <w:b/>
                <w:bCs/>
                <w:color w:val="auto"/>
                <w:sz w:val="32"/>
                <w:szCs w:val="32"/>
                <w:u w:val="single"/>
              </w:rPr>
              <w:t>Registration Form</w:t>
            </w:r>
            <w:r w:rsidR="001A5701">
              <w:rPr>
                <w:b/>
                <w:bCs/>
                <w:color w:val="auto"/>
                <w:sz w:val="32"/>
                <w:szCs w:val="32"/>
                <w:u w:val="single"/>
              </w:rPr>
              <w:t xml:space="preserve"> - 202</w:t>
            </w:r>
            <w:r w:rsidR="00D0486A">
              <w:rPr>
                <w:b/>
                <w:bCs/>
                <w:color w:val="auto"/>
                <w:sz w:val="32"/>
                <w:szCs w:val="32"/>
                <w:u w:val="single"/>
              </w:rPr>
              <w:t>2</w:t>
            </w:r>
          </w:p>
          <w:p w14:paraId="18503459" w14:textId="77777777" w:rsidR="007C23A2" w:rsidRPr="002B73FF" w:rsidRDefault="007C23A2" w:rsidP="00AD3EBD">
            <w:pPr>
              <w:pStyle w:val="Default"/>
              <w:jc w:val="center"/>
              <w:rPr>
                <w:b/>
                <w:bCs/>
                <w:sz w:val="32"/>
                <w:szCs w:val="32"/>
                <w:u w:val="single"/>
              </w:rPr>
            </w:pPr>
          </w:p>
        </w:tc>
      </w:tr>
    </w:tbl>
    <w:p w14:paraId="698AB8EC" w14:textId="77777777" w:rsidR="00BC0E7C" w:rsidRDefault="00BC0E7C" w:rsidP="00786DBF">
      <w:pPr>
        <w:rPr>
          <w:rFonts w:ascii="Calibri" w:hAnsi="Calibri"/>
          <w:b/>
          <w:sz w:val="24"/>
        </w:rPr>
      </w:pPr>
    </w:p>
    <w:p w14:paraId="09E5230F" w14:textId="518C52F4" w:rsidR="00786DBF"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w:t>
      </w:r>
      <w:r w:rsidR="0030706C">
        <w:rPr>
          <w:rFonts w:ascii="Calibri" w:hAnsi="Calibri"/>
          <w:b/>
          <w:sz w:val="24"/>
        </w:rPr>
        <w:t xml:space="preserve">per term or for the year </w:t>
      </w:r>
      <w:r w:rsidRPr="0047652D">
        <w:rPr>
          <w:rFonts w:ascii="Calibri" w:hAnsi="Calibri"/>
          <w:b/>
          <w:sz w:val="24"/>
        </w:rPr>
        <w:t>before the start of the academic year.</w:t>
      </w:r>
    </w:p>
    <w:p w14:paraId="345DD9DE" w14:textId="77777777" w:rsidR="00C76CE9" w:rsidRPr="0047652D" w:rsidRDefault="00C76CE9" w:rsidP="00532636">
      <w:pPr>
        <w:pStyle w:val="Default"/>
        <w:rPr>
          <w:color w:val="auto"/>
          <w:sz w:val="20"/>
        </w:rPr>
      </w:pPr>
    </w:p>
    <w:p w14:paraId="0F7BD632" w14:textId="77777777" w:rsidR="00532636" w:rsidRPr="0047652D" w:rsidRDefault="00532636" w:rsidP="00532636">
      <w:pPr>
        <w:pStyle w:val="Default"/>
        <w:rPr>
          <w:color w:val="auto"/>
          <w:sz w:val="20"/>
        </w:rPr>
      </w:pPr>
    </w:p>
    <w:p w14:paraId="1CD4E6A7" w14:textId="77777777" w:rsidR="00532636" w:rsidRDefault="00532636" w:rsidP="00532636">
      <w:pPr>
        <w:pStyle w:val="Default"/>
        <w:rPr>
          <w:b/>
          <w:bCs/>
          <w:color w:val="auto"/>
          <w:sz w:val="20"/>
        </w:rPr>
      </w:pPr>
      <w:r w:rsidRPr="0047652D">
        <w:rPr>
          <w:b/>
          <w:bCs/>
          <w:color w:val="auto"/>
          <w:sz w:val="20"/>
        </w:rPr>
        <w:t>I/We, ___________________________________________________ (Father/Guardian)</w:t>
      </w:r>
    </w:p>
    <w:p w14:paraId="2EA147C5" w14:textId="77777777" w:rsidR="005924A0" w:rsidRPr="0047652D" w:rsidRDefault="005924A0" w:rsidP="00532636">
      <w:pPr>
        <w:pStyle w:val="Default"/>
        <w:rPr>
          <w:b/>
          <w:bCs/>
          <w:color w:val="auto"/>
          <w:sz w:val="20"/>
        </w:rPr>
      </w:pPr>
    </w:p>
    <w:p w14:paraId="7C4B25C2" w14:textId="77777777" w:rsidR="00532636"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69F47178" w14:textId="77777777" w:rsidR="00C76CE9" w:rsidRPr="0047652D" w:rsidRDefault="00C76CE9" w:rsidP="00532636">
      <w:pPr>
        <w:pStyle w:val="Default"/>
        <w:rPr>
          <w:b/>
          <w:bCs/>
          <w:color w:val="auto"/>
          <w:sz w:val="20"/>
        </w:rPr>
      </w:pPr>
    </w:p>
    <w:p w14:paraId="61B1FB4F" w14:textId="77777777" w:rsidR="00532636" w:rsidRPr="0047652D" w:rsidRDefault="00532636" w:rsidP="00532636">
      <w:pPr>
        <w:pStyle w:val="Default"/>
        <w:rPr>
          <w:color w:val="auto"/>
          <w:sz w:val="20"/>
        </w:rPr>
      </w:pPr>
    </w:p>
    <w:p w14:paraId="0402E310" w14:textId="77777777" w:rsidR="00532636"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__________________________________________________________.</w:t>
      </w:r>
    </w:p>
    <w:p w14:paraId="7DCD9CB9" w14:textId="77777777" w:rsidR="00C76CE9" w:rsidRPr="0047652D" w:rsidRDefault="00C76CE9" w:rsidP="00532636">
      <w:pPr>
        <w:pStyle w:val="Default"/>
        <w:rPr>
          <w:color w:val="auto"/>
          <w:sz w:val="20"/>
          <w:szCs w:val="18"/>
        </w:rPr>
      </w:pPr>
    </w:p>
    <w:p w14:paraId="54026316" w14:textId="77777777" w:rsidR="00532636" w:rsidRPr="0047652D" w:rsidRDefault="00532636" w:rsidP="00532636">
      <w:pPr>
        <w:pStyle w:val="Default"/>
        <w:rPr>
          <w:color w:val="auto"/>
          <w:sz w:val="20"/>
          <w:szCs w:val="18"/>
        </w:rPr>
      </w:pPr>
    </w:p>
    <w:p w14:paraId="7AA022D2" w14:textId="77777777" w:rsidR="00532636"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C64DEB4" w14:textId="77777777" w:rsidR="005924A0" w:rsidRPr="0047652D" w:rsidRDefault="005924A0" w:rsidP="00532636">
      <w:pPr>
        <w:pStyle w:val="Default"/>
        <w:rPr>
          <w:b/>
          <w:bCs/>
          <w:color w:val="auto"/>
          <w:sz w:val="20"/>
          <w:szCs w:val="18"/>
        </w:rPr>
      </w:pPr>
    </w:p>
    <w:p w14:paraId="74C08883" w14:textId="77777777" w:rsidR="00532636" w:rsidRDefault="00532636" w:rsidP="00532636">
      <w:pPr>
        <w:pStyle w:val="Default"/>
        <w:rPr>
          <w:b/>
          <w:bCs/>
          <w:color w:val="auto"/>
          <w:sz w:val="20"/>
          <w:szCs w:val="18"/>
        </w:rPr>
      </w:pPr>
      <w:r w:rsidRPr="0047652D">
        <w:rPr>
          <w:b/>
          <w:bCs/>
          <w:color w:val="auto"/>
          <w:sz w:val="20"/>
          <w:szCs w:val="18"/>
        </w:rPr>
        <w:tab/>
        <w:t>First Names:</w:t>
      </w:r>
      <w:r w:rsidRPr="0047652D">
        <w:rPr>
          <w:b/>
          <w:bCs/>
          <w:color w:val="auto"/>
          <w:sz w:val="20"/>
          <w:szCs w:val="18"/>
        </w:rPr>
        <w:tab/>
        <w:t>____________________________________________________</w:t>
      </w:r>
    </w:p>
    <w:p w14:paraId="194203CD" w14:textId="77777777" w:rsidR="005924A0" w:rsidRPr="0047652D" w:rsidRDefault="005924A0" w:rsidP="00532636">
      <w:pPr>
        <w:pStyle w:val="Default"/>
        <w:rPr>
          <w:b/>
          <w:bCs/>
          <w:color w:val="auto"/>
          <w:sz w:val="20"/>
          <w:szCs w:val="18"/>
        </w:rPr>
      </w:pPr>
    </w:p>
    <w:p w14:paraId="14988CD8" w14:textId="77777777" w:rsidR="003F15F4" w:rsidRDefault="00532636" w:rsidP="00532636">
      <w:pPr>
        <w:pStyle w:val="Default"/>
        <w:rPr>
          <w:b/>
          <w:bCs/>
          <w:color w:val="auto"/>
          <w:sz w:val="20"/>
          <w:szCs w:val="18"/>
        </w:rPr>
      </w:pPr>
      <w:r w:rsidRPr="0047652D">
        <w:rPr>
          <w:b/>
          <w:bCs/>
          <w:color w:val="auto"/>
          <w:sz w:val="20"/>
          <w:szCs w:val="18"/>
        </w:rPr>
        <w:tab/>
        <w:t>Please supply preferred name: ______________________________________</w:t>
      </w:r>
    </w:p>
    <w:p w14:paraId="3B5FE4E1" w14:textId="77777777" w:rsidR="00532636" w:rsidRPr="0047652D" w:rsidRDefault="00532636" w:rsidP="00532636">
      <w:pPr>
        <w:pStyle w:val="Default"/>
        <w:rPr>
          <w:color w:val="auto"/>
          <w:sz w:val="20"/>
        </w:rPr>
      </w:pPr>
    </w:p>
    <w:p w14:paraId="68DC5E3B" w14:textId="77777777" w:rsidR="00C679C9" w:rsidRDefault="00532636" w:rsidP="00532636">
      <w:pPr>
        <w:pStyle w:val="Default"/>
        <w:jc w:val="both"/>
        <w:rPr>
          <w:color w:val="auto"/>
          <w:sz w:val="20"/>
          <w:szCs w:val="18"/>
        </w:rPr>
      </w:pPr>
      <w:r w:rsidRPr="0047652D">
        <w:rPr>
          <w:color w:val="auto"/>
          <w:sz w:val="20"/>
          <w:szCs w:val="18"/>
        </w:rPr>
        <w:t xml:space="preserve">Herein referred to as the Pupil, do hereby make provisional application in terms of clause 2 of the Terms and Conditions of Provisional Enrolment of Pupil and the Terms and Conditions of Enrolment at </w:t>
      </w:r>
      <w:r w:rsidR="003F5504">
        <w:rPr>
          <w:color w:val="auto"/>
          <w:sz w:val="20"/>
          <w:szCs w:val="18"/>
        </w:rPr>
        <w:t>Advanced College SA</w:t>
      </w:r>
      <w:r w:rsidRPr="0047652D">
        <w:rPr>
          <w:color w:val="auto"/>
          <w:sz w:val="20"/>
          <w:szCs w:val="18"/>
        </w:rPr>
        <w:t xml:space="preserve">(PTY) Ltd. (a copy of which conditions is set out overleaf) for the enrolment of the said Pupil as a scholar in </w:t>
      </w:r>
      <w:r w:rsidR="003F5504">
        <w:rPr>
          <w:color w:val="auto"/>
          <w:sz w:val="20"/>
          <w:szCs w:val="18"/>
        </w:rPr>
        <w:t>Advanced College SA</w:t>
      </w:r>
      <w:r w:rsidRPr="0047652D">
        <w:rPr>
          <w:color w:val="auto"/>
          <w:sz w:val="20"/>
          <w:szCs w:val="18"/>
        </w:rPr>
        <w:t>(PTY) Ltd in:</w:t>
      </w:r>
    </w:p>
    <w:p w14:paraId="6917FD1C" w14:textId="77777777" w:rsidR="00604F54" w:rsidRPr="0047652D" w:rsidRDefault="00604F54" w:rsidP="00532636">
      <w:pPr>
        <w:pStyle w:val="Default"/>
        <w:jc w:val="both"/>
        <w:rPr>
          <w:color w:val="auto"/>
          <w:sz w:val="20"/>
          <w:szCs w:val="18"/>
        </w:rPr>
      </w:pPr>
    </w:p>
    <w:p w14:paraId="585608CA" w14:textId="77777777" w:rsidR="00532636" w:rsidRPr="0047652D" w:rsidRDefault="00532636" w:rsidP="00532636">
      <w:pPr>
        <w:pStyle w:val="Default"/>
        <w:rPr>
          <w:color w:val="auto"/>
          <w:sz w:val="20"/>
          <w:szCs w:val="18"/>
        </w:rPr>
      </w:pPr>
    </w:p>
    <w:p w14:paraId="779C239E" w14:textId="77777777" w:rsidR="0029571C" w:rsidRDefault="00532636" w:rsidP="003137C2">
      <w:pPr>
        <w:pStyle w:val="Default"/>
        <w:rPr>
          <w:b/>
          <w:bCs/>
          <w:color w:val="auto"/>
          <w:sz w:val="20"/>
          <w:szCs w:val="18"/>
        </w:rPr>
      </w:pPr>
      <w:r w:rsidRPr="0047652D">
        <w:rPr>
          <w:b/>
          <w:bCs/>
          <w:color w:val="auto"/>
          <w:sz w:val="20"/>
          <w:szCs w:val="18"/>
        </w:rPr>
        <w:t>Grade: ________ With effec</w:t>
      </w:r>
      <w:r w:rsidR="00C679C9">
        <w:rPr>
          <w:b/>
          <w:bCs/>
          <w:color w:val="auto"/>
          <w:sz w:val="20"/>
          <w:szCs w:val="18"/>
        </w:rPr>
        <w:t>t from: _____________</w:t>
      </w:r>
      <w:r w:rsidR="003E156D">
        <w:rPr>
          <w:b/>
          <w:bCs/>
          <w:color w:val="auto"/>
          <w:sz w:val="20"/>
          <w:szCs w:val="18"/>
        </w:rPr>
        <w:t>____20____.</w:t>
      </w:r>
    </w:p>
    <w:p w14:paraId="3C0F565D" w14:textId="77777777" w:rsidR="00BA7E21" w:rsidRDefault="00BA7E21" w:rsidP="003137C2">
      <w:pPr>
        <w:pStyle w:val="Default"/>
        <w:rPr>
          <w:b/>
          <w:bCs/>
          <w:color w:val="auto"/>
          <w:sz w:val="20"/>
          <w:szCs w:val="18"/>
        </w:rPr>
      </w:pPr>
    </w:p>
    <w:p w14:paraId="33711244" w14:textId="77777777" w:rsidR="00BA7E21" w:rsidRDefault="00BA7E21" w:rsidP="003137C2">
      <w:pPr>
        <w:pStyle w:val="Default"/>
        <w:rPr>
          <w:b/>
          <w:bCs/>
          <w:color w:val="auto"/>
          <w:sz w:val="20"/>
          <w:szCs w:val="18"/>
        </w:rPr>
      </w:pPr>
      <w:r>
        <w:rPr>
          <w:b/>
          <w:bCs/>
          <w:color w:val="auto"/>
          <w:sz w:val="20"/>
          <w:szCs w:val="18"/>
        </w:rPr>
        <w:t xml:space="preserve">Curriculum Material: </w:t>
      </w:r>
    </w:p>
    <w:p w14:paraId="13D68470" w14:textId="77777777" w:rsidR="00BA7E21" w:rsidRPr="00BA7E21" w:rsidRDefault="00BA7E21" w:rsidP="003137C2">
      <w:pPr>
        <w:pStyle w:val="Default"/>
        <w:rPr>
          <w:color w:val="auto"/>
          <w:sz w:val="20"/>
          <w:szCs w:val="18"/>
        </w:rPr>
      </w:pPr>
      <w:r>
        <w:rPr>
          <w:color w:val="auto"/>
          <w:sz w:val="20"/>
          <w:szCs w:val="18"/>
        </w:rPr>
        <w:t>Please confirm the email address where the curriculum material should be sent to: ______________________________________</w:t>
      </w:r>
    </w:p>
    <w:p w14:paraId="27A365FA" w14:textId="77777777" w:rsidR="00AD3EBD" w:rsidRDefault="00AD3EBD" w:rsidP="003137C2">
      <w:pPr>
        <w:pStyle w:val="Default"/>
        <w:rPr>
          <w:b/>
          <w:bCs/>
          <w:color w:val="auto"/>
          <w:sz w:val="20"/>
          <w:szCs w:val="18"/>
        </w:rPr>
      </w:pPr>
    </w:p>
    <w:p w14:paraId="4CAC8B68" w14:textId="1C76586C" w:rsidR="0078020F" w:rsidRDefault="0078020F" w:rsidP="00532636">
      <w:pPr>
        <w:pStyle w:val="Default"/>
        <w:jc w:val="center"/>
        <w:rPr>
          <w:b/>
          <w:bCs/>
          <w:color w:val="auto"/>
          <w:sz w:val="20"/>
          <w:szCs w:val="18"/>
          <w:u w:val="single"/>
        </w:rPr>
      </w:pPr>
    </w:p>
    <w:p w14:paraId="032AEE92" w14:textId="210F0785" w:rsidR="00011A66" w:rsidRDefault="00011A66" w:rsidP="00532636">
      <w:pPr>
        <w:pStyle w:val="Default"/>
        <w:jc w:val="center"/>
        <w:rPr>
          <w:b/>
          <w:bCs/>
          <w:color w:val="auto"/>
          <w:sz w:val="20"/>
          <w:szCs w:val="18"/>
          <w:u w:val="single"/>
        </w:rPr>
      </w:pPr>
    </w:p>
    <w:p w14:paraId="58A040CD" w14:textId="16E2CDE5" w:rsidR="00011A66" w:rsidRDefault="00011A66" w:rsidP="00532636">
      <w:pPr>
        <w:pStyle w:val="Default"/>
        <w:jc w:val="center"/>
        <w:rPr>
          <w:b/>
          <w:bCs/>
          <w:color w:val="auto"/>
          <w:sz w:val="20"/>
          <w:szCs w:val="18"/>
          <w:u w:val="single"/>
        </w:rPr>
      </w:pPr>
    </w:p>
    <w:p w14:paraId="1601805E" w14:textId="77777777" w:rsidR="00011A66" w:rsidRDefault="00011A66" w:rsidP="00532636">
      <w:pPr>
        <w:pStyle w:val="Default"/>
        <w:jc w:val="center"/>
        <w:rPr>
          <w:b/>
          <w:bCs/>
          <w:color w:val="auto"/>
          <w:sz w:val="20"/>
          <w:szCs w:val="18"/>
          <w:u w:val="single"/>
        </w:rPr>
      </w:pPr>
    </w:p>
    <w:p w14:paraId="66E7E333" w14:textId="7FBB39FD"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lastRenderedPageBreak/>
        <w:t>FURTHER PARTICULARS OF PROSPECTIVE PUPIL</w:t>
      </w:r>
    </w:p>
    <w:p w14:paraId="6903FA89" w14:textId="77777777" w:rsidR="00532636" w:rsidRPr="0047652D" w:rsidRDefault="00B00FEA" w:rsidP="00532636">
      <w:pPr>
        <w:pStyle w:val="Default"/>
        <w:rPr>
          <w:color w:val="auto"/>
          <w:sz w:val="20"/>
          <w:szCs w:val="18"/>
        </w:rPr>
      </w:pPr>
      <w:r>
        <w:rPr>
          <w:noProof/>
          <w:color w:val="auto"/>
          <w:sz w:val="20"/>
          <w:szCs w:val="18"/>
          <w:lang w:eastAsia="en-ZA"/>
        </w:rPr>
        <mc:AlternateContent>
          <mc:Choice Requires="wps">
            <w:drawing>
              <wp:anchor distT="0" distB="0" distL="114300" distR="114300" simplePos="0" relativeHeight="251662336" behindDoc="0" locked="0" layoutInCell="1" allowOverlap="1" wp14:anchorId="640B401E" wp14:editId="1EA7A6E7">
                <wp:simplePos x="0" y="0"/>
                <wp:positionH relativeFrom="column">
                  <wp:posOffset>4000500</wp:posOffset>
                </wp:positionH>
                <wp:positionV relativeFrom="paragraph">
                  <wp:posOffset>151130</wp:posOffset>
                </wp:positionV>
                <wp:extent cx="1600200" cy="2286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550564FD"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401E" id="Text Box 4" o:spid="_x0000_s1027"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IFKQIAAFc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">
                <v:textbox>
                  <w:txbxContent>
                    <w:p w14:paraId="550564FD" w14:textId="77777777" w:rsidR="00341A87" w:rsidRDefault="00341A87" w:rsidP="00532636"/>
                  </w:txbxContent>
                </v:textbox>
              </v:shape>
            </w:pict>
          </mc:Fallback>
        </mc:AlternateContent>
      </w:r>
      <w:r>
        <w:rPr>
          <w:noProof/>
          <w:color w:val="auto"/>
          <w:sz w:val="20"/>
          <w:szCs w:val="18"/>
          <w:lang w:eastAsia="en-ZA"/>
        </w:rPr>
        <mc:AlternateContent>
          <mc:Choice Requires="wps">
            <w:drawing>
              <wp:anchor distT="0" distB="0" distL="114300" distR="114300" simplePos="0" relativeHeight="251661312" behindDoc="0" locked="0" layoutInCell="1" allowOverlap="1" wp14:anchorId="20BAA3E4" wp14:editId="332E2F9B">
                <wp:simplePos x="0" y="0"/>
                <wp:positionH relativeFrom="column">
                  <wp:posOffset>1257300</wp:posOffset>
                </wp:positionH>
                <wp:positionV relativeFrom="paragraph">
                  <wp:posOffset>151130</wp:posOffset>
                </wp:positionV>
                <wp:extent cx="685800" cy="2286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E42AAEB" w14:textId="77777777" w:rsidR="00341A87" w:rsidRDefault="00341A87"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A3E4" id="Text Box 3" o:spid="_x0000_s1028"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0OKgIAAFY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MlAvQ4qAgAAVgQAAA4AAAAAAAAAAAAAAAAALgIAAGRycy9l&#10;Mm9Eb2MueG1sUEsBAi0AFAAGAAgAAAAhAA9r/9feAAAACQEAAA8AAAAAAAAAAAAAAAAAhAQAAGRy&#10;cy9kb3ducmV2LnhtbFBLBQYAAAAABAAEAPMAAACPBQAAAAA=&#10;">
                <v:textbox>
                  <w:txbxContent>
                    <w:p w14:paraId="5E42AAEB" w14:textId="77777777" w:rsidR="00341A87" w:rsidRDefault="00341A87" w:rsidP="00532636">
                      <w:r>
                        <w:t>Female</w:t>
                      </w:r>
                    </w:p>
                  </w:txbxContent>
                </v:textbox>
              </v:shape>
            </w:pict>
          </mc:Fallback>
        </mc:AlternateContent>
      </w:r>
      <w:r>
        <w:rPr>
          <w:noProof/>
          <w:color w:val="auto"/>
          <w:sz w:val="20"/>
          <w:szCs w:val="18"/>
          <w:lang w:eastAsia="en-ZA"/>
        </w:rPr>
        <mc:AlternateContent>
          <mc:Choice Requires="wps">
            <w:drawing>
              <wp:anchor distT="0" distB="0" distL="114300" distR="114300" simplePos="0" relativeHeight="251660288" behindDoc="0" locked="0" layoutInCell="1" allowOverlap="1" wp14:anchorId="0DE5159E" wp14:editId="287B0CBE">
                <wp:simplePos x="0" y="0"/>
                <wp:positionH relativeFrom="column">
                  <wp:posOffset>685800</wp:posOffset>
                </wp:positionH>
                <wp:positionV relativeFrom="paragraph">
                  <wp:posOffset>151130</wp:posOffset>
                </wp:positionV>
                <wp:extent cx="5715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3245DE1D" w14:textId="77777777" w:rsidR="00341A87" w:rsidRDefault="00341A87"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159E" id="Text Box 2" o:spid="_x0000_s1029"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YGKgIAAFY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">
                <v:textbox>
                  <w:txbxContent>
                    <w:p w14:paraId="3245DE1D" w14:textId="77777777" w:rsidR="00341A87" w:rsidRDefault="00341A87" w:rsidP="00532636">
                      <w:r>
                        <w:t>Male</w:t>
                      </w:r>
                    </w:p>
                  </w:txbxContent>
                </v:textbox>
              </v:shape>
            </w:pict>
          </mc:Fallback>
        </mc:AlternateContent>
      </w:r>
    </w:p>
    <w:p w14:paraId="58AF3FE5"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56332422"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22A3CB2F" w14:textId="77777777" w:rsidTr="005E7FCA">
        <w:tc>
          <w:tcPr>
            <w:tcW w:w="648" w:type="dxa"/>
          </w:tcPr>
          <w:p w14:paraId="02FE146E" w14:textId="77777777" w:rsidR="00532636" w:rsidRPr="0047652D" w:rsidRDefault="00532636" w:rsidP="005E7FCA">
            <w:pPr>
              <w:pStyle w:val="Default"/>
              <w:rPr>
                <w:color w:val="auto"/>
                <w:sz w:val="20"/>
                <w:szCs w:val="18"/>
              </w:rPr>
            </w:pPr>
          </w:p>
        </w:tc>
        <w:tc>
          <w:tcPr>
            <w:tcW w:w="720" w:type="dxa"/>
          </w:tcPr>
          <w:p w14:paraId="68627EE6" w14:textId="77777777" w:rsidR="00532636" w:rsidRPr="0047652D" w:rsidRDefault="00532636" w:rsidP="005E7FCA">
            <w:pPr>
              <w:pStyle w:val="Default"/>
              <w:rPr>
                <w:color w:val="auto"/>
                <w:sz w:val="20"/>
                <w:szCs w:val="18"/>
              </w:rPr>
            </w:pPr>
          </w:p>
        </w:tc>
        <w:tc>
          <w:tcPr>
            <w:tcW w:w="720" w:type="dxa"/>
          </w:tcPr>
          <w:p w14:paraId="25AB2D94" w14:textId="77777777" w:rsidR="00532636" w:rsidRPr="0047652D" w:rsidRDefault="00532636" w:rsidP="005E7FCA">
            <w:pPr>
              <w:pStyle w:val="Default"/>
              <w:rPr>
                <w:color w:val="auto"/>
                <w:sz w:val="20"/>
                <w:szCs w:val="18"/>
              </w:rPr>
            </w:pPr>
          </w:p>
        </w:tc>
        <w:tc>
          <w:tcPr>
            <w:tcW w:w="720" w:type="dxa"/>
          </w:tcPr>
          <w:p w14:paraId="33004016" w14:textId="77777777" w:rsidR="00532636" w:rsidRPr="0047652D" w:rsidRDefault="00532636" w:rsidP="005E7FCA">
            <w:pPr>
              <w:pStyle w:val="Default"/>
              <w:rPr>
                <w:color w:val="auto"/>
                <w:sz w:val="20"/>
                <w:szCs w:val="18"/>
              </w:rPr>
            </w:pPr>
          </w:p>
        </w:tc>
        <w:tc>
          <w:tcPr>
            <w:tcW w:w="720" w:type="dxa"/>
          </w:tcPr>
          <w:p w14:paraId="2BA7641C" w14:textId="77777777" w:rsidR="00532636" w:rsidRPr="0047652D" w:rsidRDefault="00532636" w:rsidP="005E7FCA">
            <w:pPr>
              <w:pStyle w:val="Default"/>
              <w:rPr>
                <w:color w:val="auto"/>
                <w:sz w:val="20"/>
                <w:szCs w:val="18"/>
              </w:rPr>
            </w:pPr>
          </w:p>
        </w:tc>
        <w:tc>
          <w:tcPr>
            <w:tcW w:w="720" w:type="dxa"/>
          </w:tcPr>
          <w:p w14:paraId="4FB85106" w14:textId="77777777" w:rsidR="00532636" w:rsidRPr="0047652D" w:rsidRDefault="00532636" w:rsidP="005E7FCA">
            <w:pPr>
              <w:pStyle w:val="Default"/>
              <w:rPr>
                <w:color w:val="auto"/>
                <w:sz w:val="20"/>
                <w:szCs w:val="18"/>
              </w:rPr>
            </w:pPr>
          </w:p>
        </w:tc>
        <w:tc>
          <w:tcPr>
            <w:tcW w:w="720" w:type="dxa"/>
          </w:tcPr>
          <w:p w14:paraId="6D093EA0" w14:textId="77777777" w:rsidR="00532636" w:rsidRPr="0047652D" w:rsidRDefault="00532636" w:rsidP="005E7FCA">
            <w:pPr>
              <w:pStyle w:val="Default"/>
              <w:rPr>
                <w:color w:val="auto"/>
                <w:sz w:val="20"/>
                <w:szCs w:val="18"/>
              </w:rPr>
            </w:pPr>
          </w:p>
        </w:tc>
        <w:tc>
          <w:tcPr>
            <w:tcW w:w="720" w:type="dxa"/>
          </w:tcPr>
          <w:p w14:paraId="16B46C19" w14:textId="77777777" w:rsidR="00532636" w:rsidRPr="0047652D" w:rsidRDefault="00532636" w:rsidP="005E7FCA">
            <w:pPr>
              <w:pStyle w:val="Default"/>
              <w:rPr>
                <w:color w:val="auto"/>
                <w:sz w:val="20"/>
                <w:szCs w:val="18"/>
              </w:rPr>
            </w:pPr>
          </w:p>
        </w:tc>
      </w:tr>
    </w:tbl>
    <w:p w14:paraId="00B68439"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68BDF1F7" w14:textId="77777777" w:rsidTr="005E7FCA">
        <w:tc>
          <w:tcPr>
            <w:tcW w:w="681" w:type="dxa"/>
          </w:tcPr>
          <w:p w14:paraId="74FB3062" w14:textId="77777777" w:rsidR="00532636" w:rsidRPr="0047652D" w:rsidRDefault="00532636" w:rsidP="005E7FCA">
            <w:pPr>
              <w:pStyle w:val="Default"/>
              <w:rPr>
                <w:color w:val="auto"/>
                <w:sz w:val="20"/>
                <w:szCs w:val="18"/>
              </w:rPr>
            </w:pPr>
          </w:p>
        </w:tc>
        <w:tc>
          <w:tcPr>
            <w:tcW w:w="681" w:type="dxa"/>
          </w:tcPr>
          <w:p w14:paraId="637C09D9" w14:textId="77777777" w:rsidR="00532636" w:rsidRPr="0047652D" w:rsidRDefault="00532636" w:rsidP="005E7FCA">
            <w:pPr>
              <w:pStyle w:val="Default"/>
              <w:rPr>
                <w:color w:val="auto"/>
                <w:sz w:val="20"/>
                <w:szCs w:val="18"/>
              </w:rPr>
            </w:pPr>
          </w:p>
        </w:tc>
        <w:tc>
          <w:tcPr>
            <w:tcW w:w="681" w:type="dxa"/>
          </w:tcPr>
          <w:p w14:paraId="2892C4F1" w14:textId="77777777" w:rsidR="00532636" w:rsidRPr="0047652D" w:rsidRDefault="00532636" w:rsidP="005E7FCA">
            <w:pPr>
              <w:pStyle w:val="Default"/>
              <w:rPr>
                <w:color w:val="auto"/>
                <w:sz w:val="20"/>
                <w:szCs w:val="18"/>
              </w:rPr>
            </w:pPr>
          </w:p>
        </w:tc>
        <w:tc>
          <w:tcPr>
            <w:tcW w:w="681" w:type="dxa"/>
          </w:tcPr>
          <w:p w14:paraId="219A15BD" w14:textId="77777777" w:rsidR="00532636" w:rsidRPr="0047652D" w:rsidRDefault="00532636" w:rsidP="005E7FCA">
            <w:pPr>
              <w:pStyle w:val="Default"/>
              <w:rPr>
                <w:color w:val="auto"/>
                <w:sz w:val="20"/>
                <w:szCs w:val="18"/>
              </w:rPr>
            </w:pPr>
          </w:p>
        </w:tc>
        <w:tc>
          <w:tcPr>
            <w:tcW w:w="681" w:type="dxa"/>
          </w:tcPr>
          <w:p w14:paraId="2F40B260" w14:textId="77777777" w:rsidR="00532636" w:rsidRPr="0047652D" w:rsidRDefault="00532636" w:rsidP="005E7FCA">
            <w:pPr>
              <w:pStyle w:val="Default"/>
              <w:rPr>
                <w:color w:val="auto"/>
                <w:sz w:val="20"/>
                <w:szCs w:val="18"/>
              </w:rPr>
            </w:pPr>
          </w:p>
        </w:tc>
        <w:tc>
          <w:tcPr>
            <w:tcW w:w="681" w:type="dxa"/>
          </w:tcPr>
          <w:p w14:paraId="6007E7FC" w14:textId="77777777" w:rsidR="00532636" w:rsidRPr="0047652D" w:rsidRDefault="00532636" w:rsidP="005E7FCA">
            <w:pPr>
              <w:pStyle w:val="Default"/>
              <w:rPr>
                <w:color w:val="auto"/>
                <w:sz w:val="20"/>
                <w:szCs w:val="18"/>
              </w:rPr>
            </w:pPr>
          </w:p>
        </w:tc>
        <w:tc>
          <w:tcPr>
            <w:tcW w:w="681" w:type="dxa"/>
          </w:tcPr>
          <w:p w14:paraId="2A5BA9F5" w14:textId="77777777" w:rsidR="00532636" w:rsidRPr="0047652D" w:rsidRDefault="00532636" w:rsidP="005E7FCA">
            <w:pPr>
              <w:pStyle w:val="Default"/>
              <w:rPr>
                <w:color w:val="auto"/>
                <w:sz w:val="20"/>
                <w:szCs w:val="18"/>
              </w:rPr>
            </w:pPr>
          </w:p>
        </w:tc>
        <w:tc>
          <w:tcPr>
            <w:tcW w:w="681" w:type="dxa"/>
          </w:tcPr>
          <w:p w14:paraId="1993D5B4" w14:textId="77777777" w:rsidR="00532636" w:rsidRPr="0047652D" w:rsidRDefault="00532636" w:rsidP="005E7FCA">
            <w:pPr>
              <w:pStyle w:val="Default"/>
              <w:rPr>
                <w:color w:val="auto"/>
                <w:sz w:val="20"/>
                <w:szCs w:val="18"/>
              </w:rPr>
            </w:pPr>
          </w:p>
        </w:tc>
        <w:tc>
          <w:tcPr>
            <w:tcW w:w="681" w:type="dxa"/>
          </w:tcPr>
          <w:p w14:paraId="577A089F" w14:textId="77777777" w:rsidR="00532636" w:rsidRPr="0047652D" w:rsidRDefault="00532636" w:rsidP="005E7FCA">
            <w:pPr>
              <w:pStyle w:val="Default"/>
              <w:rPr>
                <w:color w:val="auto"/>
                <w:sz w:val="20"/>
                <w:szCs w:val="18"/>
              </w:rPr>
            </w:pPr>
          </w:p>
        </w:tc>
        <w:tc>
          <w:tcPr>
            <w:tcW w:w="681" w:type="dxa"/>
          </w:tcPr>
          <w:p w14:paraId="7FA9985F" w14:textId="77777777" w:rsidR="00532636" w:rsidRPr="0047652D" w:rsidRDefault="00532636" w:rsidP="005E7FCA">
            <w:pPr>
              <w:pStyle w:val="Default"/>
              <w:rPr>
                <w:color w:val="auto"/>
                <w:sz w:val="20"/>
                <w:szCs w:val="18"/>
              </w:rPr>
            </w:pPr>
          </w:p>
        </w:tc>
        <w:tc>
          <w:tcPr>
            <w:tcW w:w="682" w:type="dxa"/>
          </w:tcPr>
          <w:p w14:paraId="284761D5" w14:textId="77777777" w:rsidR="00532636" w:rsidRPr="0047652D" w:rsidRDefault="00532636" w:rsidP="005E7FCA">
            <w:pPr>
              <w:pStyle w:val="Default"/>
              <w:rPr>
                <w:color w:val="auto"/>
                <w:sz w:val="20"/>
                <w:szCs w:val="18"/>
              </w:rPr>
            </w:pPr>
          </w:p>
        </w:tc>
        <w:tc>
          <w:tcPr>
            <w:tcW w:w="682" w:type="dxa"/>
          </w:tcPr>
          <w:p w14:paraId="558102D1" w14:textId="77777777" w:rsidR="00532636" w:rsidRPr="0047652D" w:rsidRDefault="00532636" w:rsidP="005E7FCA">
            <w:pPr>
              <w:pStyle w:val="Default"/>
              <w:rPr>
                <w:color w:val="auto"/>
                <w:sz w:val="20"/>
                <w:szCs w:val="18"/>
              </w:rPr>
            </w:pPr>
          </w:p>
        </w:tc>
        <w:tc>
          <w:tcPr>
            <w:tcW w:w="682" w:type="dxa"/>
          </w:tcPr>
          <w:p w14:paraId="5155EEFB" w14:textId="77777777" w:rsidR="00532636" w:rsidRPr="0047652D" w:rsidRDefault="00532636" w:rsidP="005E7FCA">
            <w:pPr>
              <w:pStyle w:val="Default"/>
              <w:rPr>
                <w:color w:val="auto"/>
                <w:sz w:val="20"/>
                <w:szCs w:val="18"/>
              </w:rPr>
            </w:pPr>
          </w:p>
        </w:tc>
      </w:tr>
    </w:tbl>
    <w:p w14:paraId="59F88851"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00009E29" w14:textId="77777777" w:rsidTr="005E7FCA">
        <w:tc>
          <w:tcPr>
            <w:tcW w:w="648" w:type="dxa"/>
          </w:tcPr>
          <w:p w14:paraId="2E92615F" w14:textId="77777777" w:rsidR="00532636" w:rsidRPr="0047652D" w:rsidRDefault="00532636" w:rsidP="005E7FCA">
            <w:pPr>
              <w:pStyle w:val="Default"/>
              <w:rPr>
                <w:b/>
                <w:bCs/>
                <w:color w:val="auto"/>
                <w:sz w:val="20"/>
              </w:rPr>
            </w:pPr>
          </w:p>
        </w:tc>
        <w:tc>
          <w:tcPr>
            <w:tcW w:w="720" w:type="dxa"/>
          </w:tcPr>
          <w:p w14:paraId="40AE3A1A" w14:textId="77777777" w:rsidR="00532636" w:rsidRPr="0047652D" w:rsidRDefault="00532636" w:rsidP="005E7FCA">
            <w:pPr>
              <w:pStyle w:val="Default"/>
              <w:rPr>
                <w:b/>
                <w:bCs/>
                <w:color w:val="auto"/>
                <w:sz w:val="20"/>
              </w:rPr>
            </w:pPr>
          </w:p>
        </w:tc>
        <w:tc>
          <w:tcPr>
            <w:tcW w:w="720" w:type="dxa"/>
          </w:tcPr>
          <w:p w14:paraId="76F7C0F2" w14:textId="77777777" w:rsidR="00532636" w:rsidRPr="0047652D" w:rsidRDefault="00532636" w:rsidP="005E7FCA">
            <w:pPr>
              <w:pStyle w:val="Default"/>
              <w:rPr>
                <w:b/>
                <w:bCs/>
                <w:color w:val="auto"/>
                <w:sz w:val="20"/>
              </w:rPr>
            </w:pPr>
          </w:p>
        </w:tc>
        <w:tc>
          <w:tcPr>
            <w:tcW w:w="720" w:type="dxa"/>
          </w:tcPr>
          <w:p w14:paraId="19B20B63" w14:textId="77777777" w:rsidR="00532636" w:rsidRPr="0047652D" w:rsidRDefault="00532636" w:rsidP="005E7FCA">
            <w:pPr>
              <w:pStyle w:val="Default"/>
              <w:rPr>
                <w:b/>
                <w:bCs/>
                <w:color w:val="auto"/>
                <w:sz w:val="20"/>
              </w:rPr>
            </w:pPr>
          </w:p>
        </w:tc>
        <w:tc>
          <w:tcPr>
            <w:tcW w:w="720" w:type="dxa"/>
          </w:tcPr>
          <w:p w14:paraId="5E6B9806" w14:textId="77777777" w:rsidR="00532636" w:rsidRPr="0047652D" w:rsidRDefault="00532636" w:rsidP="005E7FCA">
            <w:pPr>
              <w:pStyle w:val="Default"/>
              <w:rPr>
                <w:b/>
                <w:bCs/>
                <w:color w:val="auto"/>
                <w:sz w:val="20"/>
              </w:rPr>
            </w:pPr>
          </w:p>
        </w:tc>
        <w:tc>
          <w:tcPr>
            <w:tcW w:w="720" w:type="dxa"/>
          </w:tcPr>
          <w:p w14:paraId="60B40DD2" w14:textId="77777777" w:rsidR="00532636" w:rsidRPr="0047652D" w:rsidRDefault="00532636" w:rsidP="005E7FCA">
            <w:pPr>
              <w:pStyle w:val="Default"/>
              <w:rPr>
                <w:b/>
                <w:bCs/>
                <w:color w:val="auto"/>
                <w:sz w:val="20"/>
              </w:rPr>
            </w:pPr>
          </w:p>
        </w:tc>
        <w:tc>
          <w:tcPr>
            <w:tcW w:w="720" w:type="dxa"/>
          </w:tcPr>
          <w:p w14:paraId="768323DA" w14:textId="77777777" w:rsidR="00532636" w:rsidRPr="0047652D" w:rsidRDefault="00532636" w:rsidP="005E7FCA">
            <w:pPr>
              <w:pStyle w:val="Default"/>
              <w:rPr>
                <w:b/>
                <w:bCs/>
                <w:color w:val="auto"/>
                <w:sz w:val="20"/>
              </w:rPr>
            </w:pPr>
          </w:p>
        </w:tc>
        <w:tc>
          <w:tcPr>
            <w:tcW w:w="720" w:type="dxa"/>
          </w:tcPr>
          <w:p w14:paraId="200357FC" w14:textId="77777777" w:rsidR="00532636" w:rsidRPr="0047652D" w:rsidRDefault="00532636" w:rsidP="005E7FCA">
            <w:pPr>
              <w:pStyle w:val="Default"/>
              <w:rPr>
                <w:b/>
                <w:bCs/>
                <w:color w:val="auto"/>
                <w:sz w:val="20"/>
              </w:rPr>
            </w:pPr>
          </w:p>
        </w:tc>
        <w:tc>
          <w:tcPr>
            <w:tcW w:w="720" w:type="dxa"/>
          </w:tcPr>
          <w:p w14:paraId="3B5326B4" w14:textId="77777777" w:rsidR="00532636" w:rsidRPr="0047652D" w:rsidRDefault="00532636" w:rsidP="005E7FCA">
            <w:pPr>
              <w:pStyle w:val="Default"/>
              <w:rPr>
                <w:b/>
                <w:bCs/>
                <w:color w:val="auto"/>
                <w:sz w:val="20"/>
              </w:rPr>
            </w:pPr>
          </w:p>
        </w:tc>
      </w:tr>
    </w:tbl>
    <w:p w14:paraId="32C04B69"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619BDAF" w14:textId="77777777" w:rsidR="00532636" w:rsidRPr="0047652D" w:rsidRDefault="00B00FEA" w:rsidP="00532636">
      <w:pPr>
        <w:pStyle w:val="Default"/>
        <w:rPr>
          <w:color w:val="auto"/>
          <w:sz w:val="20"/>
        </w:rPr>
      </w:pPr>
      <w:r>
        <w:rPr>
          <w:noProof/>
          <w:color w:val="auto"/>
          <w:sz w:val="20"/>
          <w:lang w:eastAsia="en-ZA"/>
        </w:rPr>
        <mc:AlternateContent>
          <mc:Choice Requires="wps">
            <w:drawing>
              <wp:anchor distT="0" distB="0" distL="114300" distR="114300" simplePos="0" relativeHeight="251663360" behindDoc="0" locked="0" layoutInCell="1" allowOverlap="1" wp14:anchorId="13A48D4C" wp14:editId="2ACD5FE6">
                <wp:simplePos x="0" y="0"/>
                <wp:positionH relativeFrom="column">
                  <wp:posOffset>1143000</wp:posOffset>
                </wp:positionH>
                <wp:positionV relativeFrom="paragraph">
                  <wp:posOffset>116205</wp:posOffset>
                </wp:positionV>
                <wp:extent cx="4000500" cy="2286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298E1A54"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8D4C" id="Text Box 5" o:spid="_x0000_s1030"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">
                <v:textbox>
                  <w:txbxContent>
                    <w:p w14:paraId="298E1A54" w14:textId="77777777" w:rsidR="00341A87" w:rsidRDefault="00341A87" w:rsidP="00532636"/>
                  </w:txbxContent>
                </v:textbox>
              </v:shape>
            </w:pict>
          </mc:Fallback>
        </mc:AlternateContent>
      </w:r>
    </w:p>
    <w:p w14:paraId="748EAF39" w14:textId="77777777" w:rsidR="00532636" w:rsidRPr="0047652D" w:rsidRDefault="00532636" w:rsidP="00532636">
      <w:pPr>
        <w:pStyle w:val="Default"/>
        <w:rPr>
          <w:b/>
          <w:bCs/>
          <w:color w:val="auto"/>
          <w:sz w:val="20"/>
        </w:rPr>
      </w:pPr>
      <w:r w:rsidRPr="0047652D">
        <w:rPr>
          <w:b/>
          <w:bCs/>
          <w:color w:val="auto"/>
          <w:sz w:val="20"/>
        </w:rPr>
        <w:t xml:space="preserve">COUNTRY OF BIRTH: </w:t>
      </w:r>
    </w:p>
    <w:p w14:paraId="20E516F1" w14:textId="77777777" w:rsidR="00532636" w:rsidRPr="0047652D" w:rsidRDefault="00532636" w:rsidP="00532636">
      <w:pPr>
        <w:pStyle w:val="Default"/>
        <w:rPr>
          <w:color w:val="auto"/>
          <w:sz w:val="20"/>
        </w:rPr>
      </w:pPr>
    </w:p>
    <w:p w14:paraId="0FADF17F" w14:textId="77777777" w:rsidR="00532636" w:rsidRPr="0047652D" w:rsidRDefault="00532636" w:rsidP="00532636">
      <w:pPr>
        <w:pStyle w:val="Default"/>
        <w:rPr>
          <w:b/>
          <w:bCs/>
          <w:color w:val="auto"/>
          <w:sz w:val="20"/>
        </w:rPr>
      </w:pPr>
    </w:p>
    <w:p w14:paraId="1F1655BA" w14:textId="77777777" w:rsidR="00532636" w:rsidRPr="0047652D" w:rsidRDefault="00B00FEA" w:rsidP="00532636">
      <w:pPr>
        <w:pStyle w:val="Default"/>
        <w:tabs>
          <w:tab w:val="left" w:pos="4930"/>
        </w:tabs>
        <w:rPr>
          <w:b/>
          <w:bCs/>
          <w:color w:val="auto"/>
          <w:sz w:val="20"/>
        </w:rPr>
      </w:pPr>
      <w:r>
        <w:rPr>
          <w:b/>
          <w:bCs/>
          <w:noProof/>
          <w:color w:val="auto"/>
          <w:sz w:val="20"/>
          <w:lang w:eastAsia="en-ZA"/>
        </w:rPr>
        <mc:AlternateContent>
          <mc:Choice Requires="wps">
            <w:drawing>
              <wp:anchor distT="0" distB="0" distL="114300" distR="114300" simplePos="0" relativeHeight="251665408" behindDoc="0" locked="0" layoutInCell="1" allowOverlap="1" wp14:anchorId="23E4B261" wp14:editId="179BF314">
                <wp:simplePos x="0" y="0"/>
                <wp:positionH relativeFrom="column">
                  <wp:posOffset>3543300</wp:posOffset>
                </wp:positionH>
                <wp:positionV relativeFrom="paragraph">
                  <wp:posOffset>-114300</wp:posOffset>
                </wp:positionV>
                <wp:extent cx="2286000" cy="2286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29D38DB3"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B261" id="Text Box 7" o:spid="_x0000_s1031"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3nLQIAAFc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KmNzectAgAAVwQAAA4AAAAAAAAAAAAAAAAALgIAAGRy&#10;cy9lMm9Eb2MueG1sUEsBAi0AFAAGAAgAAAAhAMVSc3LeAAAACgEAAA8AAAAAAAAAAAAAAAAAhwQA&#10;AGRycy9kb3ducmV2LnhtbFBLBQYAAAAABAAEAPMAAACSBQAAAAA=&#10;">
                <v:textbox>
                  <w:txbxContent>
                    <w:p w14:paraId="29D38DB3" w14:textId="77777777" w:rsidR="00341A87" w:rsidRDefault="00341A87" w:rsidP="00532636"/>
                  </w:txbxContent>
                </v:textbox>
              </v:shape>
            </w:pict>
          </mc:Fallback>
        </mc:AlternateContent>
      </w:r>
      <w:r>
        <w:rPr>
          <w:b/>
          <w:bCs/>
          <w:noProof/>
          <w:color w:val="auto"/>
          <w:sz w:val="20"/>
          <w:lang w:eastAsia="en-ZA"/>
        </w:rPr>
        <mc:AlternateContent>
          <mc:Choice Requires="wps">
            <w:drawing>
              <wp:anchor distT="0" distB="0" distL="114300" distR="114300" simplePos="0" relativeHeight="251664384" behindDoc="0" locked="0" layoutInCell="1" allowOverlap="1" wp14:anchorId="54C916D0" wp14:editId="417D0D84">
                <wp:simplePos x="0" y="0"/>
                <wp:positionH relativeFrom="column">
                  <wp:posOffset>571500</wp:posOffset>
                </wp:positionH>
                <wp:positionV relativeFrom="paragraph">
                  <wp:posOffset>-114300</wp:posOffset>
                </wp:positionV>
                <wp:extent cx="22860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0504101"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16D0" id="Text Box 6" o:spid="_x0000_s1032"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">
                <v:textbox>
                  <w:txbxContent>
                    <w:p w14:paraId="10504101" w14:textId="77777777" w:rsidR="00341A87" w:rsidRDefault="00341A87"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36E38A13" w14:textId="77777777" w:rsidR="00532636" w:rsidRPr="0047652D" w:rsidRDefault="00B00FEA" w:rsidP="00532636">
      <w:pPr>
        <w:rPr>
          <w:rFonts w:ascii="Calibri" w:hAnsi="Calibri"/>
          <w:sz w:val="20"/>
        </w:rPr>
      </w:pPr>
      <w:r>
        <w:rPr>
          <w:rFonts w:ascii="Calibri" w:hAnsi="Calibri"/>
          <w:b/>
          <w:bCs/>
          <w:noProof/>
          <w:sz w:val="20"/>
          <w:lang w:val="en-ZA" w:eastAsia="en-ZA"/>
        </w:rPr>
        <mc:AlternateContent>
          <mc:Choice Requires="wps">
            <w:drawing>
              <wp:anchor distT="0" distB="0" distL="114300" distR="114300" simplePos="0" relativeHeight="251666432" behindDoc="0" locked="0" layoutInCell="1" allowOverlap="1" wp14:anchorId="757C66A1" wp14:editId="407A1AFC">
                <wp:simplePos x="0" y="0"/>
                <wp:positionH relativeFrom="column">
                  <wp:posOffset>1257300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64786E80" w14:textId="77777777" w:rsidR="00341A87" w:rsidRDefault="00341A87"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66A1" id="_x0000_s1033" type="#_x0000_t202" style="position:absolute;margin-left:99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">
                <v:textbox>
                  <w:txbxContent>
                    <w:p w14:paraId="64786E80" w14:textId="77777777" w:rsidR="00341A87" w:rsidRDefault="00341A87" w:rsidP="00532636"/>
                  </w:txbxContent>
                </v:textbox>
              </v:shape>
            </w:pict>
          </mc:Fallback>
        </mc:AlternateContent>
      </w:r>
    </w:p>
    <w:p w14:paraId="5234DC02" w14:textId="77777777" w:rsidR="00532636" w:rsidRDefault="00532636" w:rsidP="00532636">
      <w:pPr>
        <w:rPr>
          <w:rFonts w:ascii="Calibri" w:hAnsi="Calibri"/>
          <w:b/>
          <w:bCs/>
          <w:sz w:val="20"/>
        </w:rPr>
      </w:pPr>
      <w:r w:rsidRPr="0047652D">
        <w:rPr>
          <w:rFonts w:ascii="Calibri" w:hAnsi="Calibri"/>
          <w:b/>
          <w:bCs/>
          <w:sz w:val="20"/>
        </w:rPr>
        <w:t xml:space="preserve">PUPIL RESIDING WITH: </w:t>
      </w:r>
    </w:p>
    <w:p w14:paraId="50E92226" w14:textId="77777777" w:rsidR="00532636" w:rsidRPr="0047652D" w:rsidRDefault="00532636" w:rsidP="00532636">
      <w:pPr>
        <w:tabs>
          <w:tab w:val="left" w:pos="1790"/>
        </w:tabs>
        <w:rPr>
          <w:rFonts w:ascii="Calibri" w:hAnsi="Calibri"/>
          <w:sz w:val="20"/>
        </w:rPr>
      </w:pPr>
      <w:r w:rsidRPr="0047652D">
        <w:rPr>
          <w:rFonts w:ascii="Calibri" w:hAnsi="Calibri"/>
          <w:sz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5"/>
        <w:gridCol w:w="3357"/>
        <w:gridCol w:w="2151"/>
        <w:gridCol w:w="360"/>
        <w:gridCol w:w="324"/>
        <w:gridCol w:w="993"/>
      </w:tblGrid>
      <w:tr w:rsidR="0047652D" w:rsidRPr="0047652D" w14:paraId="3168FDC9" w14:textId="77777777" w:rsidTr="005E7FCA">
        <w:trPr>
          <w:gridAfter w:val="1"/>
          <w:wAfter w:w="993" w:type="dxa"/>
        </w:trPr>
        <w:tc>
          <w:tcPr>
            <w:tcW w:w="2943" w:type="dxa"/>
          </w:tcPr>
          <w:p w14:paraId="1ACFFB73" w14:textId="77777777" w:rsidR="00532636" w:rsidRPr="0047652D" w:rsidRDefault="00532636" w:rsidP="005E7FCA">
            <w:pPr>
              <w:rPr>
                <w:rFonts w:ascii="Calibri" w:hAnsi="Calibri"/>
                <w:b/>
                <w:bCs/>
                <w:sz w:val="20"/>
              </w:rPr>
            </w:pPr>
            <w:r w:rsidRPr="0047652D">
              <w:rPr>
                <w:rFonts w:ascii="Calibri" w:hAnsi="Calibri"/>
                <w:b/>
                <w:bCs/>
                <w:sz w:val="20"/>
              </w:rPr>
              <w:t>NAME OF CURRENT SCHOOL:</w:t>
            </w:r>
          </w:p>
        </w:tc>
        <w:tc>
          <w:tcPr>
            <w:tcW w:w="3402" w:type="dxa"/>
            <w:gridSpan w:val="2"/>
          </w:tcPr>
          <w:p w14:paraId="37EE36FB" w14:textId="77777777" w:rsidR="00532636" w:rsidRPr="0047652D" w:rsidRDefault="00532636" w:rsidP="005E7FCA">
            <w:pPr>
              <w:rPr>
                <w:rFonts w:ascii="Calibri" w:hAnsi="Calibri"/>
                <w:sz w:val="20"/>
              </w:rPr>
            </w:pPr>
          </w:p>
        </w:tc>
        <w:tc>
          <w:tcPr>
            <w:tcW w:w="2151" w:type="dxa"/>
          </w:tcPr>
          <w:p w14:paraId="48C00A9B" w14:textId="77777777" w:rsidR="00532636" w:rsidRPr="0047652D" w:rsidRDefault="00532636" w:rsidP="005E7FCA">
            <w:pPr>
              <w:rPr>
                <w:rFonts w:ascii="Calibri" w:hAnsi="Calibri"/>
                <w:b/>
                <w:bCs/>
                <w:sz w:val="20"/>
              </w:rPr>
            </w:pPr>
            <w:r w:rsidRPr="0047652D">
              <w:rPr>
                <w:rFonts w:ascii="Calibri" w:hAnsi="Calibri"/>
                <w:b/>
                <w:bCs/>
                <w:sz w:val="20"/>
              </w:rPr>
              <w:t>CURRENT GRADE:</w:t>
            </w:r>
          </w:p>
        </w:tc>
        <w:tc>
          <w:tcPr>
            <w:tcW w:w="684" w:type="dxa"/>
            <w:gridSpan w:val="2"/>
          </w:tcPr>
          <w:p w14:paraId="0A63CAD5" w14:textId="77777777" w:rsidR="00532636" w:rsidRPr="0047652D" w:rsidRDefault="00532636" w:rsidP="005E7FCA">
            <w:pPr>
              <w:rPr>
                <w:rFonts w:ascii="Calibri" w:hAnsi="Calibri"/>
                <w:sz w:val="20"/>
              </w:rPr>
            </w:pPr>
          </w:p>
        </w:tc>
      </w:tr>
      <w:tr w:rsidR="0047652D" w:rsidRPr="0047652D" w14:paraId="472D7F90" w14:textId="77777777" w:rsidTr="005E7FCA">
        <w:trPr>
          <w:gridAfter w:val="4"/>
          <w:wAfter w:w="3828" w:type="dxa"/>
        </w:trPr>
        <w:tc>
          <w:tcPr>
            <w:tcW w:w="2943" w:type="dxa"/>
          </w:tcPr>
          <w:p w14:paraId="23DCC889" w14:textId="77777777" w:rsidR="00532636" w:rsidRPr="0047652D" w:rsidRDefault="00532636" w:rsidP="005E7FCA">
            <w:pPr>
              <w:rPr>
                <w:rFonts w:ascii="Calibri" w:hAnsi="Calibri"/>
                <w:b/>
                <w:bCs/>
                <w:sz w:val="20"/>
              </w:rPr>
            </w:pPr>
            <w:r w:rsidRPr="0047652D">
              <w:rPr>
                <w:rFonts w:ascii="Calibri" w:hAnsi="Calibri"/>
                <w:b/>
                <w:bCs/>
                <w:sz w:val="20"/>
              </w:rPr>
              <w:t>ADRESS:</w:t>
            </w:r>
          </w:p>
        </w:tc>
        <w:tc>
          <w:tcPr>
            <w:tcW w:w="3402" w:type="dxa"/>
            <w:gridSpan w:val="2"/>
          </w:tcPr>
          <w:p w14:paraId="6805F24E" w14:textId="77777777" w:rsidR="00532636" w:rsidRPr="0047652D" w:rsidRDefault="00532636" w:rsidP="005E7FCA">
            <w:pPr>
              <w:rPr>
                <w:rFonts w:ascii="Calibri" w:hAnsi="Calibri"/>
                <w:sz w:val="20"/>
              </w:rPr>
            </w:pPr>
          </w:p>
        </w:tc>
      </w:tr>
      <w:tr w:rsidR="0047652D" w:rsidRPr="0047652D" w14:paraId="49CE2286" w14:textId="77777777" w:rsidTr="005E7FCA">
        <w:trPr>
          <w:gridAfter w:val="1"/>
          <w:wAfter w:w="993" w:type="dxa"/>
        </w:trPr>
        <w:tc>
          <w:tcPr>
            <w:tcW w:w="2943" w:type="dxa"/>
          </w:tcPr>
          <w:p w14:paraId="3783A05D" w14:textId="77777777" w:rsidR="00532636" w:rsidRPr="0047652D" w:rsidRDefault="00532636" w:rsidP="005E7FCA">
            <w:pPr>
              <w:rPr>
                <w:rFonts w:ascii="Calibri" w:hAnsi="Calibri"/>
                <w:b/>
                <w:bCs/>
                <w:sz w:val="20"/>
              </w:rPr>
            </w:pPr>
            <w:r w:rsidRPr="0047652D">
              <w:rPr>
                <w:rFonts w:ascii="Calibri" w:hAnsi="Calibri"/>
                <w:b/>
                <w:bCs/>
                <w:sz w:val="20"/>
              </w:rPr>
              <w:t>CONTACT:</w:t>
            </w:r>
          </w:p>
        </w:tc>
        <w:tc>
          <w:tcPr>
            <w:tcW w:w="3402" w:type="dxa"/>
            <w:gridSpan w:val="2"/>
          </w:tcPr>
          <w:p w14:paraId="4FABDC96" w14:textId="77777777" w:rsidR="00532636" w:rsidRPr="0047652D" w:rsidRDefault="00532636" w:rsidP="005E7FCA">
            <w:pPr>
              <w:rPr>
                <w:rFonts w:ascii="Calibri" w:hAnsi="Calibri"/>
                <w:b/>
                <w:bCs/>
                <w:sz w:val="20"/>
              </w:rPr>
            </w:pPr>
            <w:r w:rsidRPr="0047652D">
              <w:rPr>
                <w:rFonts w:ascii="Calibri" w:hAnsi="Calibri"/>
                <w:b/>
                <w:bCs/>
                <w:sz w:val="20"/>
              </w:rPr>
              <w:t xml:space="preserve">TEL. </w:t>
            </w:r>
            <w:proofErr w:type="gramStart"/>
            <w:r w:rsidRPr="0047652D">
              <w:rPr>
                <w:rFonts w:ascii="Calibri" w:hAnsi="Calibri"/>
                <w:b/>
                <w:bCs/>
                <w:sz w:val="20"/>
              </w:rPr>
              <w:t xml:space="preserve">(  </w:t>
            </w:r>
            <w:proofErr w:type="gramEnd"/>
            <w:r w:rsidRPr="0047652D">
              <w:rPr>
                <w:rFonts w:ascii="Calibri" w:hAnsi="Calibri"/>
                <w:b/>
                <w:bCs/>
                <w:sz w:val="20"/>
              </w:rPr>
              <w:t xml:space="preserve">      )   </w:t>
            </w:r>
          </w:p>
        </w:tc>
        <w:tc>
          <w:tcPr>
            <w:tcW w:w="2835" w:type="dxa"/>
            <w:gridSpan w:val="3"/>
          </w:tcPr>
          <w:p w14:paraId="0F3A474E" w14:textId="77777777" w:rsidR="00532636" w:rsidRPr="0047652D" w:rsidRDefault="00532636" w:rsidP="005E7FCA">
            <w:pPr>
              <w:rPr>
                <w:rFonts w:ascii="Calibri" w:hAnsi="Calibri"/>
                <w:b/>
                <w:bCs/>
                <w:sz w:val="20"/>
              </w:rPr>
            </w:pPr>
            <w:r w:rsidRPr="0047652D">
              <w:rPr>
                <w:rFonts w:ascii="Calibri" w:hAnsi="Calibri"/>
                <w:b/>
                <w:bCs/>
                <w:sz w:val="20"/>
              </w:rPr>
              <w:t xml:space="preserve">FAX. (        )   </w:t>
            </w:r>
          </w:p>
        </w:tc>
      </w:tr>
      <w:tr w:rsidR="0047652D" w:rsidRPr="0047652D" w14:paraId="14534469" w14:textId="77777777" w:rsidTr="005E7FCA">
        <w:trPr>
          <w:gridAfter w:val="4"/>
          <w:wAfter w:w="3828" w:type="dxa"/>
        </w:trPr>
        <w:tc>
          <w:tcPr>
            <w:tcW w:w="2943" w:type="dxa"/>
          </w:tcPr>
          <w:p w14:paraId="040F4873" w14:textId="77777777" w:rsidR="00532636" w:rsidRPr="0047652D" w:rsidRDefault="00532636" w:rsidP="005E7FCA">
            <w:pPr>
              <w:rPr>
                <w:rFonts w:ascii="Calibri" w:hAnsi="Calibri"/>
                <w:b/>
                <w:bCs/>
                <w:sz w:val="20"/>
              </w:rPr>
            </w:pPr>
            <w:r w:rsidRPr="0047652D">
              <w:rPr>
                <w:rFonts w:ascii="Calibri" w:hAnsi="Calibri"/>
                <w:b/>
                <w:bCs/>
                <w:sz w:val="20"/>
              </w:rPr>
              <w:t>DATE/EXPECTED DATE OF LEAVING ABOVE SCHOOL:</w:t>
            </w:r>
          </w:p>
        </w:tc>
        <w:tc>
          <w:tcPr>
            <w:tcW w:w="3402" w:type="dxa"/>
            <w:gridSpan w:val="2"/>
          </w:tcPr>
          <w:p w14:paraId="595B081E" w14:textId="77777777" w:rsidR="00532636" w:rsidRPr="0047652D" w:rsidRDefault="00532636" w:rsidP="005E7FCA">
            <w:pPr>
              <w:rPr>
                <w:rFonts w:ascii="Calibri" w:hAnsi="Calibri"/>
                <w:sz w:val="20"/>
              </w:rPr>
            </w:pPr>
          </w:p>
        </w:tc>
      </w:tr>
      <w:tr w:rsidR="0047652D" w:rsidRPr="0047652D" w14:paraId="5B7B2EE9" w14:textId="77777777" w:rsidTr="005E7FCA">
        <w:trPr>
          <w:gridAfter w:val="6"/>
          <w:wAfter w:w="7230" w:type="dxa"/>
        </w:trPr>
        <w:tc>
          <w:tcPr>
            <w:tcW w:w="2943" w:type="dxa"/>
          </w:tcPr>
          <w:p w14:paraId="59743DFE" w14:textId="77777777" w:rsidR="00532636" w:rsidRPr="0047652D" w:rsidRDefault="00532636" w:rsidP="005E7FCA">
            <w:pPr>
              <w:rPr>
                <w:rFonts w:ascii="Calibri" w:hAnsi="Calibri"/>
                <w:b/>
                <w:bCs/>
                <w:sz w:val="20"/>
              </w:rPr>
            </w:pPr>
            <w:r w:rsidRPr="0047652D">
              <w:rPr>
                <w:rFonts w:ascii="Calibri" w:hAnsi="Calibri"/>
                <w:b/>
                <w:bCs/>
                <w:sz w:val="20"/>
              </w:rPr>
              <w:t>FOR GRADES 10 &amp; 11, PLEASE STATE SUBJECTS PRESENTLY BEING STUDIED:</w:t>
            </w:r>
          </w:p>
        </w:tc>
      </w:tr>
      <w:tr w:rsidR="0047652D" w:rsidRPr="0047652D" w14:paraId="19B7B246" w14:textId="77777777" w:rsidTr="005E7FCA">
        <w:tc>
          <w:tcPr>
            <w:tcW w:w="2943" w:type="dxa"/>
          </w:tcPr>
          <w:p w14:paraId="1FC3813B" w14:textId="77777777" w:rsidR="00532636" w:rsidRPr="0047652D" w:rsidRDefault="00532636" w:rsidP="005E7FCA">
            <w:pPr>
              <w:rPr>
                <w:rFonts w:ascii="Calibri" w:hAnsi="Calibri"/>
                <w:sz w:val="20"/>
              </w:rPr>
            </w:pPr>
          </w:p>
        </w:tc>
        <w:tc>
          <w:tcPr>
            <w:tcW w:w="3402" w:type="dxa"/>
            <w:gridSpan w:val="2"/>
          </w:tcPr>
          <w:p w14:paraId="2A416D15" w14:textId="77777777" w:rsidR="00532636" w:rsidRPr="0047652D" w:rsidRDefault="00532636" w:rsidP="005E7FCA">
            <w:pPr>
              <w:rPr>
                <w:rFonts w:ascii="Calibri" w:hAnsi="Calibri"/>
                <w:sz w:val="20"/>
              </w:rPr>
            </w:pPr>
          </w:p>
        </w:tc>
        <w:tc>
          <w:tcPr>
            <w:tcW w:w="3828" w:type="dxa"/>
            <w:gridSpan w:val="4"/>
          </w:tcPr>
          <w:p w14:paraId="2B027E65" w14:textId="77777777" w:rsidR="00532636" w:rsidRPr="0047652D" w:rsidRDefault="00532636" w:rsidP="005E7FCA">
            <w:pPr>
              <w:rPr>
                <w:rFonts w:ascii="Calibri" w:hAnsi="Calibri"/>
                <w:sz w:val="20"/>
              </w:rPr>
            </w:pPr>
          </w:p>
        </w:tc>
      </w:tr>
      <w:tr w:rsidR="0047652D" w:rsidRPr="0047652D" w14:paraId="454848A8" w14:textId="77777777" w:rsidTr="005E7FCA">
        <w:tc>
          <w:tcPr>
            <w:tcW w:w="2943" w:type="dxa"/>
          </w:tcPr>
          <w:p w14:paraId="373EE925" w14:textId="77777777" w:rsidR="00532636" w:rsidRPr="0047652D" w:rsidRDefault="00532636" w:rsidP="005E7FCA">
            <w:pPr>
              <w:rPr>
                <w:rFonts w:ascii="Calibri" w:hAnsi="Calibri"/>
                <w:sz w:val="20"/>
              </w:rPr>
            </w:pPr>
          </w:p>
        </w:tc>
        <w:tc>
          <w:tcPr>
            <w:tcW w:w="3402" w:type="dxa"/>
            <w:gridSpan w:val="2"/>
          </w:tcPr>
          <w:p w14:paraId="0382EF63" w14:textId="77777777" w:rsidR="00532636" w:rsidRPr="0047652D" w:rsidRDefault="00532636" w:rsidP="005E7FCA">
            <w:pPr>
              <w:rPr>
                <w:rFonts w:ascii="Calibri" w:hAnsi="Calibri"/>
                <w:sz w:val="20"/>
              </w:rPr>
            </w:pPr>
          </w:p>
        </w:tc>
        <w:tc>
          <w:tcPr>
            <w:tcW w:w="3828" w:type="dxa"/>
            <w:gridSpan w:val="4"/>
          </w:tcPr>
          <w:p w14:paraId="51264C41" w14:textId="77777777" w:rsidR="00532636" w:rsidRPr="0047652D" w:rsidRDefault="00532636" w:rsidP="005E7FCA">
            <w:pPr>
              <w:rPr>
                <w:rFonts w:ascii="Calibri" w:hAnsi="Calibri"/>
                <w:sz w:val="20"/>
              </w:rPr>
            </w:pPr>
          </w:p>
        </w:tc>
      </w:tr>
      <w:tr w:rsidR="0047652D" w:rsidRPr="0047652D" w14:paraId="19481D55" w14:textId="77777777" w:rsidTr="005E7FCA">
        <w:tc>
          <w:tcPr>
            <w:tcW w:w="2943" w:type="dxa"/>
          </w:tcPr>
          <w:p w14:paraId="01183638" w14:textId="77777777" w:rsidR="00532636" w:rsidRPr="0047652D" w:rsidRDefault="00532636" w:rsidP="005E7FCA">
            <w:pPr>
              <w:rPr>
                <w:rFonts w:ascii="Calibri" w:hAnsi="Calibri"/>
                <w:sz w:val="20"/>
              </w:rPr>
            </w:pPr>
          </w:p>
        </w:tc>
        <w:tc>
          <w:tcPr>
            <w:tcW w:w="3402" w:type="dxa"/>
            <w:gridSpan w:val="2"/>
          </w:tcPr>
          <w:p w14:paraId="18E4A603" w14:textId="77777777" w:rsidR="00532636" w:rsidRPr="0047652D" w:rsidRDefault="00532636" w:rsidP="005E7FCA">
            <w:pPr>
              <w:rPr>
                <w:rFonts w:ascii="Calibri" w:hAnsi="Calibri"/>
                <w:sz w:val="20"/>
              </w:rPr>
            </w:pPr>
          </w:p>
        </w:tc>
        <w:tc>
          <w:tcPr>
            <w:tcW w:w="3828" w:type="dxa"/>
            <w:gridSpan w:val="4"/>
          </w:tcPr>
          <w:p w14:paraId="16C18641" w14:textId="77777777" w:rsidR="00532636" w:rsidRPr="0047652D" w:rsidRDefault="00532636" w:rsidP="005E7FCA">
            <w:pPr>
              <w:rPr>
                <w:rFonts w:ascii="Calibri" w:hAnsi="Calibri"/>
                <w:sz w:val="20"/>
              </w:rPr>
            </w:pPr>
          </w:p>
        </w:tc>
      </w:tr>
      <w:tr w:rsidR="00532636" w:rsidRPr="0047652D" w14:paraId="53537252" w14:textId="77777777" w:rsidTr="005E7FCA">
        <w:trPr>
          <w:gridAfter w:val="2"/>
          <w:wAfter w:w="1317" w:type="dxa"/>
        </w:trPr>
        <w:tc>
          <w:tcPr>
            <w:tcW w:w="2988" w:type="dxa"/>
            <w:gridSpan w:val="2"/>
          </w:tcPr>
          <w:p w14:paraId="7E99FA10" w14:textId="77777777" w:rsidR="00532636" w:rsidRPr="0047652D" w:rsidRDefault="00532636" w:rsidP="005E7FCA">
            <w:pPr>
              <w:pStyle w:val="Default"/>
              <w:rPr>
                <w:b/>
                <w:bCs/>
                <w:color w:val="auto"/>
                <w:sz w:val="20"/>
              </w:rPr>
            </w:pPr>
            <w:r w:rsidRPr="0047652D">
              <w:rPr>
                <w:b/>
                <w:bCs/>
                <w:color w:val="auto"/>
                <w:sz w:val="20"/>
              </w:rPr>
              <w:t>OTHER SCHOOLS APPLIED FOR:</w:t>
            </w:r>
          </w:p>
        </w:tc>
        <w:tc>
          <w:tcPr>
            <w:tcW w:w="5868" w:type="dxa"/>
            <w:gridSpan w:val="3"/>
          </w:tcPr>
          <w:p w14:paraId="741B3880" w14:textId="77777777" w:rsidR="00532636" w:rsidRPr="0047652D" w:rsidRDefault="00532636" w:rsidP="005E7FCA">
            <w:pPr>
              <w:pStyle w:val="Default"/>
              <w:rPr>
                <w:color w:val="auto"/>
                <w:sz w:val="20"/>
              </w:rPr>
            </w:pPr>
          </w:p>
        </w:tc>
      </w:tr>
    </w:tbl>
    <w:p w14:paraId="43559C50" w14:textId="77777777" w:rsidR="00E5179D" w:rsidRDefault="00E5179D" w:rsidP="00532636">
      <w:pPr>
        <w:rPr>
          <w:rFonts w:ascii="Calibri" w:hAnsi="Calibri"/>
          <w:b/>
          <w:bCs/>
          <w:sz w:val="20"/>
          <w:szCs w:val="18"/>
        </w:rPr>
      </w:pPr>
    </w:p>
    <w:p w14:paraId="465A91D0" w14:textId="77777777" w:rsidR="00532636" w:rsidRPr="0047652D" w:rsidRDefault="00532636" w:rsidP="00532636">
      <w:pPr>
        <w:rPr>
          <w:rFonts w:ascii="Calibri" w:hAnsi="Calibri"/>
          <w:b/>
          <w:bCs/>
          <w:sz w:val="20"/>
          <w:szCs w:val="18"/>
        </w:rPr>
      </w:pPr>
      <w:r w:rsidRPr="0047652D">
        <w:rPr>
          <w:rFonts w:ascii="Calibri" w:hAnsi="Calibri"/>
          <w:b/>
          <w:bCs/>
          <w:sz w:val="20"/>
          <w:szCs w:val="18"/>
        </w:rPr>
        <w:t xml:space="preserve">How/where were you introduced to </w:t>
      </w:r>
      <w:r w:rsidR="003F5504">
        <w:rPr>
          <w:rFonts w:ascii="Calibri" w:hAnsi="Calibri"/>
          <w:b/>
          <w:bCs/>
          <w:sz w:val="20"/>
          <w:szCs w:val="18"/>
        </w:rPr>
        <w:t>Advanced College SA</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5EC8CB3E" w14:textId="77777777" w:rsidTr="005E7FCA">
        <w:tc>
          <w:tcPr>
            <w:tcW w:w="1548" w:type="dxa"/>
          </w:tcPr>
          <w:p w14:paraId="1B98AFDB"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4B9F2F7D" w14:textId="77777777" w:rsidR="00532636" w:rsidRPr="0047652D" w:rsidRDefault="00532636" w:rsidP="005E7FCA">
            <w:pPr>
              <w:rPr>
                <w:rFonts w:ascii="Calibri" w:hAnsi="Calibri"/>
                <w:b/>
                <w:bCs/>
                <w:sz w:val="20"/>
              </w:rPr>
            </w:pPr>
            <w:r w:rsidRPr="0047652D">
              <w:rPr>
                <w:rFonts w:ascii="Calibri" w:hAnsi="Calibri"/>
                <w:b/>
                <w:bCs/>
                <w:sz w:val="20"/>
              </w:rPr>
              <w:t>PUPILS / PARENTS</w:t>
            </w:r>
          </w:p>
        </w:tc>
        <w:tc>
          <w:tcPr>
            <w:tcW w:w="1260" w:type="dxa"/>
          </w:tcPr>
          <w:p w14:paraId="34ED9A77"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1A4B88B8"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5829DF8A" w14:textId="77777777" w:rsidR="00532636" w:rsidRPr="00F10A19" w:rsidRDefault="00532636" w:rsidP="00F10A19">
      <w:pPr>
        <w:pStyle w:val="Default"/>
        <w:jc w:val="center"/>
        <w:rPr>
          <w:rFonts w:ascii="Tahoma" w:hAnsi="Tahoma" w:cs="Tahoma"/>
          <w:b/>
          <w:bCs/>
          <w:color w:val="auto"/>
          <w:sz w:val="20"/>
        </w:rPr>
      </w:pPr>
    </w:p>
    <w:p w14:paraId="59719F0D" w14:textId="77777777" w:rsidR="00532636" w:rsidRDefault="00532636" w:rsidP="002B73FF">
      <w:pPr>
        <w:pStyle w:val="Default"/>
        <w:jc w:val="center"/>
        <w:rPr>
          <w:rFonts w:ascii="Tahoma" w:hAnsi="Tahoma" w:cs="Tahoma"/>
          <w:b/>
          <w:bCs/>
          <w:color w:val="auto"/>
          <w:sz w:val="20"/>
          <w:szCs w:val="18"/>
          <w:u w:val="single"/>
        </w:rPr>
      </w:pPr>
      <w:r w:rsidRPr="00F10A19">
        <w:rPr>
          <w:rFonts w:ascii="Tahoma" w:hAnsi="Tahoma" w:cs="Tahoma"/>
          <w:b/>
          <w:bCs/>
          <w:color w:val="auto"/>
          <w:sz w:val="20"/>
          <w:szCs w:val="18"/>
          <w:u w:val="single"/>
        </w:rPr>
        <w:t>FURTHER PARTICULARS OF APPLICANTS – FATHER/GUARDIAN</w:t>
      </w:r>
    </w:p>
    <w:p w14:paraId="76EFA177" w14:textId="77777777" w:rsidR="002B73FF" w:rsidRPr="002B73FF" w:rsidRDefault="002B73FF" w:rsidP="002B73FF">
      <w:pPr>
        <w:pStyle w:val="Default"/>
        <w:jc w:val="center"/>
        <w:rPr>
          <w:rFonts w:ascii="Tahoma" w:hAnsi="Tahoma" w:cs="Tahoma"/>
          <w:b/>
          <w:bCs/>
          <w:color w:val="auto"/>
          <w:sz w:val="20"/>
          <w:szCs w:val="18"/>
          <w:u w:val="single"/>
        </w:rPr>
      </w:pPr>
    </w:p>
    <w:p w14:paraId="62125A13"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751670E0"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78F549BE"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751AEE57" w14:textId="77777777" w:rsidR="00532636" w:rsidRPr="00E5179D" w:rsidRDefault="00532636" w:rsidP="002B73FF">
      <w:pPr>
        <w:pStyle w:val="Default"/>
        <w:rPr>
          <w:color w:val="auto"/>
          <w:sz w:val="22"/>
          <w:szCs w:val="22"/>
        </w:rPr>
      </w:pPr>
      <w:r w:rsidRPr="00E5179D">
        <w:rPr>
          <w:b/>
          <w:bCs/>
          <w:color w:val="auto"/>
          <w:sz w:val="22"/>
          <w:szCs w:val="22"/>
        </w:rPr>
        <w:t>ID Number: ______________________________________</w:t>
      </w:r>
    </w:p>
    <w:p w14:paraId="2536643C"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Marital Status: ___________________________________</w:t>
      </w:r>
    </w:p>
    <w:p w14:paraId="32B0298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Where parents are divorced or separated, please provide further relevant </w:t>
      </w:r>
    </w:p>
    <w:p w14:paraId="2B366182"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604791EA"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34B5A81B"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37FEF571"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_________________________________________________________________________</w:t>
      </w:r>
    </w:p>
    <w:p w14:paraId="4B1ABD87"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_______________________________________________________Code: __________________________</w:t>
      </w:r>
    </w:p>
    <w:p w14:paraId="5BE5B6D6"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16A424E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_______________________________________________________ Code: __________________________</w:t>
      </w:r>
    </w:p>
    <w:p w14:paraId="32299B99" w14:textId="77777777" w:rsidR="00532636" w:rsidRDefault="00532636" w:rsidP="00532636">
      <w:pPr>
        <w:tabs>
          <w:tab w:val="left" w:pos="520"/>
        </w:tabs>
        <w:rPr>
          <w:rFonts w:ascii="Calibri" w:hAnsi="Calibri"/>
          <w:b/>
          <w:bCs/>
          <w:sz w:val="20"/>
        </w:rPr>
      </w:pPr>
    </w:p>
    <w:p w14:paraId="01430DF5" w14:textId="77777777" w:rsidR="009742F3" w:rsidRPr="0047652D" w:rsidRDefault="009742F3" w:rsidP="009742F3">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 xml:space="preserve">(PTY) Ltd the requisite consent, </w:t>
      </w:r>
      <w:proofErr w:type="gramStart"/>
      <w:r w:rsidRPr="0047652D">
        <w:t>permission</w:t>
      </w:r>
      <w:proofErr w:type="gramEnd"/>
      <w:r w:rsidRPr="0047652D">
        <w:t xml:space="preserve"> and authority to verify and check my credit worthiness with any credit bureau(s) of its choosing.</w:t>
      </w:r>
    </w:p>
    <w:p w14:paraId="047B2D86" w14:textId="77777777" w:rsidR="00500546" w:rsidRDefault="00500546" w:rsidP="00532636">
      <w:pPr>
        <w:tabs>
          <w:tab w:val="left" w:pos="520"/>
        </w:tabs>
        <w:jc w:val="both"/>
        <w:rPr>
          <w:rFonts w:ascii="Calibri" w:hAnsi="Calibri"/>
          <w:b/>
          <w:bCs/>
          <w:sz w:val="20"/>
        </w:rPr>
      </w:pPr>
    </w:p>
    <w:p w14:paraId="048E2608" w14:textId="77777777" w:rsidR="009B2F0F" w:rsidRDefault="009B2F0F" w:rsidP="00532636">
      <w:pPr>
        <w:tabs>
          <w:tab w:val="left" w:pos="520"/>
        </w:tabs>
        <w:jc w:val="both"/>
        <w:rPr>
          <w:rFonts w:ascii="Calibri" w:hAnsi="Calibri"/>
          <w:b/>
          <w:bCs/>
          <w:sz w:val="20"/>
        </w:rPr>
      </w:pPr>
    </w:p>
    <w:p w14:paraId="5C55B04B" w14:textId="77777777" w:rsidR="00500546" w:rsidRPr="0047652D" w:rsidRDefault="00500546" w:rsidP="00532636">
      <w:pPr>
        <w:tabs>
          <w:tab w:val="left" w:pos="520"/>
        </w:tabs>
        <w:jc w:val="both"/>
        <w:rPr>
          <w:rFonts w:ascii="Calibri" w:hAnsi="Calibri"/>
          <w:b/>
          <w:bCs/>
          <w:sz w:val="20"/>
        </w:rPr>
      </w:pPr>
    </w:p>
    <w:p w14:paraId="5E590E54" w14:textId="77777777" w:rsidR="00532636" w:rsidRPr="005924A0" w:rsidRDefault="00532636" w:rsidP="005924A0">
      <w:pPr>
        <w:pStyle w:val="Heading2"/>
        <w:rPr>
          <w:szCs w:val="18"/>
        </w:rPr>
      </w:pPr>
      <w:r w:rsidRPr="0047652D">
        <w:rPr>
          <w:szCs w:val="18"/>
        </w:rPr>
        <w:lastRenderedPageBreak/>
        <w:t>FURTHER PARTICULARS OF APPLICANTS – MOTHER/GUARDIAN</w:t>
      </w:r>
    </w:p>
    <w:p w14:paraId="1987962B" w14:textId="77777777" w:rsidR="00532636" w:rsidRPr="00E5179D" w:rsidRDefault="00532636" w:rsidP="00532636">
      <w:pPr>
        <w:pStyle w:val="Default"/>
        <w:rPr>
          <w:b/>
          <w:bCs/>
          <w:color w:val="auto"/>
          <w:sz w:val="22"/>
          <w:szCs w:val="22"/>
        </w:rPr>
      </w:pPr>
      <w:r w:rsidRPr="00E5179D">
        <w:rPr>
          <w:b/>
          <w:bCs/>
          <w:color w:val="auto"/>
          <w:sz w:val="22"/>
          <w:szCs w:val="22"/>
        </w:rPr>
        <w:t>Title: ___________</w:t>
      </w:r>
    </w:p>
    <w:p w14:paraId="0198A772" w14:textId="77777777" w:rsidR="00532636" w:rsidRPr="00E5179D" w:rsidRDefault="00532636" w:rsidP="00532636">
      <w:pPr>
        <w:pStyle w:val="Default"/>
        <w:rPr>
          <w:b/>
          <w:bCs/>
          <w:color w:val="auto"/>
          <w:sz w:val="22"/>
          <w:szCs w:val="22"/>
        </w:rPr>
      </w:pPr>
      <w:r w:rsidRPr="00E5179D">
        <w:rPr>
          <w:b/>
          <w:bCs/>
          <w:color w:val="auto"/>
          <w:sz w:val="22"/>
          <w:szCs w:val="22"/>
        </w:rPr>
        <w:t>First Name/s: ___________________________________________________________________________</w:t>
      </w:r>
    </w:p>
    <w:p w14:paraId="585C8040" w14:textId="77777777" w:rsidR="00532636" w:rsidRPr="00E5179D" w:rsidRDefault="00532636" w:rsidP="00532636">
      <w:pPr>
        <w:pStyle w:val="Default"/>
        <w:rPr>
          <w:b/>
          <w:bCs/>
          <w:color w:val="auto"/>
          <w:sz w:val="22"/>
          <w:szCs w:val="22"/>
        </w:rPr>
      </w:pPr>
      <w:r w:rsidRPr="00E5179D">
        <w:rPr>
          <w:b/>
          <w:bCs/>
          <w:color w:val="auto"/>
          <w:sz w:val="22"/>
          <w:szCs w:val="22"/>
        </w:rPr>
        <w:t>Surname: ______________________________________________________________________________</w:t>
      </w:r>
    </w:p>
    <w:p w14:paraId="6FB10E29" w14:textId="77777777" w:rsidR="00532636" w:rsidRPr="00E5179D" w:rsidRDefault="00532636" w:rsidP="00532636">
      <w:pPr>
        <w:pStyle w:val="Default"/>
        <w:rPr>
          <w:color w:val="auto"/>
          <w:sz w:val="22"/>
          <w:szCs w:val="22"/>
        </w:rPr>
      </w:pPr>
      <w:r w:rsidRPr="00E5179D">
        <w:rPr>
          <w:b/>
          <w:bCs/>
          <w:color w:val="auto"/>
          <w:sz w:val="22"/>
          <w:szCs w:val="22"/>
        </w:rPr>
        <w:t>ID Number: _____________________________________</w:t>
      </w:r>
    </w:p>
    <w:p w14:paraId="76792A4F"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Marital </w:t>
      </w:r>
      <w:proofErr w:type="gramStart"/>
      <w:r w:rsidRPr="00E5179D">
        <w:rPr>
          <w:rFonts w:ascii="Calibri" w:hAnsi="Calibri"/>
          <w:b/>
          <w:bCs/>
          <w:sz w:val="22"/>
          <w:szCs w:val="22"/>
        </w:rPr>
        <w:t>Status:_</w:t>
      </w:r>
      <w:proofErr w:type="gramEnd"/>
      <w:r w:rsidRPr="00E5179D">
        <w:rPr>
          <w:rFonts w:ascii="Calibri" w:hAnsi="Calibri"/>
          <w:b/>
          <w:bCs/>
          <w:sz w:val="22"/>
          <w:szCs w:val="22"/>
        </w:rPr>
        <w:t>__________________________________</w:t>
      </w:r>
    </w:p>
    <w:p w14:paraId="21591CCD"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 Where parents are divorced or separated, please provide further relevant </w:t>
      </w:r>
    </w:p>
    <w:p w14:paraId="72B2A0F0"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 xml:space="preserve">details/instructions (if any): _______________________________________________________________ </w:t>
      </w:r>
    </w:p>
    <w:p w14:paraId="49D5076E"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Home Tel. No. ______________________________ Work Tel. No. ________________________________</w:t>
      </w:r>
    </w:p>
    <w:p w14:paraId="0C8AE4B3"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Cell No. _______________________________ Email Address: ___________________________________</w:t>
      </w:r>
    </w:p>
    <w:p w14:paraId="4774636B"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Postal Address: _________________________________________________________Code ___________</w:t>
      </w:r>
    </w:p>
    <w:p w14:paraId="5716E925" w14:textId="77777777" w:rsidR="00532636" w:rsidRPr="00E5179D" w:rsidRDefault="00532636" w:rsidP="00532636">
      <w:pPr>
        <w:tabs>
          <w:tab w:val="left" w:pos="520"/>
        </w:tabs>
        <w:rPr>
          <w:rFonts w:ascii="Calibri" w:hAnsi="Calibri"/>
          <w:b/>
          <w:bCs/>
          <w:sz w:val="22"/>
          <w:szCs w:val="22"/>
        </w:rPr>
      </w:pPr>
      <w:r w:rsidRPr="00E5179D">
        <w:rPr>
          <w:rFonts w:ascii="Calibri" w:hAnsi="Calibri"/>
          <w:b/>
          <w:bCs/>
          <w:sz w:val="22"/>
          <w:szCs w:val="22"/>
        </w:rPr>
        <w:t>Residential Address: _____________________________________________________________________</w:t>
      </w:r>
    </w:p>
    <w:p w14:paraId="24FB1226" w14:textId="77777777" w:rsidR="00532636" w:rsidRDefault="00532636" w:rsidP="00532636">
      <w:pPr>
        <w:tabs>
          <w:tab w:val="left" w:pos="520"/>
        </w:tabs>
        <w:rPr>
          <w:rFonts w:ascii="Calibri" w:hAnsi="Calibri"/>
          <w:b/>
          <w:bCs/>
          <w:sz w:val="22"/>
          <w:szCs w:val="22"/>
        </w:rPr>
      </w:pPr>
      <w:r w:rsidRPr="00E5179D">
        <w:rPr>
          <w:rFonts w:ascii="Calibri" w:hAnsi="Calibri"/>
          <w:b/>
          <w:bCs/>
          <w:sz w:val="22"/>
          <w:szCs w:val="22"/>
        </w:rPr>
        <w:t>______________________________________________________ Code: __________________________</w:t>
      </w:r>
    </w:p>
    <w:p w14:paraId="4EF41040" w14:textId="77777777" w:rsidR="009742F3" w:rsidRDefault="009742F3" w:rsidP="00532636">
      <w:pPr>
        <w:tabs>
          <w:tab w:val="left" w:pos="520"/>
        </w:tabs>
        <w:rPr>
          <w:rFonts w:ascii="Calibri" w:hAnsi="Calibri"/>
          <w:b/>
          <w:bCs/>
          <w:sz w:val="22"/>
          <w:szCs w:val="22"/>
        </w:rPr>
      </w:pPr>
    </w:p>
    <w:p w14:paraId="042035EE" w14:textId="77777777" w:rsidR="00532636" w:rsidRPr="0047652D" w:rsidRDefault="009742F3" w:rsidP="009742F3">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w:t>
      </w:r>
      <w:r>
        <w:t>Advanced College SA</w:t>
      </w:r>
      <w:r w:rsidRPr="0047652D">
        <w:t xml:space="preserve">(PTY) Ltd; I understand the financial implications of this to me; I am financially in a position to meet my obligations to </w:t>
      </w:r>
      <w:r>
        <w:t>Advanced College SA</w:t>
      </w:r>
      <w:r w:rsidRPr="0047652D">
        <w:t xml:space="preserve">(PTY) Ltd; and I shall ensure that all fees charged shall be paid on the due dates. I furthermore grant </w:t>
      </w:r>
      <w:r>
        <w:t>Advanced College SA</w:t>
      </w:r>
      <w:r w:rsidRPr="0047652D">
        <w:t xml:space="preserve">(PTY) Ltd the requisite consent, </w:t>
      </w:r>
      <w:proofErr w:type="gramStart"/>
      <w:r w:rsidRPr="0047652D">
        <w:t>permission</w:t>
      </w:r>
      <w:proofErr w:type="gramEnd"/>
      <w:r w:rsidRPr="0047652D">
        <w:t xml:space="preserve"> and authority to verify and check my credit worthiness with any credit bureau(s) of its choosing.</w:t>
      </w:r>
    </w:p>
    <w:p w14:paraId="62C1944C" w14:textId="77777777" w:rsidR="00141A5F" w:rsidRDefault="00141A5F" w:rsidP="0075586A">
      <w:pPr>
        <w:rPr>
          <w:rFonts w:ascii="Calibri" w:hAnsi="Calibri"/>
          <w:b/>
          <w:bCs/>
          <w:sz w:val="20"/>
          <w:szCs w:val="20"/>
          <w:u w:val="single"/>
        </w:rPr>
      </w:pPr>
    </w:p>
    <w:p w14:paraId="37630139" w14:textId="77777777" w:rsidR="00532636"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(Parents: both Mother and Father/Guardian/Other to sign</w:t>
      </w:r>
      <w:r w:rsidR="00451A25">
        <w:rPr>
          <w:rFonts w:ascii="Calibri" w:hAnsi="Calibri"/>
          <w:sz w:val="20"/>
          <w:szCs w:val="20"/>
        </w:rPr>
        <w:t xml:space="preserve"> and initial bottom of each page)</w:t>
      </w:r>
    </w:p>
    <w:p w14:paraId="6C32CAD6" w14:textId="77777777" w:rsidR="009742F3" w:rsidRDefault="009742F3" w:rsidP="00532636">
      <w:pPr>
        <w:jc w:val="center"/>
        <w:rPr>
          <w:rFonts w:ascii="Calibri" w:hAnsi="Calibri"/>
          <w:sz w:val="20"/>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742F3" w14:paraId="3B811AFD" w14:textId="77777777" w:rsidTr="009742F3">
        <w:trPr>
          <w:trHeight w:val="2329"/>
        </w:trPr>
        <w:tc>
          <w:tcPr>
            <w:tcW w:w="10080" w:type="dxa"/>
          </w:tcPr>
          <w:p w14:paraId="739C597E" w14:textId="77777777" w:rsidR="009742F3" w:rsidRPr="005924A0" w:rsidRDefault="009742F3" w:rsidP="009742F3">
            <w:pPr>
              <w:shd w:val="clear" w:color="auto" w:fill="FFFFFF"/>
              <w:jc w:val="center"/>
              <w:rPr>
                <w:rFonts w:asciiTheme="minorHAnsi" w:hAnsiTheme="minorHAnsi"/>
                <w:b/>
                <w:sz w:val="24"/>
                <w:u w:val="single"/>
              </w:rPr>
            </w:pPr>
            <w:r w:rsidRPr="005924A0">
              <w:rPr>
                <w:rFonts w:asciiTheme="minorHAnsi" w:hAnsiTheme="minorHAnsi"/>
                <w:b/>
                <w:sz w:val="24"/>
                <w:u w:val="single"/>
              </w:rPr>
              <w:t xml:space="preserve">NB: School fees are paid in advance per month: </w:t>
            </w:r>
          </w:p>
          <w:p w14:paraId="50222A63" w14:textId="77777777" w:rsidR="009742F3" w:rsidRPr="005924A0" w:rsidRDefault="009742F3" w:rsidP="009742F3">
            <w:pPr>
              <w:shd w:val="clear" w:color="auto" w:fill="FFFFFF"/>
              <w:rPr>
                <w:rFonts w:asciiTheme="minorHAnsi" w:hAnsiTheme="minorHAnsi"/>
                <w:sz w:val="18"/>
                <w:szCs w:val="18"/>
              </w:rPr>
            </w:pPr>
            <w:r w:rsidRPr="005924A0">
              <w:rPr>
                <w:rFonts w:asciiTheme="minorHAnsi" w:hAnsiTheme="minorHAnsi"/>
                <w:sz w:val="18"/>
                <w:szCs w:val="18"/>
              </w:rPr>
              <w:t>Example:</w:t>
            </w:r>
          </w:p>
          <w:p w14:paraId="49C0FC4B" w14:textId="757355C2" w:rsidR="009742F3" w:rsidRPr="005924A0" w:rsidRDefault="00213B90" w:rsidP="009742F3">
            <w:pPr>
              <w:pStyle w:val="ListParagraph"/>
              <w:numPr>
                <w:ilvl w:val="0"/>
                <w:numId w:val="26"/>
              </w:numPr>
              <w:shd w:val="clear" w:color="auto" w:fill="FFFFFF"/>
              <w:rPr>
                <w:sz w:val="18"/>
                <w:szCs w:val="18"/>
              </w:rPr>
            </w:pPr>
            <w:r>
              <w:rPr>
                <w:sz w:val="18"/>
                <w:szCs w:val="18"/>
              </w:rPr>
              <w:t>January 20</w:t>
            </w:r>
            <w:r w:rsidR="000946F8">
              <w:rPr>
                <w:sz w:val="18"/>
                <w:szCs w:val="18"/>
              </w:rPr>
              <w:t>2</w:t>
            </w:r>
            <w:r w:rsidR="006418EA">
              <w:rPr>
                <w:sz w:val="18"/>
                <w:szCs w:val="18"/>
              </w:rPr>
              <w:t>2</w:t>
            </w:r>
            <w:r w:rsidR="009742F3" w:rsidRPr="005924A0">
              <w:rPr>
                <w:sz w:val="18"/>
                <w:szCs w:val="18"/>
              </w:rPr>
              <w:t xml:space="preserve"> School fees</w:t>
            </w:r>
            <w:r>
              <w:rPr>
                <w:sz w:val="18"/>
                <w:szCs w:val="18"/>
              </w:rPr>
              <w:t xml:space="preserve"> are payable by 30 December 20</w:t>
            </w:r>
            <w:r w:rsidR="000946F8">
              <w:rPr>
                <w:sz w:val="18"/>
                <w:szCs w:val="18"/>
              </w:rPr>
              <w:t>2</w:t>
            </w:r>
            <w:r w:rsidR="004F7F33">
              <w:rPr>
                <w:sz w:val="18"/>
                <w:szCs w:val="18"/>
              </w:rPr>
              <w:t>1</w:t>
            </w:r>
          </w:p>
          <w:p w14:paraId="0B9BAB68" w14:textId="00F7058D" w:rsidR="009742F3" w:rsidRPr="005924A0" w:rsidRDefault="00213B90" w:rsidP="009742F3">
            <w:pPr>
              <w:pStyle w:val="ListParagraph"/>
              <w:numPr>
                <w:ilvl w:val="0"/>
                <w:numId w:val="26"/>
              </w:numPr>
              <w:shd w:val="clear" w:color="auto" w:fill="FFFFFF"/>
              <w:rPr>
                <w:sz w:val="18"/>
                <w:szCs w:val="18"/>
              </w:rPr>
            </w:pPr>
            <w:r>
              <w:rPr>
                <w:sz w:val="18"/>
                <w:szCs w:val="18"/>
              </w:rPr>
              <w:t xml:space="preserve">February </w:t>
            </w:r>
            <w:r w:rsidR="000946F8">
              <w:rPr>
                <w:sz w:val="18"/>
                <w:szCs w:val="18"/>
              </w:rPr>
              <w:t>202</w:t>
            </w:r>
            <w:r w:rsidR="006418EA">
              <w:rPr>
                <w:sz w:val="18"/>
                <w:szCs w:val="18"/>
              </w:rPr>
              <w:t>2</w:t>
            </w:r>
            <w:r w:rsidR="009742F3" w:rsidRPr="005924A0">
              <w:rPr>
                <w:sz w:val="18"/>
                <w:szCs w:val="18"/>
              </w:rPr>
              <w:t xml:space="preserve"> School fee</w:t>
            </w:r>
            <w:r>
              <w:rPr>
                <w:sz w:val="18"/>
                <w:szCs w:val="18"/>
              </w:rPr>
              <w:t xml:space="preserve">s are payable by 30 January </w:t>
            </w:r>
            <w:r w:rsidR="000946F8">
              <w:rPr>
                <w:sz w:val="18"/>
                <w:szCs w:val="18"/>
              </w:rPr>
              <w:t>202</w:t>
            </w:r>
            <w:r w:rsidR="004F7F33">
              <w:rPr>
                <w:sz w:val="18"/>
                <w:szCs w:val="18"/>
              </w:rPr>
              <w:t>2</w:t>
            </w:r>
          </w:p>
          <w:p w14:paraId="6E0B664E" w14:textId="55F847EF" w:rsidR="009742F3" w:rsidRPr="005924A0" w:rsidRDefault="00213B90" w:rsidP="009742F3">
            <w:pPr>
              <w:pStyle w:val="ListParagraph"/>
              <w:numPr>
                <w:ilvl w:val="0"/>
                <w:numId w:val="26"/>
              </w:numPr>
              <w:shd w:val="clear" w:color="auto" w:fill="FFFFFF"/>
              <w:rPr>
                <w:sz w:val="18"/>
                <w:szCs w:val="18"/>
              </w:rPr>
            </w:pPr>
            <w:r>
              <w:rPr>
                <w:sz w:val="18"/>
                <w:szCs w:val="18"/>
              </w:rPr>
              <w:t xml:space="preserve">March </w:t>
            </w:r>
            <w:r w:rsidR="000946F8">
              <w:rPr>
                <w:sz w:val="18"/>
                <w:szCs w:val="18"/>
              </w:rPr>
              <w:t>202</w:t>
            </w:r>
            <w:r w:rsidR="006418EA">
              <w:rPr>
                <w:sz w:val="18"/>
                <w:szCs w:val="18"/>
              </w:rPr>
              <w:t>2</w:t>
            </w:r>
            <w:r w:rsidR="009742F3" w:rsidRPr="005924A0">
              <w:rPr>
                <w:sz w:val="18"/>
                <w:szCs w:val="18"/>
              </w:rPr>
              <w:t xml:space="preserve"> School fees</w:t>
            </w:r>
            <w:r>
              <w:rPr>
                <w:sz w:val="18"/>
                <w:szCs w:val="18"/>
              </w:rPr>
              <w:t xml:space="preserve"> are payable by 28 February </w:t>
            </w:r>
            <w:r w:rsidR="000946F8">
              <w:rPr>
                <w:sz w:val="18"/>
                <w:szCs w:val="18"/>
              </w:rPr>
              <w:t>202</w:t>
            </w:r>
            <w:r w:rsidR="004F7F33">
              <w:rPr>
                <w:sz w:val="18"/>
                <w:szCs w:val="18"/>
              </w:rPr>
              <w:t>2</w:t>
            </w:r>
          </w:p>
          <w:p w14:paraId="4660C103" w14:textId="77777777" w:rsidR="009742F3" w:rsidRPr="005924A0" w:rsidRDefault="009742F3" w:rsidP="009742F3">
            <w:pPr>
              <w:pStyle w:val="ListParagraph"/>
              <w:numPr>
                <w:ilvl w:val="0"/>
                <w:numId w:val="26"/>
              </w:numPr>
              <w:shd w:val="clear" w:color="auto" w:fill="FFFFFF"/>
              <w:rPr>
                <w:sz w:val="18"/>
                <w:szCs w:val="18"/>
              </w:rPr>
            </w:pPr>
            <w:r w:rsidRPr="005924A0">
              <w:rPr>
                <w:sz w:val="18"/>
                <w:szCs w:val="18"/>
              </w:rPr>
              <w:t xml:space="preserve"> &amp; </w:t>
            </w:r>
            <w:proofErr w:type="gramStart"/>
            <w:r w:rsidRPr="005924A0">
              <w:rPr>
                <w:sz w:val="18"/>
                <w:szCs w:val="18"/>
              </w:rPr>
              <w:t>so</w:t>
            </w:r>
            <w:proofErr w:type="gramEnd"/>
            <w:r w:rsidRPr="005924A0">
              <w:rPr>
                <w:sz w:val="18"/>
                <w:szCs w:val="18"/>
              </w:rPr>
              <w:t xml:space="preserve"> forth at the end of each month for the following month’s school fee.</w:t>
            </w:r>
          </w:p>
          <w:p w14:paraId="08D9618A" w14:textId="77777777" w:rsidR="009742F3" w:rsidRPr="005924A0" w:rsidRDefault="009742F3" w:rsidP="009742F3">
            <w:pPr>
              <w:shd w:val="clear" w:color="auto" w:fill="FFFFFF"/>
              <w:rPr>
                <w:sz w:val="18"/>
                <w:szCs w:val="18"/>
              </w:rPr>
            </w:pPr>
          </w:p>
          <w:p w14:paraId="167FAF9F" w14:textId="77777777" w:rsidR="009742F3" w:rsidRPr="0013036A" w:rsidRDefault="009742F3" w:rsidP="009C1CA2">
            <w:pPr>
              <w:shd w:val="clear" w:color="auto" w:fill="FFFFFF"/>
              <w:rPr>
                <w:rFonts w:asciiTheme="minorHAnsi" w:hAnsiTheme="minorHAnsi" w:cstheme="minorHAnsi"/>
                <w:b/>
                <w:sz w:val="18"/>
                <w:szCs w:val="18"/>
                <w:u w:val="single"/>
              </w:rPr>
            </w:pPr>
            <w:r w:rsidRPr="0013036A">
              <w:rPr>
                <w:rFonts w:asciiTheme="minorHAnsi" w:hAnsiTheme="minorHAnsi" w:cstheme="minorHAnsi"/>
                <w:b/>
                <w:sz w:val="18"/>
                <w:szCs w:val="18"/>
                <w:u w:val="single"/>
              </w:rPr>
              <w:t>NB</w:t>
            </w:r>
            <w:r w:rsidR="00500546" w:rsidRPr="0013036A">
              <w:rPr>
                <w:rFonts w:asciiTheme="minorHAnsi" w:hAnsiTheme="minorHAnsi" w:cstheme="minorHAnsi"/>
                <w:b/>
                <w:sz w:val="18"/>
                <w:szCs w:val="18"/>
                <w:u w:val="single"/>
              </w:rPr>
              <w:t xml:space="preserve"> – Debit orders are compulsory</w:t>
            </w:r>
            <w:r w:rsidRPr="0013036A">
              <w:rPr>
                <w:rFonts w:asciiTheme="minorHAnsi" w:hAnsiTheme="minorHAnsi" w:cstheme="minorHAnsi"/>
                <w:b/>
                <w:sz w:val="18"/>
                <w:szCs w:val="18"/>
                <w:u w:val="single"/>
              </w:rPr>
              <w:t>: If you do not complete a debit order and fees are not in Advanced College’s bank account before the 1</w:t>
            </w:r>
            <w:r w:rsidRPr="0013036A">
              <w:rPr>
                <w:rFonts w:asciiTheme="minorHAnsi" w:hAnsiTheme="minorHAnsi" w:cstheme="minorHAnsi"/>
                <w:b/>
                <w:sz w:val="18"/>
                <w:szCs w:val="18"/>
                <w:u w:val="single"/>
                <w:vertAlign w:val="superscript"/>
              </w:rPr>
              <w:t>st</w:t>
            </w:r>
            <w:r w:rsidRPr="0013036A">
              <w:rPr>
                <w:rFonts w:asciiTheme="minorHAnsi" w:hAnsiTheme="minorHAnsi" w:cstheme="minorHAnsi"/>
                <w:b/>
                <w:sz w:val="18"/>
                <w:szCs w:val="18"/>
                <w:u w:val="single"/>
              </w:rPr>
              <w:t xml:space="preserve"> of the next month, a penalty fee of R200 will be added for that</w:t>
            </w:r>
            <w:r w:rsidR="00500546" w:rsidRPr="0013036A">
              <w:rPr>
                <w:rFonts w:asciiTheme="minorHAnsi" w:hAnsiTheme="minorHAnsi" w:cstheme="minorHAnsi"/>
                <w:b/>
                <w:sz w:val="18"/>
                <w:szCs w:val="18"/>
                <w:u w:val="single"/>
              </w:rPr>
              <w:t xml:space="preserve"> month.</w:t>
            </w:r>
            <w:r w:rsidR="0013036A" w:rsidRPr="0013036A">
              <w:rPr>
                <w:rFonts w:asciiTheme="minorHAnsi" w:hAnsiTheme="minorHAnsi" w:cstheme="minorHAnsi"/>
                <w:b/>
                <w:sz w:val="18"/>
                <w:szCs w:val="18"/>
                <w:u w:val="single"/>
              </w:rPr>
              <w:t xml:space="preserve"> If debit orders</w:t>
            </w:r>
            <w:r w:rsidR="009B2F0F">
              <w:rPr>
                <w:rFonts w:asciiTheme="minorHAnsi" w:hAnsiTheme="minorHAnsi" w:cstheme="minorHAnsi"/>
                <w:b/>
                <w:sz w:val="18"/>
                <w:szCs w:val="18"/>
                <w:u w:val="single"/>
              </w:rPr>
              <w:t xml:space="preserve"> are unpaid or disputed R2</w:t>
            </w:r>
            <w:r w:rsidR="0013036A" w:rsidRPr="0013036A">
              <w:rPr>
                <w:rFonts w:asciiTheme="minorHAnsi" w:hAnsiTheme="minorHAnsi" w:cstheme="minorHAnsi"/>
                <w:b/>
                <w:sz w:val="18"/>
                <w:szCs w:val="18"/>
                <w:u w:val="single"/>
              </w:rPr>
              <w:t>00 penalty will be added for that month.</w:t>
            </w:r>
            <w:r w:rsidR="009C1CA2" w:rsidRPr="0013036A">
              <w:rPr>
                <w:rFonts w:asciiTheme="minorHAnsi" w:hAnsiTheme="minorHAnsi" w:cstheme="minorHAnsi"/>
                <w:sz w:val="18"/>
                <w:szCs w:val="18"/>
              </w:rPr>
              <w:br w:type="textWrapping" w:clear="all"/>
            </w:r>
          </w:p>
        </w:tc>
      </w:tr>
    </w:tbl>
    <w:p w14:paraId="62F52689" w14:textId="77777777" w:rsidR="009742F3" w:rsidRPr="0047652D" w:rsidRDefault="009742F3" w:rsidP="00532636">
      <w:pPr>
        <w:jc w:val="center"/>
        <w:rPr>
          <w:rFonts w:ascii="Calibri" w:hAnsi="Calibri"/>
          <w:b/>
          <w:bCs/>
          <w:sz w:val="20"/>
          <w:szCs w:val="20"/>
          <w:u w:val="single"/>
        </w:rPr>
      </w:pPr>
    </w:p>
    <w:p w14:paraId="71D452AC" w14:textId="77777777" w:rsidR="00500546" w:rsidRPr="0047652D" w:rsidRDefault="009742F3" w:rsidP="00500546">
      <w:pPr>
        <w:pStyle w:val="BodyText"/>
        <w:jc w:val="both"/>
      </w:pPr>
      <w:r w:rsidRPr="0047652D">
        <w:t>I</w:t>
      </w:r>
      <w:r>
        <w:t xml:space="preserve"> / We</w:t>
      </w:r>
      <w:r w:rsidRPr="0047652D">
        <w:t>, ________________</w:t>
      </w:r>
      <w:r>
        <w:t xml:space="preserve">______________________________ hereby record that I/we are aware of, and agree to be bound by the terms applicable to Provisional Application as set out in the Terms and Conditions of Provisional Enrolment of Pupil and the terms and Conditions of Enrolment at Advanced College </w:t>
      </w:r>
      <w:proofErr w:type="spellStart"/>
      <w:r>
        <w:t>Stormvoël</w:t>
      </w:r>
      <w:proofErr w:type="spellEnd"/>
      <w:r>
        <w:t xml:space="preserve"> (PTY) ltd, and</w:t>
      </w:r>
      <w:r w:rsidR="00DE6526">
        <w:t xml:space="preserve"> in particular that neither I/</w:t>
      </w:r>
      <w:r>
        <w:t xml:space="preserve">we nor the College are obligated to enroll the prospective pupil at the College on the basis of this Provisional </w:t>
      </w:r>
      <w:r w:rsidR="00DE6526">
        <w:t xml:space="preserve">Application form. Furthermore I/we accept that the College reserves the right not to accept my applications or to disclose any information regarding the unsuccessful application and/or reason thereof. ALL ENROLLMENTS ARE SUBJECT TO THE CONDITIONS OF ENROLMENT FORMING PART HEREO. </w:t>
      </w:r>
      <w:r w:rsidR="00500546">
        <w:t xml:space="preserve">I/we </w:t>
      </w:r>
      <w:r w:rsidR="00500546" w:rsidRPr="0047652D">
        <w:t xml:space="preserve">hereby warrant, </w:t>
      </w:r>
      <w:proofErr w:type="gramStart"/>
      <w:r w:rsidR="00500546" w:rsidRPr="0047652D">
        <w:t>undertake</w:t>
      </w:r>
      <w:proofErr w:type="gramEnd"/>
      <w:r w:rsidR="00500546" w:rsidRPr="0047652D">
        <w:t xml:space="preserve"> and declare that: I am fully </w:t>
      </w:r>
      <w:proofErr w:type="spellStart"/>
      <w:r w:rsidR="00500546" w:rsidRPr="0047652D">
        <w:t>cognisant</w:t>
      </w:r>
      <w:proofErr w:type="spellEnd"/>
      <w:r w:rsidR="00500546" w:rsidRPr="0047652D">
        <w:t xml:space="preserve"> of the amount in fees payable by me to </w:t>
      </w:r>
      <w:r w:rsidR="00500546">
        <w:t>Advanced College SA</w:t>
      </w:r>
      <w:r w:rsidR="00500546" w:rsidRPr="0047652D">
        <w:t xml:space="preserve">(PTY) Ltd; I understand the financial implications of this to me; I am financially in a position to meet my obligations to </w:t>
      </w:r>
      <w:r w:rsidR="00500546">
        <w:t>Advanced College SA</w:t>
      </w:r>
      <w:r w:rsidR="00500546" w:rsidRPr="0047652D">
        <w:t xml:space="preserve">(PTY) Ltd; and I shall ensure that all fees charged shall be paid on the due dates. I furthermore grant </w:t>
      </w:r>
      <w:r w:rsidR="00500546">
        <w:t>Advanced College SA</w:t>
      </w:r>
      <w:r w:rsidR="00500546" w:rsidRPr="0047652D">
        <w:t xml:space="preserve">(PTY) Ltd the requisite consent, </w:t>
      </w:r>
      <w:proofErr w:type="gramStart"/>
      <w:r w:rsidR="00500546" w:rsidRPr="0047652D">
        <w:t>permission</w:t>
      </w:r>
      <w:proofErr w:type="gramEnd"/>
      <w:r w:rsidR="00500546" w:rsidRPr="0047652D">
        <w:t xml:space="preserve"> and authority to verify and check my credit worthiness with any credit bureau(s) of its choosing.</w:t>
      </w:r>
    </w:p>
    <w:p w14:paraId="797488D1" w14:textId="77777777" w:rsidR="009742F3" w:rsidRPr="0047652D" w:rsidRDefault="009742F3" w:rsidP="009742F3">
      <w:pPr>
        <w:pStyle w:val="BodyText"/>
        <w:jc w:val="both"/>
      </w:pPr>
    </w:p>
    <w:p w14:paraId="06B1AF58" w14:textId="77777777" w:rsidR="00DE6526" w:rsidRDefault="008E1477" w:rsidP="00DE6526">
      <w:pPr>
        <w:pStyle w:val="BodyText2"/>
        <w:jc w:val="both"/>
      </w:pPr>
      <w:r>
        <w:t xml:space="preserve">I choose the following home address as my </w:t>
      </w:r>
      <w:proofErr w:type="spellStart"/>
      <w:r>
        <w:t>domicilium</w:t>
      </w:r>
      <w:proofErr w:type="spellEnd"/>
      <w:r>
        <w:t xml:space="preserve"> </w:t>
      </w:r>
      <w:proofErr w:type="spellStart"/>
      <w:r>
        <w:t>citandi</w:t>
      </w:r>
      <w:proofErr w:type="spellEnd"/>
      <w:r>
        <w:t xml:space="preserve"> et </w:t>
      </w:r>
      <w:proofErr w:type="spellStart"/>
      <w:r>
        <w:t>executandi</w:t>
      </w:r>
      <w:proofErr w:type="spellEnd"/>
      <w:r>
        <w:t xml:space="preserve"> for delivering of any notices: </w:t>
      </w:r>
    </w:p>
    <w:p w14:paraId="69A0685B" w14:textId="77777777" w:rsidR="008E1477" w:rsidRPr="00204BF6" w:rsidRDefault="008E1477" w:rsidP="00DE6526">
      <w:pPr>
        <w:pStyle w:val="BodyText2"/>
        <w:jc w:val="both"/>
      </w:pPr>
      <w:r>
        <w:t>__________________________________________________________________________________________________________________________</w:t>
      </w:r>
    </w:p>
    <w:p w14:paraId="49D05D66" w14:textId="77777777" w:rsidR="005333EC" w:rsidRPr="005333EC" w:rsidRDefault="00532636" w:rsidP="005333EC">
      <w:pPr>
        <w:pStyle w:val="BodyText2"/>
      </w:pPr>
      <w:r w:rsidRPr="0047652D">
        <w:t>Signed at ____________________________ on this ____________ day of _________________ 20____.</w:t>
      </w:r>
    </w:p>
    <w:p w14:paraId="599BF2F0"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EC3B5B5" w14:textId="77777777" w:rsidR="00532636"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451EB666" w14:textId="77777777" w:rsidR="00DE6526" w:rsidRPr="0047652D" w:rsidRDefault="00DE6526" w:rsidP="00532636">
      <w:pPr>
        <w:rPr>
          <w:rFonts w:ascii="Calibri" w:hAnsi="Calibri"/>
          <w:b/>
          <w:bCs/>
          <w:sz w:val="20"/>
        </w:rPr>
      </w:pPr>
    </w:p>
    <w:p w14:paraId="46483222" w14:textId="77777777" w:rsidR="009D788E" w:rsidRDefault="009D788E" w:rsidP="00204BF6">
      <w:pPr>
        <w:jc w:val="both"/>
        <w:rPr>
          <w:rFonts w:ascii="Calibri" w:hAnsi="Calibri"/>
          <w:sz w:val="20"/>
          <w:szCs w:val="20"/>
        </w:rPr>
      </w:pPr>
    </w:p>
    <w:p w14:paraId="5AB81C57" w14:textId="77777777" w:rsidR="001B7827" w:rsidRDefault="00544A60" w:rsidP="00204BF6">
      <w:pPr>
        <w:jc w:val="both"/>
        <w:rPr>
          <w:rFonts w:ascii="Calibri" w:hAnsi="Calibri"/>
          <w:sz w:val="20"/>
          <w:szCs w:val="20"/>
        </w:rPr>
        <w:sectPr w:rsidR="001B7827" w:rsidSect="00B7063E">
          <w:headerReference w:type="default" r:id="rId12"/>
          <w:footerReference w:type="default" r:id="rId13"/>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7652D">
        <w:rPr>
          <w:rFonts w:ascii="Calibri" w:hAnsi="Calibri"/>
          <w:sz w:val="20"/>
          <w:szCs w:val="20"/>
        </w:rPr>
        <w:t>Parents: both Mother and Father/Guardian/Other to sign) as per the above indicated person/s liability for payment of school fees, whose liability in terms he</w:t>
      </w:r>
      <w:r w:rsidR="0037386D">
        <w:rPr>
          <w:rFonts w:ascii="Calibri" w:hAnsi="Calibri"/>
          <w:sz w:val="20"/>
          <w:szCs w:val="20"/>
        </w:rPr>
        <w:t>reof shall be joint and several</w:t>
      </w:r>
    </w:p>
    <w:p w14:paraId="64241536" w14:textId="77777777" w:rsidR="00544A60" w:rsidRPr="0037386D" w:rsidRDefault="00544A60" w:rsidP="00204BF6">
      <w:pPr>
        <w:jc w:val="both"/>
        <w:rPr>
          <w:rFonts w:ascii="Calibri" w:hAnsi="Calibri"/>
          <w:szCs w:val="16"/>
        </w:rPr>
        <w:sectPr w:rsidR="00544A60" w:rsidRPr="0037386D"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p>
    <w:p w14:paraId="574EB020" w14:textId="77777777" w:rsidR="001B7827" w:rsidRPr="0037386D" w:rsidRDefault="001B7827" w:rsidP="00204BF6">
      <w:pPr>
        <w:jc w:val="both"/>
        <w:rPr>
          <w:rFonts w:ascii="Calibri" w:hAnsi="Calibri"/>
          <w:szCs w:val="16"/>
          <w:u w:val="single"/>
        </w:rPr>
      </w:pPr>
    </w:p>
    <w:p w14:paraId="00C7B0F8" w14:textId="77777777" w:rsidR="00532636" w:rsidRPr="0037386D" w:rsidRDefault="00532636" w:rsidP="00532636">
      <w:pPr>
        <w:pStyle w:val="Default"/>
        <w:rPr>
          <w:color w:val="auto"/>
          <w:sz w:val="16"/>
          <w:szCs w:val="16"/>
          <w:u w:val="single"/>
        </w:rPr>
      </w:pPr>
      <w:r w:rsidRPr="0037386D">
        <w:rPr>
          <w:b/>
          <w:bCs/>
          <w:color w:val="auto"/>
          <w:sz w:val="16"/>
          <w:szCs w:val="16"/>
          <w:u w:val="single"/>
        </w:rPr>
        <w:t xml:space="preserve">Conditions of Enrolment of Pupils at </w:t>
      </w:r>
      <w:r w:rsidR="003F5504" w:rsidRPr="0037386D">
        <w:rPr>
          <w:b/>
          <w:bCs/>
          <w:color w:val="auto"/>
          <w:sz w:val="16"/>
          <w:szCs w:val="16"/>
          <w:u w:val="single"/>
        </w:rPr>
        <w:t>Advanced College SA</w:t>
      </w:r>
      <w:r w:rsidRPr="0037386D">
        <w:rPr>
          <w:b/>
          <w:bCs/>
          <w:color w:val="auto"/>
          <w:sz w:val="16"/>
          <w:szCs w:val="16"/>
          <w:u w:val="single"/>
        </w:rPr>
        <w:t xml:space="preserve">(PTY) Ltd. Terms and Conditions of Provisional Enrolment of Pupil. </w:t>
      </w:r>
    </w:p>
    <w:p w14:paraId="07DCB872" w14:textId="77777777" w:rsidR="00532636" w:rsidRPr="0037386D" w:rsidRDefault="00532636" w:rsidP="007D0F3A">
      <w:pPr>
        <w:pStyle w:val="Default"/>
        <w:numPr>
          <w:ilvl w:val="0"/>
          <w:numId w:val="15"/>
        </w:numPr>
        <w:tabs>
          <w:tab w:val="clear" w:pos="720"/>
          <w:tab w:val="num" w:pos="426"/>
        </w:tabs>
        <w:spacing w:after="10"/>
        <w:ind w:left="284"/>
        <w:jc w:val="both"/>
        <w:rPr>
          <w:color w:val="auto"/>
          <w:sz w:val="16"/>
          <w:szCs w:val="16"/>
        </w:rPr>
      </w:pPr>
      <w:r w:rsidRPr="0037386D">
        <w:rPr>
          <w:b/>
          <w:bCs/>
          <w:color w:val="auto"/>
          <w:sz w:val="16"/>
          <w:szCs w:val="16"/>
        </w:rPr>
        <w:t xml:space="preserve">DEFINITIONS </w:t>
      </w:r>
    </w:p>
    <w:p w14:paraId="399C902F"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1.1 ‘the College’ shall mean </w:t>
      </w:r>
      <w:r w:rsidR="003F5504" w:rsidRPr="0037386D">
        <w:rPr>
          <w:color w:val="auto"/>
          <w:sz w:val="16"/>
          <w:szCs w:val="16"/>
        </w:rPr>
        <w:t>Advanced College SA</w:t>
      </w:r>
      <w:r w:rsidRPr="0037386D">
        <w:rPr>
          <w:color w:val="auto"/>
          <w:sz w:val="16"/>
          <w:szCs w:val="16"/>
        </w:rPr>
        <w:t>(PTY) Ltd.</w:t>
      </w:r>
    </w:p>
    <w:p w14:paraId="465424D7" w14:textId="77777777" w:rsidR="00AE43A8"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1.2 ‘Applicant/s’ shall mean the parent(s)/guardian(s)/custodian</w:t>
      </w:r>
    </w:p>
    <w:p w14:paraId="25163276"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(s) or such other person acting ‘in </w:t>
      </w:r>
      <w:proofErr w:type="spellStart"/>
      <w:r w:rsidRPr="0037386D">
        <w:rPr>
          <w:color w:val="auto"/>
          <w:sz w:val="16"/>
          <w:szCs w:val="16"/>
        </w:rPr>
        <w:t>nomine</w:t>
      </w:r>
      <w:proofErr w:type="spellEnd"/>
      <w:r w:rsidRPr="0037386D">
        <w:rPr>
          <w:color w:val="auto"/>
          <w:sz w:val="16"/>
          <w:szCs w:val="16"/>
        </w:rPr>
        <w:t xml:space="preserve"> officio’ on behalf of the Pupil (hereinafter defined</w:t>
      </w:r>
      <w:proofErr w:type="gramStart"/>
      <w:r w:rsidRPr="0037386D">
        <w:rPr>
          <w:color w:val="auto"/>
          <w:sz w:val="16"/>
          <w:szCs w:val="16"/>
        </w:rPr>
        <w:t>);</w:t>
      </w:r>
      <w:proofErr w:type="gramEnd"/>
      <w:r w:rsidRPr="0037386D">
        <w:rPr>
          <w:color w:val="auto"/>
          <w:sz w:val="16"/>
          <w:szCs w:val="16"/>
        </w:rPr>
        <w:t xml:space="preserve"> </w:t>
      </w:r>
    </w:p>
    <w:p w14:paraId="5F9A90FD" w14:textId="77777777" w:rsidR="00532636"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1.3 ‘Pupil’ shall mean the individual in respect of whom an Enrolment application has been accepted by the </w:t>
      </w:r>
      <w:proofErr w:type="gramStart"/>
      <w:r w:rsidRPr="0037386D">
        <w:rPr>
          <w:color w:val="auto"/>
          <w:sz w:val="16"/>
          <w:szCs w:val="16"/>
        </w:rPr>
        <w:t>College;</w:t>
      </w:r>
      <w:proofErr w:type="gramEnd"/>
      <w:r w:rsidRPr="0037386D">
        <w:rPr>
          <w:color w:val="auto"/>
          <w:sz w:val="16"/>
          <w:szCs w:val="16"/>
        </w:rPr>
        <w:t xml:space="preserve"> </w:t>
      </w:r>
    </w:p>
    <w:p w14:paraId="47B9159F" w14:textId="77777777" w:rsidR="0029571C" w:rsidRPr="0037386D" w:rsidRDefault="00532636" w:rsidP="007D0F3A">
      <w:pPr>
        <w:pStyle w:val="Default"/>
        <w:tabs>
          <w:tab w:val="num" w:pos="426"/>
        </w:tabs>
        <w:spacing w:after="10"/>
        <w:ind w:left="284" w:hanging="360"/>
        <w:jc w:val="both"/>
        <w:rPr>
          <w:color w:val="auto"/>
          <w:sz w:val="16"/>
          <w:szCs w:val="16"/>
        </w:rPr>
      </w:pPr>
      <w:r w:rsidRPr="0037386D">
        <w:rPr>
          <w:color w:val="auto"/>
          <w:sz w:val="16"/>
          <w:szCs w:val="16"/>
        </w:rPr>
        <w:t xml:space="preserve">1.4 ‘Enrolment’ the enrolment as a Pupil at the College in accordance with the Terms and Conditions of Enrolment and the Provisional Enrolment Application Form, together with any such other terms and conditions as may be specially agreed in writing between the parties. </w:t>
      </w:r>
    </w:p>
    <w:p w14:paraId="227F5B31" w14:textId="77777777" w:rsidR="00F10A19" w:rsidRPr="0037386D" w:rsidRDefault="00F10A19" w:rsidP="00204BF6">
      <w:pPr>
        <w:pStyle w:val="Default"/>
        <w:spacing w:after="10"/>
        <w:ind w:left="360"/>
        <w:jc w:val="both"/>
        <w:rPr>
          <w:color w:val="auto"/>
          <w:sz w:val="16"/>
          <w:szCs w:val="16"/>
        </w:rPr>
      </w:pPr>
    </w:p>
    <w:p w14:paraId="0ADA25E5"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PROVISIONAL APPLICATIONS </w:t>
      </w:r>
    </w:p>
    <w:p w14:paraId="6DEC736B" w14:textId="77777777" w:rsidR="00532636" w:rsidRPr="0037386D" w:rsidRDefault="00532636" w:rsidP="00532636">
      <w:pPr>
        <w:pStyle w:val="Default"/>
        <w:jc w:val="both"/>
        <w:rPr>
          <w:color w:val="auto"/>
          <w:sz w:val="16"/>
          <w:szCs w:val="16"/>
        </w:rPr>
      </w:pPr>
      <w:r w:rsidRPr="0037386D">
        <w:rPr>
          <w:color w:val="auto"/>
          <w:sz w:val="16"/>
          <w:szCs w:val="16"/>
        </w:rPr>
        <w:t xml:space="preserve">The College may accept Provisional Applications for further enrolment at the College in respect of any living individual eligible to attend the College. Any such Provisional Application is accepted on the understanding that neither the Applicant nor the College is obliged to </w:t>
      </w:r>
      <w:proofErr w:type="spellStart"/>
      <w:r w:rsidRPr="0037386D">
        <w:rPr>
          <w:color w:val="auto"/>
          <w:sz w:val="16"/>
          <w:szCs w:val="16"/>
        </w:rPr>
        <w:t>enroll</w:t>
      </w:r>
      <w:proofErr w:type="spellEnd"/>
      <w:r w:rsidRPr="0037386D">
        <w:rPr>
          <w:color w:val="auto"/>
          <w:sz w:val="16"/>
          <w:szCs w:val="16"/>
        </w:rPr>
        <w:t xml:space="preserve"> the prospective pupil at the College. </w:t>
      </w:r>
    </w:p>
    <w:p w14:paraId="2314B6AD" w14:textId="77777777" w:rsidR="00F10A19" w:rsidRPr="0037386D" w:rsidRDefault="00F10A19" w:rsidP="00532636">
      <w:pPr>
        <w:pStyle w:val="Default"/>
        <w:jc w:val="both"/>
        <w:rPr>
          <w:color w:val="auto"/>
          <w:sz w:val="16"/>
          <w:szCs w:val="16"/>
        </w:rPr>
      </w:pPr>
    </w:p>
    <w:p w14:paraId="6CB0C66A"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ENROLMENT APPLICATION/S </w:t>
      </w:r>
    </w:p>
    <w:p w14:paraId="54B8B9DB" w14:textId="77777777" w:rsidR="00532636" w:rsidRPr="0037386D" w:rsidRDefault="00532636" w:rsidP="00532636">
      <w:pPr>
        <w:pStyle w:val="Default"/>
        <w:jc w:val="both"/>
        <w:rPr>
          <w:color w:val="auto"/>
          <w:sz w:val="16"/>
          <w:szCs w:val="16"/>
        </w:rPr>
      </w:pPr>
      <w:r w:rsidRPr="0037386D">
        <w:rPr>
          <w:color w:val="auto"/>
          <w:sz w:val="16"/>
          <w:szCs w:val="16"/>
        </w:rPr>
        <w:t xml:space="preserve">3.1 Order of Procedure </w:t>
      </w:r>
    </w:p>
    <w:p w14:paraId="4DBEEF62"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3.1.1 Initially a provisional application shall be made for a prospective pupil on the Provisional Application Form in accordance with the provisions of Clause 2. </w:t>
      </w:r>
    </w:p>
    <w:p w14:paraId="30F260DD" w14:textId="77777777" w:rsidR="00532636" w:rsidRPr="0037386D" w:rsidRDefault="00532636" w:rsidP="00204BF6">
      <w:pPr>
        <w:pStyle w:val="Default"/>
        <w:jc w:val="both"/>
        <w:rPr>
          <w:color w:val="auto"/>
          <w:sz w:val="16"/>
          <w:szCs w:val="16"/>
        </w:rPr>
      </w:pPr>
      <w:r w:rsidRPr="0037386D">
        <w:rPr>
          <w:color w:val="auto"/>
          <w:sz w:val="16"/>
          <w:szCs w:val="16"/>
        </w:rPr>
        <w:t xml:space="preserve">3.1.2 A prospective pupil may then be invited to write an Entrance Examination set by the College or an interview or both. </w:t>
      </w:r>
    </w:p>
    <w:p w14:paraId="5D7AC517"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3.2 If the pupil is subsequently offered a place at the College, this application shall be binding as the Enrolment Contract. </w:t>
      </w:r>
    </w:p>
    <w:p w14:paraId="49E7F625" w14:textId="77777777" w:rsidR="00532636" w:rsidRPr="0037386D" w:rsidRDefault="00532636" w:rsidP="00532636">
      <w:pPr>
        <w:pStyle w:val="Default"/>
        <w:spacing w:after="8"/>
        <w:jc w:val="both"/>
        <w:rPr>
          <w:color w:val="auto"/>
          <w:sz w:val="16"/>
          <w:szCs w:val="16"/>
        </w:rPr>
      </w:pPr>
      <w:r w:rsidRPr="0037386D">
        <w:rPr>
          <w:color w:val="auto"/>
          <w:sz w:val="16"/>
          <w:szCs w:val="16"/>
        </w:rPr>
        <w:t xml:space="preserve">3.3 Such Enrolment Applications shall be in the form specified by the College from time to time and shall be accompanied by a deposit in the form of </w:t>
      </w:r>
      <w:proofErr w:type="gramStart"/>
      <w:r w:rsidRPr="0037386D">
        <w:rPr>
          <w:color w:val="auto"/>
          <w:sz w:val="16"/>
          <w:szCs w:val="16"/>
        </w:rPr>
        <w:t>an</w:t>
      </w:r>
      <w:proofErr w:type="gramEnd"/>
      <w:r w:rsidRPr="0037386D">
        <w:rPr>
          <w:color w:val="auto"/>
          <w:sz w:val="16"/>
          <w:szCs w:val="16"/>
        </w:rPr>
        <w:t xml:space="preserve"> Registration Fee, in an amount to be determined by the College from time to time. </w:t>
      </w:r>
    </w:p>
    <w:p w14:paraId="62DACDC5" w14:textId="77777777" w:rsidR="00141A5F" w:rsidRPr="0037386D" w:rsidRDefault="00532636" w:rsidP="00532636">
      <w:pPr>
        <w:pStyle w:val="Default"/>
        <w:jc w:val="both"/>
        <w:rPr>
          <w:color w:val="auto"/>
          <w:sz w:val="16"/>
          <w:szCs w:val="16"/>
        </w:rPr>
      </w:pPr>
      <w:r w:rsidRPr="0037386D">
        <w:rPr>
          <w:color w:val="auto"/>
          <w:sz w:val="16"/>
          <w:szCs w:val="16"/>
        </w:rPr>
        <w:t xml:space="preserve">3.4 Such Registration Fee is non-refundable in the event of the pupil not taking up their place at the College. </w:t>
      </w:r>
    </w:p>
    <w:p w14:paraId="7F14E0B8" w14:textId="77777777" w:rsidR="00F10A19" w:rsidRPr="0037386D" w:rsidRDefault="00F10A19" w:rsidP="00532636">
      <w:pPr>
        <w:pStyle w:val="Default"/>
        <w:jc w:val="both"/>
        <w:rPr>
          <w:color w:val="auto"/>
          <w:sz w:val="16"/>
          <w:szCs w:val="16"/>
        </w:rPr>
      </w:pPr>
    </w:p>
    <w:p w14:paraId="5EFDF119" w14:textId="77777777" w:rsidR="00532636" w:rsidRPr="0037386D" w:rsidRDefault="00532636" w:rsidP="00532636">
      <w:pPr>
        <w:pStyle w:val="Default"/>
        <w:jc w:val="both"/>
        <w:rPr>
          <w:b/>
          <w:bCs/>
          <w:color w:val="auto"/>
          <w:sz w:val="16"/>
          <w:szCs w:val="16"/>
        </w:rPr>
      </w:pPr>
      <w:r w:rsidRPr="0037386D">
        <w:rPr>
          <w:b/>
          <w:color w:val="auto"/>
          <w:sz w:val="16"/>
          <w:szCs w:val="16"/>
        </w:rPr>
        <w:t xml:space="preserve">4. </w:t>
      </w:r>
      <w:r w:rsidRPr="0037386D">
        <w:rPr>
          <w:b/>
          <w:bCs/>
          <w:color w:val="auto"/>
          <w:sz w:val="16"/>
          <w:szCs w:val="16"/>
        </w:rPr>
        <w:t xml:space="preserve">CODE OF CONDUCT </w:t>
      </w:r>
    </w:p>
    <w:p w14:paraId="4F172878" w14:textId="77777777" w:rsidR="002822FE" w:rsidRDefault="00532636" w:rsidP="00532636">
      <w:pPr>
        <w:pStyle w:val="Default"/>
        <w:jc w:val="both"/>
        <w:rPr>
          <w:color w:val="auto"/>
          <w:sz w:val="16"/>
          <w:szCs w:val="16"/>
        </w:rPr>
      </w:pPr>
      <w:r w:rsidRPr="0037386D">
        <w:rPr>
          <w:color w:val="auto"/>
          <w:sz w:val="16"/>
          <w:szCs w:val="16"/>
        </w:rPr>
        <w:t xml:space="preserve">A condition of final enrolment is that both the parent(s) and the pupil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College and it aims to </w:t>
      </w:r>
      <w:proofErr w:type="spellStart"/>
      <w:r w:rsidRPr="0037386D">
        <w:rPr>
          <w:color w:val="auto"/>
          <w:sz w:val="16"/>
          <w:szCs w:val="16"/>
        </w:rPr>
        <w:t>instill</w:t>
      </w:r>
      <w:proofErr w:type="spellEnd"/>
      <w:r w:rsidRPr="0037386D">
        <w:rPr>
          <w:color w:val="auto"/>
          <w:sz w:val="16"/>
          <w:szCs w:val="16"/>
        </w:rPr>
        <w:t xml:space="preserve"> a sense of pride within our school so that all stakeholders have a sense of ownership. The </w:t>
      </w:r>
      <w:r w:rsidR="005E7FCA" w:rsidRPr="0037386D">
        <w:rPr>
          <w:color w:val="auto"/>
          <w:sz w:val="16"/>
          <w:szCs w:val="16"/>
        </w:rPr>
        <w:t>behaviour</w:t>
      </w:r>
      <w:r w:rsidRPr="0037386D">
        <w:rPr>
          <w:color w:val="auto"/>
          <w:sz w:val="16"/>
          <w:szCs w:val="16"/>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w:t>
      </w:r>
      <w:r w:rsidRPr="0037386D">
        <w:rPr>
          <w:color w:val="auto"/>
          <w:sz w:val="16"/>
          <w:szCs w:val="16"/>
        </w:rPr>
        <w:t xml:space="preserve">school uniform or while they represent the school in any way. </w:t>
      </w:r>
    </w:p>
    <w:p w14:paraId="46785C02" w14:textId="77777777" w:rsidR="0037386D" w:rsidRPr="0037386D" w:rsidRDefault="0037386D" w:rsidP="00532636">
      <w:pPr>
        <w:pStyle w:val="Default"/>
        <w:jc w:val="both"/>
        <w:rPr>
          <w:color w:val="auto"/>
          <w:sz w:val="16"/>
          <w:szCs w:val="16"/>
        </w:rPr>
      </w:pPr>
    </w:p>
    <w:p w14:paraId="126E9F75" w14:textId="77777777" w:rsidR="00532636" w:rsidRPr="0037386D" w:rsidRDefault="00532636" w:rsidP="00532636">
      <w:pPr>
        <w:pStyle w:val="Default"/>
        <w:jc w:val="both"/>
        <w:rPr>
          <w:color w:val="auto"/>
          <w:sz w:val="16"/>
          <w:szCs w:val="16"/>
          <w:u w:val="single"/>
        </w:rPr>
      </w:pPr>
      <w:r w:rsidRPr="0037386D">
        <w:rPr>
          <w:b/>
          <w:bCs/>
          <w:color w:val="auto"/>
          <w:sz w:val="16"/>
          <w:szCs w:val="16"/>
          <w:u w:val="single"/>
        </w:rPr>
        <w:t xml:space="preserve">Terms and Conditions of Enrolment. </w:t>
      </w:r>
    </w:p>
    <w:p w14:paraId="38E8001B" w14:textId="77777777" w:rsidR="00532636" w:rsidRPr="0037386D" w:rsidRDefault="00532636" w:rsidP="00532636">
      <w:pPr>
        <w:pStyle w:val="Default"/>
        <w:jc w:val="both"/>
        <w:rPr>
          <w:b/>
          <w:bCs/>
          <w:color w:val="auto"/>
          <w:sz w:val="16"/>
          <w:szCs w:val="16"/>
          <w:u w:val="single"/>
        </w:rPr>
      </w:pPr>
      <w:r w:rsidRPr="0037386D">
        <w:rPr>
          <w:b/>
          <w:bCs/>
          <w:color w:val="auto"/>
          <w:sz w:val="16"/>
          <w:szCs w:val="16"/>
          <w:u w:val="single"/>
        </w:rPr>
        <w:t xml:space="preserve">Extract of clauses from the Enrolment Contract. </w:t>
      </w:r>
    </w:p>
    <w:p w14:paraId="3758D2EB" w14:textId="77777777" w:rsidR="00532636" w:rsidRPr="0037386D" w:rsidRDefault="00544A60" w:rsidP="00532636">
      <w:pPr>
        <w:pStyle w:val="Default"/>
        <w:jc w:val="both"/>
        <w:rPr>
          <w:color w:val="auto"/>
          <w:sz w:val="16"/>
          <w:szCs w:val="16"/>
        </w:rPr>
      </w:pPr>
      <w:r w:rsidRPr="0037386D">
        <w:rPr>
          <w:b/>
          <w:bCs/>
          <w:color w:val="auto"/>
          <w:sz w:val="16"/>
          <w:szCs w:val="16"/>
        </w:rPr>
        <w:t>1.</w:t>
      </w:r>
      <w:proofErr w:type="gramStart"/>
      <w:r w:rsidRPr="0037386D">
        <w:rPr>
          <w:b/>
          <w:bCs/>
          <w:color w:val="auto"/>
          <w:sz w:val="16"/>
          <w:szCs w:val="16"/>
        </w:rPr>
        <w:t>RELIGIOUS,</w:t>
      </w:r>
      <w:r w:rsidR="00532636" w:rsidRPr="0037386D">
        <w:rPr>
          <w:b/>
          <w:bCs/>
          <w:color w:val="auto"/>
          <w:sz w:val="16"/>
          <w:szCs w:val="16"/>
        </w:rPr>
        <w:t>EDUCATION</w:t>
      </w:r>
      <w:proofErr w:type="gramEnd"/>
      <w:r w:rsidR="00532636" w:rsidRPr="0037386D">
        <w:rPr>
          <w:b/>
          <w:bCs/>
          <w:color w:val="auto"/>
          <w:sz w:val="16"/>
          <w:szCs w:val="16"/>
        </w:rPr>
        <w:t xml:space="preserve"> PROGRAMME </w:t>
      </w:r>
    </w:p>
    <w:p w14:paraId="65A0434E" w14:textId="77777777" w:rsidR="00532636" w:rsidRPr="0037386D" w:rsidRDefault="00532636" w:rsidP="00532636">
      <w:pPr>
        <w:pStyle w:val="Default"/>
        <w:jc w:val="both"/>
        <w:rPr>
          <w:color w:val="auto"/>
          <w:sz w:val="16"/>
          <w:szCs w:val="16"/>
        </w:rPr>
      </w:pPr>
      <w:r w:rsidRPr="0037386D">
        <w:rPr>
          <w:color w:val="auto"/>
          <w:sz w:val="16"/>
          <w:szCs w:val="16"/>
        </w:rPr>
        <w:t xml:space="preserve">I/we give permission for the pupil to actively participate in the religious education program of the College. </w:t>
      </w:r>
    </w:p>
    <w:p w14:paraId="5043018B" w14:textId="77777777" w:rsidR="00532636" w:rsidRPr="0037386D" w:rsidRDefault="00532636" w:rsidP="00532636">
      <w:pPr>
        <w:pStyle w:val="Default"/>
        <w:jc w:val="both"/>
        <w:rPr>
          <w:color w:val="auto"/>
          <w:sz w:val="16"/>
          <w:szCs w:val="16"/>
        </w:rPr>
      </w:pPr>
    </w:p>
    <w:p w14:paraId="359F1527" w14:textId="77777777" w:rsidR="00532636" w:rsidRPr="0037386D" w:rsidRDefault="00532636" w:rsidP="00532636">
      <w:pPr>
        <w:pStyle w:val="Default"/>
        <w:jc w:val="both"/>
        <w:rPr>
          <w:color w:val="auto"/>
          <w:sz w:val="16"/>
          <w:szCs w:val="16"/>
        </w:rPr>
      </w:pPr>
      <w:r w:rsidRPr="0037386D">
        <w:rPr>
          <w:b/>
          <w:bCs/>
          <w:color w:val="auto"/>
          <w:sz w:val="16"/>
          <w:szCs w:val="16"/>
        </w:rPr>
        <w:t xml:space="preserve">2. COLLEGE RULES AND CODE OF CONDUCT </w:t>
      </w:r>
    </w:p>
    <w:p w14:paraId="32FB42F9" w14:textId="77777777" w:rsidR="00532636" w:rsidRPr="0037386D" w:rsidRDefault="00532636" w:rsidP="00532636">
      <w:pPr>
        <w:pStyle w:val="Default"/>
        <w:jc w:val="both"/>
        <w:rPr>
          <w:color w:val="auto"/>
          <w:sz w:val="16"/>
          <w:szCs w:val="16"/>
        </w:rPr>
      </w:pPr>
      <w:r w:rsidRPr="0037386D">
        <w:rPr>
          <w:color w:val="auto"/>
          <w:sz w:val="16"/>
          <w:szCs w:val="16"/>
        </w:rPr>
        <w:t xml:space="preserve">The pupil will be subject to the College rules and code of conduct. The prevailing rules and regulations as laid out in </w:t>
      </w:r>
      <w:r w:rsidRPr="0037386D">
        <w:rPr>
          <w:i/>
          <w:iCs/>
          <w:color w:val="auto"/>
          <w:sz w:val="16"/>
          <w:szCs w:val="16"/>
        </w:rPr>
        <w:t xml:space="preserve">Annexure A </w:t>
      </w:r>
      <w:r w:rsidRPr="0037386D">
        <w:rPr>
          <w:color w:val="auto"/>
          <w:sz w:val="16"/>
          <w:szCs w:val="16"/>
        </w:rPr>
        <w:t xml:space="preserve">are to be complied with. </w:t>
      </w:r>
    </w:p>
    <w:p w14:paraId="6C452112" w14:textId="77777777" w:rsidR="00532636" w:rsidRPr="0037386D" w:rsidRDefault="00532636" w:rsidP="00532636">
      <w:pPr>
        <w:pStyle w:val="Default"/>
        <w:jc w:val="both"/>
        <w:rPr>
          <w:color w:val="auto"/>
          <w:sz w:val="16"/>
          <w:szCs w:val="16"/>
        </w:rPr>
      </w:pPr>
    </w:p>
    <w:p w14:paraId="3312AED8"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3 EXTRA MURAL ACTIVITIES </w:t>
      </w:r>
    </w:p>
    <w:p w14:paraId="6ECA5F52" w14:textId="77777777" w:rsidR="00532636" w:rsidRPr="0037386D" w:rsidRDefault="00532636" w:rsidP="00532636">
      <w:pPr>
        <w:pStyle w:val="Default"/>
        <w:jc w:val="both"/>
        <w:rPr>
          <w:color w:val="auto"/>
          <w:sz w:val="16"/>
          <w:szCs w:val="16"/>
        </w:rPr>
      </w:pPr>
      <w:r w:rsidRPr="0037386D">
        <w:rPr>
          <w:color w:val="auto"/>
          <w:sz w:val="16"/>
          <w:szCs w:val="16"/>
        </w:rPr>
        <w:t xml:space="preserve">Participation in extra-mural activities and attendance at compulsory College events, as determined from time to time, and as laid down in the rules and regulations is compulsory, save and except if a pupil is excused on medical grounds. I/We hereby consent to the pupil's participation in the extra-mural activities of the College, which will from time to time be of a compulsory nature. </w:t>
      </w:r>
    </w:p>
    <w:p w14:paraId="64B7B83C" w14:textId="77777777" w:rsidR="00532636" w:rsidRPr="0037386D" w:rsidRDefault="00532636" w:rsidP="00532636">
      <w:pPr>
        <w:pStyle w:val="Default"/>
        <w:jc w:val="both"/>
        <w:rPr>
          <w:b/>
          <w:bCs/>
          <w:color w:val="auto"/>
          <w:sz w:val="16"/>
          <w:szCs w:val="16"/>
        </w:rPr>
      </w:pPr>
    </w:p>
    <w:p w14:paraId="7723C1EA"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4. FEES </w:t>
      </w:r>
    </w:p>
    <w:p w14:paraId="31D33255" w14:textId="77777777" w:rsidR="00532636" w:rsidRPr="0037386D" w:rsidRDefault="00532636" w:rsidP="00532636">
      <w:pPr>
        <w:pStyle w:val="Default"/>
        <w:jc w:val="both"/>
        <w:rPr>
          <w:color w:val="auto"/>
          <w:sz w:val="16"/>
          <w:szCs w:val="16"/>
        </w:rPr>
      </w:pPr>
      <w:r w:rsidRPr="0037386D">
        <w:rPr>
          <w:color w:val="auto"/>
          <w:sz w:val="16"/>
          <w:szCs w:val="16"/>
        </w:rPr>
        <w:t>4.1 The College prepares a budget on an annual basis and based on the budget determines the fees for the ensuing year.</w:t>
      </w:r>
    </w:p>
    <w:p w14:paraId="0E3EB854" w14:textId="77777777" w:rsidR="00532636" w:rsidRPr="0037386D" w:rsidRDefault="00532636" w:rsidP="00532636">
      <w:pPr>
        <w:pStyle w:val="Default"/>
        <w:jc w:val="both"/>
        <w:rPr>
          <w:color w:val="auto"/>
          <w:sz w:val="16"/>
          <w:szCs w:val="16"/>
        </w:rPr>
      </w:pPr>
      <w:r w:rsidRPr="0037386D">
        <w:rPr>
          <w:color w:val="auto"/>
          <w:sz w:val="16"/>
          <w:szCs w:val="16"/>
        </w:rPr>
        <w:t xml:space="preserve">The fees being charged for the current academic year are as set out in the attached </w:t>
      </w:r>
      <w:r w:rsidRPr="0037386D">
        <w:rPr>
          <w:i/>
          <w:iCs/>
          <w:color w:val="auto"/>
          <w:sz w:val="16"/>
          <w:szCs w:val="16"/>
        </w:rPr>
        <w:t>annexure</w:t>
      </w:r>
      <w:r w:rsidRPr="0037386D">
        <w:rPr>
          <w:color w:val="auto"/>
          <w:sz w:val="16"/>
          <w:szCs w:val="16"/>
        </w:rPr>
        <w:t xml:space="preserve">. </w:t>
      </w:r>
    </w:p>
    <w:p w14:paraId="17323301" w14:textId="77777777" w:rsidR="003F15F4" w:rsidRPr="0037386D" w:rsidRDefault="00532636" w:rsidP="00532636">
      <w:pPr>
        <w:pStyle w:val="Default"/>
        <w:jc w:val="both"/>
        <w:rPr>
          <w:color w:val="auto"/>
          <w:sz w:val="16"/>
          <w:szCs w:val="16"/>
        </w:rPr>
      </w:pPr>
      <w:r w:rsidRPr="0037386D">
        <w:rPr>
          <w:color w:val="auto"/>
          <w:sz w:val="16"/>
          <w:szCs w:val="16"/>
        </w:rPr>
        <w:t xml:space="preserve">However, fees may be subject to fluctuation arising from unexpected circumstances. Such unexpected circumstances include, but are not necessarily restricted to, changes in state subsidies paid to the College and changes to teachers' salaries. In the event of the College changing its fees in any year, notice thereof will be given to parents/guardians as soon as practically possible. Any increase in fees shall be payable to the College within the year in which the increase is determined by increasing the remaining monthly payments for that year accordingly unless the College, at its sole discretion, agrees to some other payment method. </w:t>
      </w:r>
    </w:p>
    <w:p w14:paraId="7BDB6196" w14:textId="77777777" w:rsidR="00532636" w:rsidRPr="0037386D" w:rsidRDefault="00532636" w:rsidP="00532636">
      <w:pPr>
        <w:pStyle w:val="Default"/>
        <w:jc w:val="both"/>
        <w:rPr>
          <w:color w:val="auto"/>
          <w:sz w:val="16"/>
          <w:szCs w:val="16"/>
        </w:rPr>
      </w:pPr>
      <w:r w:rsidRPr="0037386D">
        <w:rPr>
          <w:color w:val="auto"/>
          <w:sz w:val="16"/>
          <w:szCs w:val="16"/>
        </w:rPr>
        <w:t xml:space="preserve">4.2 Fees in respect of tuition are payable either: </w:t>
      </w:r>
    </w:p>
    <w:p w14:paraId="2A3BA87C" w14:textId="77777777" w:rsidR="00532636" w:rsidRPr="0037386D" w:rsidRDefault="00532636" w:rsidP="00532636">
      <w:pPr>
        <w:pStyle w:val="Default"/>
        <w:jc w:val="both"/>
        <w:rPr>
          <w:color w:val="auto"/>
          <w:sz w:val="16"/>
          <w:szCs w:val="16"/>
        </w:rPr>
      </w:pPr>
      <w:r w:rsidRPr="0037386D">
        <w:rPr>
          <w:color w:val="auto"/>
          <w:sz w:val="16"/>
          <w:szCs w:val="16"/>
        </w:rPr>
        <w:t xml:space="preserve">4.2.1 Annually in advance on or before the 1st day of January of each year; or </w:t>
      </w:r>
    </w:p>
    <w:p w14:paraId="4DBB7397" w14:textId="77777777" w:rsidR="00532636" w:rsidRPr="0037386D" w:rsidRDefault="00532636" w:rsidP="00532636">
      <w:pPr>
        <w:pStyle w:val="Default"/>
        <w:jc w:val="both"/>
        <w:rPr>
          <w:color w:val="auto"/>
          <w:sz w:val="16"/>
          <w:szCs w:val="16"/>
        </w:rPr>
      </w:pPr>
      <w:r w:rsidRPr="0037386D">
        <w:rPr>
          <w:color w:val="auto"/>
          <w:sz w:val="16"/>
          <w:szCs w:val="16"/>
        </w:rPr>
        <w:t xml:space="preserve">4.2.2 Monthly in advance by debit order (unless otherwise arranged) on or before the last day of each month in respect of the twelve months January to December of each year; or </w:t>
      </w:r>
    </w:p>
    <w:p w14:paraId="2B4E39D4" w14:textId="77777777" w:rsidR="00532636" w:rsidRPr="0037386D" w:rsidRDefault="00532636" w:rsidP="00532636">
      <w:pPr>
        <w:pStyle w:val="Default"/>
        <w:jc w:val="both"/>
        <w:rPr>
          <w:color w:val="auto"/>
          <w:sz w:val="16"/>
          <w:szCs w:val="16"/>
        </w:rPr>
      </w:pPr>
      <w:r w:rsidRPr="0037386D">
        <w:rPr>
          <w:color w:val="auto"/>
          <w:sz w:val="16"/>
          <w:szCs w:val="16"/>
        </w:rPr>
        <w:t xml:space="preserve">4.2.3 By other arrangement agreed to by the College and signed by parties and subject otherwise to these terms and conditions. In the case of pupils whose permanent residence is outside South Africa the full tuition fee for the year is payable before the commencement of each academic year. </w:t>
      </w:r>
    </w:p>
    <w:p w14:paraId="730D48EA" w14:textId="77777777" w:rsidR="00532636" w:rsidRPr="0037386D" w:rsidRDefault="00532636" w:rsidP="00532636">
      <w:pPr>
        <w:pStyle w:val="Default"/>
        <w:jc w:val="both"/>
        <w:rPr>
          <w:color w:val="auto"/>
          <w:sz w:val="16"/>
          <w:szCs w:val="16"/>
        </w:rPr>
      </w:pPr>
      <w:r w:rsidRPr="0037386D">
        <w:rPr>
          <w:color w:val="auto"/>
          <w:sz w:val="16"/>
          <w:szCs w:val="16"/>
        </w:rPr>
        <w:t xml:space="preserve">4.3 A discount, as determined annually by the Board, shall be allowed in respect of fees paid annually in advance. Notwithstanding such deduction, if the fees payable increase </w:t>
      </w:r>
      <w:proofErr w:type="gramStart"/>
      <w:r w:rsidRPr="0037386D">
        <w:rPr>
          <w:color w:val="auto"/>
          <w:sz w:val="16"/>
          <w:szCs w:val="16"/>
        </w:rPr>
        <w:t>subsequent to</w:t>
      </w:r>
      <w:proofErr w:type="gramEnd"/>
      <w:r w:rsidRPr="0037386D">
        <w:rPr>
          <w:color w:val="auto"/>
          <w:sz w:val="16"/>
          <w:szCs w:val="16"/>
        </w:rPr>
        <w:t xml:space="preserve"> the annual determination as envisaged in clause 4.1, the increase in fees during the year in question shall be payable on demand. </w:t>
      </w:r>
    </w:p>
    <w:p w14:paraId="5FB31D1C" w14:textId="77777777" w:rsidR="003F15F4" w:rsidRPr="0037386D" w:rsidRDefault="00532636" w:rsidP="00FF4D25">
      <w:pPr>
        <w:rPr>
          <w:b/>
          <w:szCs w:val="16"/>
        </w:rPr>
      </w:pPr>
      <w:r w:rsidRPr="0037386D">
        <w:rPr>
          <w:szCs w:val="16"/>
        </w:rPr>
        <w:t xml:space="preserve">4.4 </w:t>
      </w:r>
      <w:r w:rsidRPr="0037386D">
        <w:rPr>
          <w:rFonts w:asciiTheme="minorHAnsi" w:hAnsiTheme="minorHAnsi"/>
          <w:szCs w:val="16"/>
        </w:rPr>
        <w:t xml:space="preserve">In the event of any payment not being made on due date, interest on any overdue amount/s shall accrue at the prime overdraft rate charged by the College's bankers and prevailing from time to time. </w:t>
      </w:r>
      <w:bookmarkStart w:id="0" w:name="OLE_LINK1"/>
      <w:r w:rsidR="00FF4D25" w:rsidRPr="0037386D">
        <w:rPr>
          <w:rFonts w:asciiTheme="minorHAnsi" w:hAnsiTheme="minorHAnsi"/>
          <w:b/>
          <w:szCs w:val="16"/>
        </w:rPr>
        <w:t xml:space="preserve">Payments must have cleared in </w:t>
      </w:r>
      <w:r w:rsidR="003F5504" w:rsidRPr="0037386D">
        <w:rPr>
          <w:rFonts w:asciiTheme="minorHAnsi" w:hAnsiTheme="minorHAnsi"/>
          <w:b/>
          <w:szCs w:val="16"/>
        </w:rPr>
        <w:t>Advanced College SA</w:t>
      </w:r>
      <w:r w:rsidR="00FF4D25" w:rsidRPr="0037386D">
        <w:rPr>
          <w:rFonts w:asciiTheme="minorHAnsi" w:hAnsiTheme="minorHAnsi"/>
          <w:b/>
          <w:szCs w:val="16"/>
        </w:rPr>
        <w:t xml:space="preserve">(Pty) </w:t>
      </w:r>
      <w:proofErr w:type="spellStart"/>
      <w:r w:rsidR="00FF4D25" w:rsidRPr="0037386D">
        <w:rPr>
          <w:rFonts w:asciiTheme="minorHAnsi" w:hAnsiTheme="minorHAnsi"/>
          <w:b/>
          <w:szCs w:val="16"/>
        </w:rPr>
        <w:t>Ltd’s</w:t>
      </w:r>
      <w:proofErr w:type="spellEnd"/>
      <w:r w:rsidR="00FF4D25" w:rsidRPr="0037386D">
        <w:rPr>
          <w:rFonts w:asciiTheme="minorHAnsi" w:hAnsiTheme="minorHAnsi"/>
          <w:b/>
          <w:szCs w:val="16"/>
        </w:rPr>
        <w:t xml:space="preserve"> bank account on or before the first day of every consecutive month. If not, a penalty fee of R200 for that month will be added to the account of the parent. </w:t>
      </w:r>
      <w:r w:rsidR="00FF4D25" w:rsidRPr="0037386D">
        <w:rPr>
          <w:b/>
          <w:szCs w:val="16"/>
        </w:rPr>
        <w:t>If the payments are deposited in cash and there are bank charges, the parent will have to pay those bank charges</w:t>
      </w:r>
      <w:bookmarkEnd w:id="0"/>
    </w:p>
    <w:p w14:paraId="7570AEC9" w14:textId="77777777" w:rsidR="00141A5F" w:rsidRPr="0037386D" w:rsidRDefault="00532636" w:rsidP="00532636">
      <w:pPr>
        <w:pStyle w:val="Default"/>
        <w:jc w:val="both"/>
        <w:rPr>
          <w:color w:val="auto"/>
          <w:sz w:val="16"/>
          <w:szCs w:val="16"/>
        </w:rPr>
      </w:pPr>
      <w:r w:rsidRPr="0037386D">
        <w:rPr>
          <w:color w:val="auto"/>
          <w:sz w:val="16"/>
          <w:szCs w:val="16"/>
        </w:rPr>
        <w:t xml:space="preserve">In addition, in the event of non-payment, the College shall be entitled at its sole and absolute discretion (in addition and without prejudice to all other rights available at law), to terminate the pupil's enrolment on one month's notice, without prejudice to its rights to claim the full balance outstanding (including interest) due and payable forthwith and without notice. </w:t>
      </w:r>
    </w:p>
    <w:p w14:paraId="7EEE3945" w14:textId="77777777" w:rsidR="00A52D64" w:rsidRPr="0037386D" w:rsidRDefault="00A52D64" w:rsidP="00532636">
      <w:pPr>
        <w:pStyle w:val="Default"/>
        <w:jc w:val="both"/>
        <w:rPr>
          <w:color w:val="auto"/>
          <w:sz w:val="16"/>
          <w:szCs w:val="16"/>
        </w:rPr>
      </w:pPr>
    </w:p>
    <w:p w14:paraId="14180DC5"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5. INDEMNITY </w:t>
      </w:r>
    </w:p>
    <w:p w14:paraId="79D50239" w14:textId="77777777" w:rsidR="003F15F4" w:rsidRPr="0037386D" w:rsidRDefault="00532636" w:rsidP="00532636">
      <w:pPr>
        <w:pStyle w:val="Default"/>
        <w:jc w:val="both"/>
        <w:rPr>
          <w:color w:val="auto"/>
          <w:sz w:val="16"/>
          <w:szCs w:val="16"/>
        </w:rPr>
      </w:pPr>
      <w:r w:rsidRPr="0037386D">
        <w:rPr>
          <w:color w:val="auto"/>
          <w:sz w:val="16"/>
          <w:szCs w:val="16"/>
        </w:rPr>
        <w:t>I/We hereby indemnify the College, its employees, agents and/or successors in title, against any and/or all claims, actions, liability, proceedings, damages, costs and expenses of whatsoever nature that may arise in respect of my/our child/ward's participation in any activity of the College, including but not limited to tuition, games, sporting activities, educational an</w:t>
      </w:r>
      <w:r w:rsidR="00427CA4" w:rsidRPr="0037386D">
        <w:rPr>
          <w:color w:val="auto"/>
          <w:sz w:val="16"/>
          <w:szCs w:val="16"/>
        </w:rPr>
        <w:t xml:space="preserve">d sporting tours and excursions and transport to these and between Advanced College branches provided by staff with a legal drivers licences. </w:t>
      </w:r>
      <w:r w:rsidRPr="0037386D">
        <w:rPr>
          <w:color w:val="auto"/>
          <w:sz w:val="16"/>
          <w:szCs w:val="16"/>
        </w:rPr>
        <w:t xml:space="preserve">The College undertakes through its staff to take all reasonable precautions to ensure the safety and welfare of its pupils. </w:t>
      </w:r>
    </w:p>
    <w:p w14:paraId="7BC345BB" w14:textId="77777777" w:rsidR="00A52D64" w:rsidRPr="0037386D" w:rsidRDefault="00A52D64" w:rsidP="00532636">
      <w:pPr>
        <w:pStyle w:val="Default"/>
        <w:jc w:val="both"/>
        <w:rPr>
          <w:color w:val="auto"/>
          <w:sz w:val="16"/>
          <w:szCs w:val="16"/>
        </w:rPr>
      </w:pPr>
    </w:p>
    <w:p w14:paraId="0D570F0C" w14:textId="77777777" w:rsidR="00532636" w:rsidRPr="0037386D" w:rsidRDefault="00AE43A8" w:rsidP="00532636">
      <w:pPr>
        <w:pStyle w:val="Default"/>
        <w:jc w:val="both"/>
        <w:rPr>
          <w:b/>
          <w:bCs/>
          <w:color w:val="auto"/>
          <w:sz w:val="16"/>
          <w:szCs w:val="16"/>
        </w:rPr>
      </w:pPr>
      <w:r w:rsidRPr="0037386D">
        <w:rPr>
          <w:b/>
          <w:bCs/>
          <w:color w:val="auto"/>
          <w:sz w:val="16"/>
          <w:szCs w:val="16"/>
        </w:rPr>
        <w:t>6.WARRANTIES</w:t>
      </w:r>
      <w:r w:rsidR="00532636" w:rsidRPr="0037386D">
        <w:rPr>
          <w:b/>
          <w:bCs/>
          <w:color w:val="auto"/>
          <w:sz w:val="16"/>
          <w:szCs w:val="16"/>
        </w:rPr>
        <w:t xml:space="preserve">and/or REPRESENTATIONS </w:t>
      </w:r>
    </w:p>
    <w:p w14:paraId="5FE8F96D" w14:textId="77777777" w:rsidR="00204BF6" w:rsidRPr="0037386D" w:rsidRDefault="00532636" w:rsidP="00532636">
      <w:pPr>
        <w:pStyle w:val="Default"/>
        <w:jc w:val="both"/>
        <w:rPr>
          <w:color w:val="auto"/>
          <w:sz w:val="16"/>
          <w:szCs w:val="16"/>
        </w:rPr>
      </w:pPr>
      <w:r w:rsidRPr="0037386D">
        <w:rPr>
          <w:color w:val="auto"/>
          <w:sz w:val="16"/>
          <w:szCs w:val="16"/>
        </w:rPr>
        <w:t xml:space="preserve">No warranties and/or representations are of any force and effect, save for those (if any) stipulated herein. </w:t>
      </w:r>
    </w:p>
    <w:p w14:paraId="07B5C20A" w14:textId="77777777" w:rsidR="00645E3A" w:rsidRPr="0037386D" w:rsidRDefault="00645E3A" w:rsidP="00532636">
      <w:pPr>
        <w:pStyle w:val="Default"/>
        <w:jc w:val="both"/>
        <w:rPr>
          <w:color w:val="auto"/>
          <w:sz w:val="16"/>
          <w:szCs w:val="16"/>
        </w:rPr>
      </w:pPr>
    </w:p>
    <w:p w14:paraId="62E19B46" w14:textId="77777777" w:rsidR="00532636" w:rsidRPr="0037386D" w:rsidRDefault="00532636" w:rsidP="00532636">
      <w:pPr>
        <w:pStyle w:val="Default"/>
        <w:jc w:val="both"/>
        <w:rPr>
          <w:b/>
          <w:bCs/>
          <w:color w:val="auto"/>
          <w:sz w:val="16"/>
          <w:szCs w:val="16"/>
        </w:rPr>
      </w:pPr>
      <w:r w:rsidRPr="0037386D">
        <w:rPr>
          <w:b/>
          <w:bCs/>
          <w:color w:val="auto"/>
          <w:sz w:val="16"/>
          <w:szCs w:val="16"/>
        </w:rPr>
        <w:t xml:space="preserve">7. TERMINATION OF ENROLMENT </w:t>
      </w:r>
    </w:p>
    <w:p w14:paraId="040EBBA1" w14:textId="77777777" w:rsidR="00532636" w:rsidRPr="0037386D" w:rsidRDefault="00532636" w:rsidP="00532636">
      <w:pPr>
        <w:pStyle w:val="Default"/>
        <w:jc w:val="both"/>
        <w:rPr>
          <w:color w:val="auto"/>
          <w:sz w:val="16"/>
          <w:szCs w:val="16"/>
        </w:rPr>
      </w:pPr>
      <w:r w:rsidRPr="0037386D">
        <w:rPr>
          <w:color w:val="auto"/>
          <w:sz w:val="16"/>
          <w:szCs w:val="16"/>
        </w:rPr>
        <w:t xml:space="preserve">7.1 Written notice of one (1) term is required from the parent(s)/ guardian(s)/ custodian(s) for the termination of the pupil's enrolment at the College, otherwise a full term's fee (including any increase as may have been determined as at the date of termination in terms of clause 4.1) will be charged in lieu thereof. </w:t>
      </w:r>
    </w:p>
    <w:p w14:paraId="4440B1E1" w14:textId="77777777" w:rsidR="00544A60" w:rsidRPr="0037386D" w:rsidRDefault="00532636" w:rsidP="00532636">
      <w:pPr>
        <w:pStyle w:val="Default"/>
        <w:jc w:val="both"/>
        <w:rPr>
          <w:color w:val="auto"/>
          <w:sz w:val="16"/>
          <w:szCs w:val="16"/>
        </w:rPr>
      </w:pPr>
      <w:r w:rsidRPr="0037386D">
        <w:rPr>
          <w:color w:val="auto"/>
          <w:sz w:val="16"/>
          <w:szCs w:val="16"/>
        </w:rPr>
        <w:t xml:space="preserve">7.2 Notwithstanding the provisions hereof it is acknowledged that the College, through its Principal or other authorised agent, may summarily terminate the pupil's enrolment with </w:t>
      </w:r>
    </w:p>
    <w:p w14:paraId="00F4ECE5" w14:textId="77777777" w:rsidR="00532636" w:rsidRPr="0037386D" w:rsidRDefault="00532636" w:rsidP="00532636">
      <w:pPr>
        <w:pStyle w:val="Default"/>
        <w:jc w:val="both"/>
        <w:rPr>
          <w:color w:val="auto"/>
          <w:sz w:val="16"/>
          <w:szCs w:val="16"/>
        </w:rPr>
      </w:pPr>
      <w:r w:rsidRPr="0037386D">
        <w:rPr>
          <w:color w:val="auto"/>
          <w:sz w:val="16"/>
          <w:szCs w:val="16"/>
        </w:rPr>
        <w:t xml:space="preserve">immediate effect if the pupil is guilty of any conduct which, in the sole opinion of the College, is inconsistent with the continued enrolment of the pupil at the College </w:t>
      </w:r>
    </w:p>
    <w:p w14:paraId="4F30ACBC" w14:textId="77777777" w:rsidR="00532636" w:rsidRPr="0037386D" w:rsidRDefault="00A8733C" w:rsidP="00532636">
      <w:pPr>
        <w:pStyle w:val="Default"/>
        <w:jc w:val="both"/>
        <w:rPr>
          <w:color w:val="auto"/>
          <w:sz w:val="16"/>
          <w:szCs w:val="16"/>
        </w:rPr>
      </w:pPr>
      <w:r w:rsidRPr="0037386D">
        <w:rPr>
          <w:color w:val="auto"/>
          <w:sz w:val="16"/>
          <w:szCs w:val="16"/>
        </w:rPr>
        <w:t xml:space="preserve">7.3 Notwithstanding the provisions hereof it is acknowledged that the College, through its Principal or other authorised agent, may give one month notice at any stage of termination of this contract. </w:t>
      </w:r>
      <w:r w:rsidR="00532636" w:rsidRPr="0037386D">
        <w:rPr>
          <w:color w:val="auto"/>
          <w:sz w:val="16"/>
          <w:szCs w:val="16"/>
        </w:rPr>
        <w:t xml:space="preserve">In such a case all fees paid in advance, after deduction of all amounts otherwise owing to the College, will be refunded on a pro rata basis. In his regard, I/we recognise that the decision of the </w:t>
      </w:r>
      <w:proofErr w:type="gramStart"/>
      <w:r w:rsidR="00532636" w:rsidRPr="0037386D">
        <w:rPr>
          <w:color w:val="auto"/>
          <w:sz w:val="16"/>
          <w:szCs w:val="16"/>
        </w:rPr>
        <w:t>Principal</w:t>
      </w:r>
      <w:proofErr w:type="gramEnd"/>
      <w:r w:rsidR="00532636" w:rsidRPr="0037386D">
        <w:rPr>
          <w:color w:val="auto"/>
          <w:sz w:val="16"/>
          <w:szCs w:val="16"/>
        </w:rPr>
        <w:t xml:space="preserve"> shall be final.</w:t>
      </w:r>
    </w:p>
    <w:p w14:paraId="195F9433" w14:textId="77777777" w:rsidR="008B3D3C" w:rsidRPr="0037386D" w:rsidRDefault="008B3D3C" w:rsidP="00532636">
      <w:pPr>
        <w:pStyle w:val="Default"/>
        <w:jc w:val="both"/>
        <w:rPr>
          <w:color w:val="auto"/>
          <w:sz w:val="16"/>
          <w:szCs w:val="16"/>
        </w:rPr>
      </w:pPr>
    </w:p>
    <w:p w14:paraId="02C516B0" w14:textId="77777777" w:rsidR="001B7827" w:rsidRPr="0037386D" w:rsidRDefault="008B3D3C" w:rsidP="00532636">
      <w:pPr>
        <w:pStyle w:val="Default"/>
        <w:jc w:val="both"/>
        <w:rPr>
          <w:color w:val="auto"/>
          <w:sz w:val="16"/>
          <w:szCs w:val="16"/>
        </w:rPr>
        <w:sectPr w:rsidR="001B7827" w:rsidRPr="0037386D" w:rsidSect="00544A60">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num="3" w:space="709"/>
          <w:docGrid w:linePitch="360"/>
        </w:sectPr>
      </w:pPr>
      <w:r w:rsidRPr="0037386D">
        <w:rPr>
          <w:color w:val="auto"/>
          <w:sz w:val="16"/>
          <w:szCs w:val="16"/>
        </w:rPr>
        <w:t xml:space="preserve">Please note: </w:t>
      </w:r>
      <w:r w:rsidR="00A52D64" w:rsidRPr="0037386D">
        <w:rPr>
          <w:color w:val="auto"/>
          <w:sz w:val="16"/>
          <w:szCs w:val="16"/>
        </w:rPr>
        <w:t>Classes</w:t>
      </w:r>
      <w:r w:rsidRPr="0037386D">
        <w:rPr>
          <w:color w:val="auto"/>
          <w:sz w:val="16"/>
          <w:szCs w:val="16"/>
        </w:rPr>
        <w:t xml:space="preserve"> may be mo</w:t>
      </w:r>
      <w:r w:rsidR="009D788E">
        <w:rPr>
          <w:color w:val="auto"/>
          <w:sz w:val="16"/>
          <w:szCs w:val="16"/>
        </w:rPr>
        <w:t>re than 20 children per Teach</w:t>
      </w:r>
    </w:p>
    <w:p w14:paraId="5E040D37" w14:textId="77777777" w:rsidR="00544A60" w:rsidRDefault="00544A60" w:rsidP="00544A60">
      <w:pPr>
        <w:shd w:val="clear" w:color="auto" w:fill="FFFFFF"/>
        <w:rPr>
          <w:rFonts w:asciiTheme="minorHAnsi" w:hAnsiTheme="minorHAnsi"/>
          <w:b/>
          <w:sz w:val="32"/>
          <w:szCs w:val="32"/>
          <w:u w:val="single"/>
        </w:rPr>
      </w:pPr>
    </w:p>
    <w:p w14:paraId="5C7BE86C" w14:textId="77777777" w:rsidR="00544A60" w:rsidRPr="006058D7" w:rsidRDefault="00544A60" w:rsidP="006058D7">
      <w:pPr>
        <w:shd w:val="clear" w:color="auto" w:fill="FFFFFF"/>
        <w:jc w:val="center"/>
        <w:rPr>
          <w:rFonts w:asciiTheme="minorHAnsi" w:hAnsiTheme="minorHAnsi"/>
          <w:b/>
          <w:sz w:val="44"/>
          <w:szCs w:val="44"/>
          <w:u w:val="single"/>
        </w:rPr>
      </w:pPr>
      <w:r w:rsidRPr="003F15F4">
        <w:rPr>
          <w:rFonts w:asciiTheme="minorHAnsi" w:hAnsiTheme="minorHAnsi"/>
          <w:b/>
          <w:sz w:val="44"/>
          <w:szCs w:val="44"/>
          <w:u w:val="single"/>
        </w:rPr>
        <w:t>Fees:</w:t>
      </w:r>
    </w:p>
    <w:p w14:paraId="1890683B" w14:textId="77777777" w:rsidR="00544A60" w:rsidRPr="003F70B4" w:rsidRDefault="00544A60" w:rsidP="00544A60">
      <w:pPr>
        <w:shd w:val="clear" w:color="auto" w:fill="FFFFFF"/>
        <w:rPr>
          <w:sz w:val="22"/>
          <w:szCs w:val="22"/>
          <w:lang w:val="en-ZA" w:eastAsia="en-ZA"/>
        </w:rPr>
      </w:pPr>
    </w:p>
    <w:p w14:paraId="76FB4F9C" w14:textId="39AD9847" w:rsidR="000946F8" w:rsidRDefault="000946F8" w:rsidP="00544A60">
      <w:pPr>
        <w:pStyle w:val="ListParagraph"/>
        <w:numPr>
          <w:ilvl w:val="0"/>
          <w:numId w:val="27"/>
        </w:numPr>
        <w:shd w:val="clear" w:color="auto" w:fill="FFFFFF"/>
        <w:rPr>
          <w:b/>
          <w:u w:val="single"/>
        </w:rPr>
      </w:pPr>
      <w:r>
        <w:rPr>
          <w:b/>
          <w:u w:val="single"/>
        </w:rPr>
        <w:t xml:space="preserve">Registration fee: Payable as soon as you register. </w:t>
      </w:r>
    </w:p>
    <w:p w14:paraId="486F88A8" w14:textId="77777777" w:rsidR="00D0486A" w:rsidRDefault="00D0486A" w:rsidP="001453DC">
      <w:pPr>
        <w:pStyle w:val="ListParagraph"/>
        <w:shd w:val="clear" w:color="auto" w:fill="FFFFFF"/>
        <w:rPr>
          <w:b/>
          <w:u w:val="single"/>
        </w:rPr>
      </w:pPr>
    </w:p>
    <w:p w14:paraId="79DA5DDC" w14:textId="608A32E2" w:rsidR="00D0486A" w:rsidRPr="0066536D" w:rsidRDefault="00D0486A" w:rsidP="00D0486A">
      <w:pPr>
        <w:pStyle w:val="ListParagraph"/>
        <w:numPr>
          <w:ilvl w:val="0"/>
          <w:numId w:val="40"/>
        </w:numPr>
        <w:autoSpaceDE w:val="0"/>
        <w:autoSpaceDN w:val="0"/>
        <w:adjustRightInd w:val="0"/>
        <w:spacing w:after="100" w:afterAutospacing="1" w:line="378" w:lineRule="atLeast"/>
        <w:jc w:val="both"/>
        <w:rPr>
          <w:b/>
          <w:sz w:val="18"/>
          <w:szCs w:val="18"/>
        </w:rPr>
      </w:pPr>
      <w:r w:rsidRPr="0066536D">
        <w:rPr>
          <w:sz w:val="18"/>
          <w:szCs w:val="18"/>
        </w:rPr>
        <w:t>Gra</w:t>
      </w:r>
      <w:r>
        <w:rPr>
          <w:sz w:val="18"/>
          <w:szCs w:val="18"/>
        </w:rPr>
        <w:t>de</w:t>
      </w:r>
      <w:r w:rsidRPr="0066536D">
        <w:rPr>
          <w:sz w:val="18"/>
          <w:szCs w:val="18"/>
        </w:rPr>
        <w:t xml:space="preserve"> </w:t>
      </w:r>
      <w:r>
        <w:rPr>
          <w:sz w:val="18"/>
          <w:szCs w:val="18"/>
        </w:rPr>
        <w:t xml:space="preserve">R – Grade </w:t>
      </w:r>
      <w:r w:rsidR="008835A7">
        <w:rPr>
          <w:sz w:val="18"/>
          <w:szCs w:val="18"/>
        </w:rPr>
        <w:t>6</w:t>
      </w:r>
      <w:r>
        <w:rPr>
          <w:sz w:val="18"/>
          <w:szCs w:val="18"/>
        </w:rPr>
        <w:t xml:space="preserve">          -</w:t>
      </w:r>
      <w:r>
        <w:rPr>
          <w:sz w:val="18"/>
          <w:szCs w:val="18"/>
        </w:rPr>
        <w:tab/>
        <w:t>R850</w:t>
      </w:r>
    </w:p>
    <w:p w14:paraId="494FB00A" w14:textId="77777777" w:rsidR="00D0486A" w:rsidRPr="0066536D" w:rsidRDefault="00D0486A" w:rsidP="00D0486A">
      <w:pPr>
        <w:pStyle w:val="ListParagraph"/>
        <w:numPr>
          <w:ilvl w:val="0"/>
          <w:numId w:val="40"/>
        </w:numPr>
        <w:autoSpaceDE w:val="0"/>
        <w:autoSpaceDN w:val="0"/>
        <w:adjustRightInd w:val="0"/>
        <w:spacing w:after="100" w:afterAutospacing="1" w:line="378" w:lineRule="atLeast"/>
        <w:jc w:val="both"/>
        <w:rPr>
          <w:b/>
          <w:sz w:val="18"/>
          <w:szCs w:val="18"/>
        </w:rPr>
      </w:pPr>
      <w:proofErr w:type="spellStart"/>
      <w:r>
        <w:rPr>
          <w:sz w:val="18"/>
          <w:szCs w:val="18"/>
        </w:rPr>
        <w:t>Graad</w:t>
      </w:r>
      <w:proofErr w:type="spellEnd"/>
      <w:r>
        <w:rPr>
          <w:sz w:val="18"/>
          <w:szCs w:val="18"/>
        </w:rPr>
        <w:t xml:space="preserve"> 7 – </w:t>
      </w:r>
      <w:proofErr w:type="spellStart"/>
      <w:r>
        <w:rPr>
          <w:sz w:val="18"/>
          <w:szCs w:val="18"/>
        </w:rPr>
        <w:t>Graad</w:t>
      </w:r>
      <w:proofErr w:type="spellEnd"/>
      <w:r>
        <w:rPr>
          <w:sz w:val="18"/>
          <w:szCs w:val="18"/>
        </w:rPr>
        <w:t xml:space="preserve"> 9</w:t>
      </w:r>
      <w:r>
        <w:rPr>
          <w:sz w:val="18"/>
          <w:szCs w:val="18"/>
        </w:rPr>
        <w:tab/>
        <w:t>-</w:t>
      </w:r>
      <w:r>
        <w:rPr>
          <w:sz w:val="18"/>
          <w:szCs w:val="18"/>
        </w:rPr>
        <w:tab/>
        <w:t>R1200</w:t>
      </w:r>
    </w:p>
    <w:p w14:paraId="112157DC" w14:textId="4C1C820E" w:rsidR="00D0486A" w:rsidRPr="0066536D" w:rsidRDefault="00D0486A" w:rsidP="00D0486A">
      <w:pPr>
        <w:pStyle w:val="ListParagraph"/>
        <w:numPr>
          <w:ilvl w:val="0"/>
          <w:numId w:val="40"/>
        </w:numPr>
        <w:autoSpaceDE w:val="0"/>
        <w:autoSpaceDN w:val="0"/>
        <w:adjustRightInd w:val="0"/>
        <w:spacing w:after="100" w:afterAutospacing="1" w:line="378" w:lineRule="atLeast"/>
        <w:jc w:val="both"/>
        <w:rPr>
          <w:sz w:val="18"/>
          <w:szCs w:val="18"/>
        </w:rPr>
      </w:pPr>
      <w:proofErr w:type="spellStart"/>
      <w:r w:rsidRPr="0066536D">
        <w:rPr>
          <w:sz w:val="18"/>
          <w:szCs w:val="18"/>
        </w:rPr>
        <w:t>Graad</w:t>
      </w:r>
      <w:proofErr w:type="spellEnd"/>
      <w:r w:rsidRPr="0066536D">
        <w:rPr>
          <w:sz w:val="18"/>
          <w:szCs w:val="18"/>
        </w:rPr>
        <w:t xml:space="preserve"> 10</w:t>
      </w:r>
      <w:r w:rsidRPr="0066536D">
        <w:rPr>
          <w:sz w:val="18"/>
          <w:szCs w:val="18"/>
        </w:rPr>
        <w:tab/>
      </w:r>
      <w:r w:rsidRPr="0066536D">
        <w:rPr>
          <w:sz w:val="18"/>
          <w:szCs w:val="18"/>
        </w:rPr>
        <w:tab/>
        <w:t>-</w:t>
      </w:r>
      <w:r w:rsidRPr="0066536D">
        <w:rPr>
          <w:sz w:val="18"/>
          <w:szCs w:val="18"/>
        </w:rPr>
        <w:tab/>
      </w:r>
      <w:r>
        <w:rPr>
          <w:sz w:val="18"/>
          <w:szCs w:val="18"/>
        </w:rPr>
        <w:t xml:space="preserve">R1800 + </w:t>
      </w:r>
      <w:proofErr w:type="spellStart"/>
      <w:r>
        <w:rPr>
          <w:sz w:val="18"/>
          <w:szCs w:val="18"/>
        </w:rPr>
        <w:t>Sacai</w:t>
      </w:r>
      <w:proofErr w:type="spellEnd"/>
      <w:r>
        <w:rPr>
          <w:sz w:val="18"/>
          <w:szCs w:val="18"/>
        </w:rPr>
        <w:t xml:space="preserve"> </w:t>
      </w:r>
      <w:r w:rsidR="001453DC">
        <w:rPr>
          <w:sz w:val="18"/>
          <w:szCs w:val="18"/>
        </w:rPr>
        <w:t>Exam</w:t>
      </w:r>
      <w:r>
        <w:rPr>
          <w:sz w:val="18"/>
          <w:szCs w:val="18"/>
        </w:rPr>
        <w:t xml:space="preserve"> Registra</w:t>
      </w:r>
      <w:r w:rsidR="001453DC">
        <w:rPr>
          <w:sz w:val="18"/>
          <w:szCs w:val="18"/>
        </w:rPr>
        <w:t>tion</w:t>
      </w:r>
      <w:r>
        <w:rPr>
          <w:sz w:val="18"/>
          <w:szCs w:val="18"/>
        </w:rPr>
        <w:t xml:space="preserve">: R350 per </w:t>
      </w:r>
      <w:r w:rsidR="001453DC">
        <w:rPr>
          <w:sz w:val="18"/>
          <w:szCs w:val="18"/>
        </w:rPr>
        <w:t>subject</w:t>
      </w:r>
      <w:r>
        <w:rPr>
          <w:sz w:val="18"/>
          <w:szCs w:val="18"/>
        </w:rPr>
        <w:t xml:space="preserve"> (</w:t>
      </w:r>
      <w:r w:rsidR="001453DC">
        <w:rPr>
          <w:sz w:val="18"/>
          <w:szCs w:val="18"/>
        </w:rPr>
        <w:t>Before end</w:t>
      </w:r>
      <w:r>
        <w:rPr>
          <w:sz w:val="18"/>
          <w:szCs w:val="18"/>
        </w:rPr>
        <w:t xml:space="preserve"> </w:t>
      </w:r>
      <w:proofErr w:type="spellStart"/>
      <w:r>
        <w:rPr>
          <w:sz w:val="18"/>
          <w:szCs w:val="18"/>
        </w:rPr>
        <w:t>Februarie</w:t>
      </w:r>
      <w:proofErr w:type="spellEnd"/>
      <w:r>
        <w:rPr>
          <w:sz w:val="18"/>
          <w:szCs w:val="18"/>
        </w:rPr>
        <w:t xml:space="preserve"> 2022)</w:t>
      </w:r>
    </w:p>
    <w:p w14:paraId="47345FCC" w14:textId="4D1D3AFB" w:rsidR="00D0486A" w:rsidRPr="0066536D" w:rsidRDefault="00D0486A" w:rsidP="00D0486A">
      <w:pPr>
        <w:pStyle w:val="ListParagraph"/>
        <w:numPr>
          <w:ilvl w:val="0"/>
          <w:numId w:val="40"/>
        </w:numPr>
        <w:autoSpaceDE w:val="0"/>
        <w:autoSpaceDN w:val="0"/>
        <w:adjustRightInd w:val="0"/>
        <w:spacing w:after="100" w:afterAutospacing="1" w:line="378" w:lineRule="atLeast"/>
        <w:jc w:val="both"/>
        <w:rPr>
          <w:sz w:val="18"/>
          <w:szCs w:val="18"/>
        </w:rPr>
      </w:pPr>
      <w:proofErr w:type="spellStart"/>
      <w:r>
        <w:rPr>
          <w:sz w:val="18"/>
          <w:szCs w:val="18"/>
        </w:rPr>
        <w:t>Graad</w:t>
      </w:r>
      <w:proofErr w:type="spellEnd"/>
      <w:r w:rsidRPr="0066536D">
        <w:rPr>
          <w:sz w:val="18"/>
          <w:szCs w:val="18"/>
        </w:rPr>
        <w:t xml:space="preserve"> 11</w:t>
      </w:r>
      <w:r w:rsidRPr="0066536D">
        <w:rPr>
          <w:sz w:val="18"/>
          <w:szCs w:val="18"/>
        </w:rPr>
        <w:tab/>
      </w:r>
      <w:r w:rsidRPr="0066536D">
        <w:rPr>
          <w:sz w:val="18"/>
          <w:szCs w:val="18"/>
        </w:rPr>
        <w:tab/>
        <w:t>-</w:t>
      </w:r>
      <w:r w:rsidRPr="0066536D">
        <w:rPr>
          <w:sz w:val="18"/>
          <w:szCs w:val="18"/>
        </w:rPr>
        <w:tab/>
      </w:r>
      <w:r>
        <w:rPr>
          <w:sz w:val="18"/>
          <w:szCs w:val="18"/>
        </w:rPr>
        <w:t xml:space="preserve">R1800 </w:t>
      </w:r>
      <w:r w:rsidRPr="0066536D">
        <w:rPr>
          <w:sz w:val="18"/>
          <w:szCs w:val="18"/>
        </w:rPr>
        <w:t xml:space="preserve">+ </w:t>
      </w:r>
      <w:proofErr w:type="spellStart"/>
      <w:r w:rsidRPr="0066536D">
        <w:rPr>
          <w:sz w:val="18"/>
          <w:szCs w:val="18"/>
        </w:rPr>
        <w:t>Sacai</w:t>
      </w:r>
      <w:proofErr w:type="spellEnd"/>
      <w:r w:rsidRPr="0066536D">
        <w:rPr>
          <w:sz w:val="18"/>
          <w:szCs w:val="18"/>
        </w:rPr>
        <w:t xml:space="preserve"> </w:t>
      </w:r>
      <w:r w:rsidR="001453DC">
        <w:rPr>
          <w:sz w:val="18"/>
          <w:szCs w:val="18"/>
        </w:rPr>
        <w:t>Exam Registration</w:t>
      </w:r>
      <w:r>
        <w:rPr>
          <w:sz w:val="18"/>
          <w:szCs w:val="18"/>
        </w:rPr>
        <w:t>:</w:t>
      </w:r>
      <w:r w:rsidRPr="0066536D">
        <w:rPr>
          <w:sz w:val="18"/>
          <w:szCs w:val="18"/>
        </w:rPr>
        <w:t xml:space="preserve"> R</w:t>
      </w:r>
      <w:r>
        <w:rPr>
          <w:sz w:val="18"/>
          <w:szCs w:val="18"/>
        </w:rPr>
        <w:t xml:space="preserve">700 per </w:t>
      </w:r>
      <w:r w:rsidR="001453DC">
        <w:rPr>
          <w:sz w:val="18"/>
          <w:szCs w:val="18"/>
        </w:rPr>
        <w:t>subject</w:t>
      </w:r>
      <w:r>
        <w:rPr>
          <w:sz w:val="18"/>
          <w:szCs w:val="18"/>
        </w:rPr>
        <w:t xml:space="preserve"> (</w:t>
      </w:r>
      <w:r w:rsidR="001453DC">
        <w:rPr>
          <w:sz w:val="18"/>
          <w:szCs w:val="18"/>
        </w:rPr>
        <w:t>Before end</w:t>
      </w:r>
      <w:r>
        <w:rPr>
          <w:sz w:val="18"/>
          <w:szCs w:val="18"/>
        </w:rPr>
        <w:t xml:space="preserve"> </w:t>
      </w:r>
      <w:proofErr w:type="spellStart"/>
      <w:r>
        <w:rPr>
          <w:sz w:val="18"/>
          <w:szCs w:val="18"/>
        </w:rPr>
        <w:t>Februarie</w:t>
      </w:r>
      <w:proofErr w:type="spellEnd"/>
      <w:r>
        <w:rPr>
          <w:sz w:val="18"/>
          <w:szCs w:val="18"/>
        </w:rPr>
        <w:t xml:space="preserve"> 2022)</w:t>
      </w:r>
    </w:p>
    <w:p w14:paraId="3F4BFCE3" w14:textId="6AD44580" w:rsidR="00D0486A" w:rsidRPr="00FE1C1A" w:rsidRDefault="00D0486A" w:rsidP="00D0486A">
      <w:pPr>
        <w:pStyle w:val="ListParagraph"/>
        <w:numPr>
          <w:ilvl w:val="0"/>
          <w:numId w:val="40"/>
        </w:numPr>
        <w:autoSpaceDE w:val="0"/>
        <w:autoSpaceDN w:val="0"/>
        <w:adjustRightInd w:val="0"/>
        <w:spacing w:after="100" w:afterAutospacing="1" w:line="378" w:lineRule="atLeast"/>
        <w:jc w:val="both"/>
        <w:rPr>
          <w:sz w:val="18"/>
          <w:szCs w:val="18"/>
        </w:rPr>
      </w:pPr>
      <w:proofErr w:type="spellStart"/>
      <w:r w:rsidRPr="00FE1C1A">
        <w:rPr>
          <w:sz w:val="18"/>
          <w:szCs w:val="18"/>
        </w:rPr>
        <w:t>Graad</w:t>
      </w:r>
      <w:proofErr w:type="spellEnd"/>
      <w:r w:rsidRPr="00FE1C1A">
        <w:rPr>
          <w:sz w:val="18"/>
          <w:szCs w:val="18"/>
        </w:rPr>
        <w:t xml:space="preserve"> 12 </w:t>
      </w:r>
      <w:r w:rsidRPr="00FE1C1A">
        <w:rPr>
          <w:sz w:val="18"/>
          <w:szCs w:val="18"/>
        </w:rPr>
        <w:tab/>
      </w:r>
      <w:r w:rsidRPr="00FE1C1A">
        <w:rPr>
          <w:sz w:val="18"/>
          <w:szCs w:val="18"/>
        </w:rPr>
        <w:tab/>
        <w:t>-</w:t>
      </w:r>
      <w:r w:rsidRPr="00FE1C1A">
        <w:rPr>
          <w:sz w:val="18"/>
          <w:szCs w:val="18"/>
        </w:rPr>
        <w:tab/>
        <w:t xml:space="preserve">R1800 + </w:t>
      </w:r>
      <w:proofErr w:type="spellStart"/>
      <w:r w:rsidRPr="00FE1C1A">
        <w:rPr>
          <w:sz w:val="18"/>
          <w:szCs w:val="18"/>
        </w:rPr>
        <w:t>Sacai</w:t>
      </w:r>
      <w:proofErr w:type="spellEnd"/>
      <w:r w:rsidRPr="00FE1C1A">
        <w:rPr>
          <w:sz w:val="18"/>
          <w:szCs w:val="18"/>
        </w:rPr>
        <w:t xml:space="preserve"> E</w:t>
      </w:r>
      <w:r w:rsidR="001453DC">
        <w:rPr>
          <w:sz w:val="18"/>
          <w:szCs w:val="18"/>
        </w:rPr>
        <w:t>xam Registration</w:t>
      </w:r>
      <w:r w:rsidRPr="00FE1C1A">
        <w:rPr>
          <w:sz w:val="18"/>
          <w:szCs w:val="18"/>
        </w:rPr>
        <w:t xml:space="preserve">: R1450 per </w:t>
      </w:r>
      <w:r w:rsidR="001453DC">
        <w:rPr>
          <w:sz w:val="18"/>
          <w:szCs w:val="18"/>
        </w:rPr>
        <w:t xml:space="preserve">subject </w:t>
      </w:r>
      <w:r w:rsidRPr="00FE1C1A">
        <w:rPr>
          <w:sz w:val="18"/>
          <w:szCs w:val="18"/>
        </w:rPr>
        <w:t>(</w:t>
      </w:r>
      <w:r w:rsidR="001453DC">
        <w:rPr>
          <w:sz w:val="18"/>
          <w:szCs w:val="18"/>
        </w:rPr>
        <w:t>Before end</w:t>
      </w:r>
      <w:r w:rsidRPr="00FE1C1A">
        <w:rPr>
          <w:sz w:val="18"/>
          <w:szCs w:val="18"/>
        </w:rPr>
        <w:t xml:space="preserve"> </w:t>
      </w:r>
      <w:proofErr w:type="spellStart"/>
      <w:r w:rsidRPr="00FE1C1A">
        <w:rPr>
          <w:sz w:val="18"/>
          <w:szCs w:val="18"/>
        </w:rPr>
        <w:t>Februarie</w:t>
      </w:r>
      <w:proofErr w:type="spellEnd"/>
      <w:r w:rsidRPr="00FE1C1A">
        <w:rPr>
          <w:sz w:val="18"/>
          <w:szCs w:val="18"/>
        </w:rPr>
        <w:t xml:space="preserve"> 2022) </w:t>
      </w:r>
    </w:p>
    <w:p w14:paraId="613159E5" w14:textId="0F705660" w:rsidR="00D0486A" w:rsidRPr="00345986" w:rsidRDefault="00D0486A" w:rsidP="00D0486A">
      <w:pPr>
        <w:pStyle w:val="ListParagraph"/>
        <w:numPr>
          <w:ilvl w:val="0"/>
          <w:numId w:val="42"/>
        </w:numPr>
        <w:autoSpaceDE w:val="0"/>
        <w:autoSpaceDN w:val="0"/>
        <w:adjustRightInd w:val="0"/>
        <w:spacing w:after="100" w:afterAutospacing="1" w:line="378" w:lineRule="atLeast"/>
        <w:jc w:val="both"/>
        <w:rPr>
          <w:sz w:val="18"/>
          <w:szCs w:val="18"/>
        </w:rPr>
      </w:pPr>
      <w:r>
        <w:rPr>
          <w:sz w:val="18"/>
          <w:szCs w:val="18"/>
        </w:rPr>
        <w:t xml:space="preserve">NB: </w:t>
      </w:r>
      <w:r w:rsidR="001453DC">
        <w:rPr>
          <w:sz w:val="18"/>
          <w:szCs w:val="18"/>
        </w:rPr>
        <w:t xml:space="preserve">Subject to change by </w:t>
      </w:r>
      <w:r>
        <w:rPr>
          <w:sz w:val="18"/>
          <w:szCs w:val="18"/>
        </w:rPr>
        <w:t>SACAI</w:t>
      </w:r>
    </w:p>
    <w:p w14:paraId="53B7ACDD" w14:textId="77777777" w:rsidR="00D0486A" w:rsidRDefault="00D0486A" w:rsidP="00D0486A">
      <w:pPr>
        <w:pStyle w:val="ListParagraph"/>
        <w:shd w:val="clear" w:color="auto" w:fill="FFFFFF"/>
        <w:rPr>
          <w:b/>
          <w:u w:val="single"/>
        </w:rPr>
      </w:pPr>
    </w:p>
    <w:p w14:paraId="3AEDA284" w14:textId="79FAED29" w:rsidR="008835A7" w:rsidRPr="008835A7" w:rsidRDefault="00544A60" w:rsidP="00282960">
      <w:pPr>
        <w:pStyle w:val="ListParagraph"/>
        <w:numPr>
          <w:ilvl w:val="0"/>
          <w:numId w:val="41"/>
        </w:numPr>
        <w:shd w:val="clear" w:color="auto" w:fill="FFFFFF"/>
        <w:autoSpaceDE w:val="0"/>
        <w:autoSpaceDN w:val="0"/>
        <w:adjustRightInd w:val="0"/>
        <w:spacing w:after="100" w:afterAutospacing="1" w:line="378" w:lineRule="atLeast"/>
        <w:jc w:val="both"/>
        <w:rPr>
          <w:szCs w:val="20"/>
        </w:rPr>
      </w:pPr>
      <w:r w:rsidRPr="008835A7">
        <w:rPr>
          <w:b/>
          <w:u w:val="single"/>
        </w:rPr>
        <w:t>Fee per month payable monthly in advance over</w:t>
      </w:r>
      <w:r w:rsidR="001A5701" w:rsidRPr="008835A7">
        <w:rPr>
          <w:b/>
          <w:u w:val="single"/>
        </w:rPr>
        <w:t xml:space="preserve"> 12 months from 30 D</w:t>
      </w:r>
      <w:r w:rsidR="000946F8" w:rsidRPr="008835A7">
        <w:rPr>
          <w:b/>
          <w:u w:val="single"/>
        </w:rPr>
        <w:t>ecember 202</w:t>
      </w:r>
      <w:r w:rsidR="00D0486A" w:rsidRPr="008835A7">
        <w:rPr>
          <w:b/>
          <w:u w:val="single"/>
        </w:rPr>
        <w:t>1</w:t>
      </w:r>
      <w:r w:rsidR="000946F8" w:rsidRPr="008835A7">
        <w:rPr>
          <w:b/>
          <w:u w:val="single"/>
        </w:rPr>
        <w:t xml:space="preserve"> – 30 November 202</w:t>
      </w:r>
      <w:r w:rsidR="00D0486A" w:rsidRPr="008835A7">
        <w:rPr>
          <w:b/>
          <w:u w:val="single"/>
        </w:rPr>
        <w:t>2</w:t>
      </w:r>
      <w:r w:rsidR="00D0486A" w:rsidRPr="008835A7">
        <w:rPr>
          <w:rFonts w:ascii="Arial" w:hAnsi="Arial" w:cs="Arial"/>
          <w:b/>
          <w:u w:val="single"/>
        </w:rPr>
        <w:t xml:space="preserve">: </w:t>
      </w:r>
      <w:r w:rsidR="00D0486A" w:rsidRPr="008835A7">
        <w:rPr>
          <w:rFonts w:ascii="Arial" w:hAnsi="Arial" w:cs="Arial"/>
          <w:b/>
          <w:sz w:val="18"/>
          <w:szCs w:val="18"/>
          <w:u w:val="single"/>
        </w:rPr>
        <w:t xml:space="preserve"> </w:t>
      </w:r>
    </w:p>
    <w:p w14:paraId="4080DB47" w14:textId="58DF8060" w:rsidR="00D0486A" w:rsidRPr="008835A7" w:rsidRDefault="00D0486A" w:rsidP="00282960">
      <w:pPr>
        <w:pStyle w:val="ListParagraph"/>
        <w:numPr>
          <w:ilvl w:val="0"/>
          <w:numId w:val="41"/>
        </w:numPr>
        <w:shd w:val="clear" w:color="auto" w:fill="FFFFFF"/>
        <w:autoSpaceDE w:val="0"/>
        <w:autoSpaceDN w:val="0"/>
        <w:adjustRightInd w:val="0"/>
        <w:spacing w:after="100" w:afterAutospacing="1" w:line="378" w:lineRule="atLeast"/>
        <w:jc w:val="both"/>
        <w:rPr>
          <w:szCs w:val="20"/>
        </w:rPr>
      </w:pPr>
      <w:r w:rsidRPr="008835A7">
        <w:rPr>
          <w:sz w:val="18"/>
          <w:szCs w:val="18"/>
        </w:rPr>
        <w:t>Grad</w:t>
      </w:r>
      <w:r w:rsidR="008835A7">
        <w:rPr>
          <w:sz w:val="18"/>
          <w:szCs w:val="18"/>
        </w:rPr>
        <w:t>e</w:t>
      </w:r>
      <w:r w:rsidRPr="008835A7">
        <w:rPr>
          <w:sz w:val="18"/>
          <w:szCs w:val="18"/>
        </w:rPr>
        <w:t xml:space="preserve"> R – Grad</w:t>
      </w:r>
      <w:r w:rsidR="008835A7">
        <w:rPr>
          <w:sz w:val="18"/>
          <w:szCs w:val="18"/>
        </w:rPr>
        <w:t>e</w:t>
      </w:r>
      <w:r w:rsidRPr="008835A7">
        <w:rPr>
          <w:sz w:val="18"/>
          <w:szCs w:val="18"/>
        </w:rPr>
        <w:t xml:space="preserve"> 6 </w:t>
      </w:r>
      <w:r w:rsidRPr="008835A7">
        <w:rPr>
          <w:sz w:val="18"/>
          <w:szCs w:val="18"/>
        </w:rPr>
        <w:tab/>
        <w:t>-</w:t>
      </w:r>
      <w:r w:rsidRPr="008835A7">
        <w:rPr>
          <w:sz w:val="18"/>
          <w:szCs w:val="18"/>
        </w:rPr>
        <w:tab/>
      </w:r>
      <w:r w:rsidRPr="008835A7">
        <w:rPr>
          <w:b/>
          <w:sz w:val="18"/>
          <w:szCs w:val="18"/>
        </w:rPr>
        <w:t>R850 per M</w:t>
      </w:r>
      <w:r w:rsidR="008835A7">
        <w:rPr>
          <w:b/>
          <w:sz w:val="18"/>
          <w:szCs w:val="18"/>
        </w:rPr>
        <w:t>onth</w:t>
      </w:r>
      <w:r w:rsidRPr="008835A7">
        <w:rPr>
          <w:b/>
          <w:sz w:val="18"/>
          <w:szCs w:val="18"/>
        </w:rPr>
        <w:t xml:space="preserve"> </w:t>
      </w:r>
    </w:p>
    <w:p w14:paraId="2A690B49" w14:textId="496107FE" w:rsidR="00D0486A" w:rsidRPr="008835A7" w:rsidRDefault="00D0486A" w:rsidP="00D0486A">
      <w:pPr>
        <w:pStyle w:val="ListParagraph"/>
        <w:numPr>
          <w:ilvl w:val="0"/>
          <w:numId w:val="41"/>
        </w:numPr>
        <w:autoSpaceDE w:val="0"/>
        <w:autoSpaceDN w:val="0"/>
        <w:adjustRightInd w:val="0"/>
        <w:spacing w:after="100" w:afterAutospacing="1" w:line="378" w:lineRule="atLeast"/>
        <w:jc w:val="both"/>
        <w:rPr>
          <w:szCs w:val="20"/>
        </w:rPr>
      </w:pPr>
      <w:r w:rsidRPr="00DF4804">
        <w:rPr>
          <w:sz w:val="18"/>
          <w:szCs w:val="18"/>
        </w:rPr>
        <w:t>Grad</w:t>
      </w:r>
      <w:r w:rsidR="008835A7">
        <w:rPr>
          <w:sz w:val="18"/>
          <w:szCs w:val="18"/>
        </w:rPr>
        <w:t>e</w:t>
      </w:r>
      <w:r w:rsidRPr="00DF4804">
        <w:rPr>
          <w:sz w:val="18"/>
          <w:szCs w:val="18"/>
        </w:rPr>
        <w:t xml:space="preserve"> </w:t>
      </w:r>
      <w:r>
        <w:rPr>
          <w:sz w:val="18"/>
          <w:szCs w:val="18"/>
        </w:rPr>
        <w:t>7</w:t>
      </w:r>
      <w:r w:rsidRPr="00DF4804">
        <w:rPr>
          <w:sz w:val="18"/>
          <w:szCs w:val="18"/>
        </w:rPr>
        <w:t xml:space="preserve"> – Grad</w:t>
      </w:r>
      <w:r w:rsidR="008835A7">
        <w:rPr>
          <w:sz w:val="18"/>
          <w:szCs w:val="18"/>
        </w:rPr>
        <w:t>e</w:t>
      </w:r>
      <w:r w:rsidRPr="00DF4804">
        <w:rPr>
          <w:sz w:val="18"/>
          <w:szCs w:val="18"/>
        </w:rPr>
        <w:t xml:space="preserve"> </w:t>
      </w:r>
      <w:r>
        <w:rPr>
          <w:sz w:val="18"/>
          <w:szCs w:val="18"/>
        </w:rPr>
        <w:t>9</w:t>
      </w:r>
      <w:r>
        <w:rPr>
          <w:b/>
          <w:sz w:val="18"/>
          <w:szCs w:val="18"/>
        </w:rPr>
        <w:t xml:space="preserve"> </w:t>
      </w:r>
      <w:r>
        <w:rPr>
          <w:b/>
          <w:sz w:val="18"/>
          <w:szCs w:val="18"/>
        </w:rPr>
        <w:tab/>
        <w:t>-</w:t>
      </w:r>
      <w:r>
        <w:rPr>
          <w:b/>
          <w:sz w:val="18"/>
          <w:szCs w:val="18"/>
        </w:rPr>
        <w:tab/>
        <w:t>R1200 per M</w:t>
      </w:r>
      <w:r w:rsidR="008835A7">
        <w:rPr>
          <w:b/>
          <w:sz w:val="18"/>
          <w:szCs w:val="18"/>
        </w:rPr>
        <w:t>onth</w:t>
      </w:r>
    </w:p>
    <w:p w14:paraId="2A7C74BE" w14:textId="33CE013C" w:rsidR="008835A7" w:rsidRPr="00DF4804" w:rsidRDefault="008835A7" w:rsidP="00D0486A">
      <w:pPr>
        <w:pStyle w:val="ListParagraph"/>
        <w:numPr>
          <w:ilvl w:val="0"/>
          <w:numId w:val="41"/>
        </w:numPr>
        <w:autoSpaceDE w:val="0"/>
        <w:autoSpaceDN w:val="0"/>
        <w:adjustRightInd w:val="0"/>
        <w:spacing w:after="100" w:afterAutospacing="1" w:line="378" w:lineRule="atLeast"/>
        <w:jc w:val="both"/>
        <w:rPr>
          <w:szCs w:val="20"/>
        </w:rPr>
      </w:pPr>
      <w:r>
        <w:rPr>
          <w:szCs w:val="20"/>
        </w:rPr>
        <w:t>Grade 10 to 12 – R1800 per month</w:t>
      </w:r>
    </w:p>
    <w:p w14:paraId="5E45E99D" w14:textId="77777777" w:rsidR="00CD1FDD" w:rsidRPr="00A55173" w:rsidRDefault="00CD1FDD" w:rsidP="00CD1FDD">
      <w:pPr>
        <w:rPr>
          <w:rFonts w:asciiTheme="minorHAnsi" w:hAnsiTheme="minorHAnsi" w:cstheme="minorHAnsi"/>
        </w:rPr>
      </w:pPr>
    </w:p>
    <w:p w14:paraId="27DC850B" w14:textId="77777777" w:rsidR="00EB2797" w:rsidRPr="006058D7" w:rsidRDefault="00544A60" w:rsidP="009D788E">
      <w:pPr>
        <w:shd w:val="clear" w:color="auto" w:fill="FFFFFF"/>
        <w:rPr>
          <w:rFonts w:asciiTheme="minorHAnsi" w:hAnsiTheme="minorHAnsi"/>
          <w:sz w:val="22"/>
          <w:szCs w:val="22"/>
        </w:rPr>
      </w:pPr>
      <w:r w:rsidRPr="00BF0A9E">
        <w:rPr>
          <w:rFonts w:asciiTheme="minorHAnsi" w:hAnsiTheme="minorHAnsi"/>
          <w:sz w:val="22"/>
          <w:szCs w:val="22"/>
        </w:rPr>
        <w:t>7.5% Discount on Sch</w:t>
      </w:r>
      <w:r>
        <w:rPr>
          <w:rFonts w:asciiTheme="minorHAnsi" w:hAnsiTheme="minorHAnsi"/>
          <w:sz w:val="22"/>
          <w:szCs w:val="22"/>
        </w:rPr>
        <w:t>ool fees if all paid in advance for the year</w:t>
      </w:r>
      <w:r w:rsidR="000946F8">
        <w:rPr>
          <w:rFonts w:asciiTheme="minorHAnsi" w:hAnsiTheme="minorHAnsi"/>
          <w:sz w:val="22"/>
          <w:szCs w:val="22"/>
        </w:rPr>
        <w:t>.</w:t>
      </w:r>
    </w:p>
    <w:p w14:paraId="51E8BF9A" w14:textId="77777777" w:rsidR="009D788E" w:rsidRPr="009D788E" w:rsidRDefault="009D788E" w:rsidP="009D788E">
      <w:pPr>
        <w:spacing w:after="200" w:line="276" w:lineRule="auto"/>
        <w:jc w:val="center"/>
        <w:rPr>
          <w:b/>
          <w:sz w:val="32"/>
          <w:szCs w:val="32"/>
          <w:u w:val="single"/>
          <w:lang w:val="en-ZA"/>
        </w:rPr>
      </w:pPr>
      <w:r w:rsidRPr="009D788E">
        <w:rPr>
          <w:b/>
          <w:sz w:val="32"/>
          <w:szCs w:val="32"/>
          <w:u w:val="single"/>
          <w:lang w:val="en-ZA"/>
        </w:rPr>
        <w:t>BANKING DETAILS:</w:t>
      </w:r>
    </w:p>
    <w:p w14:paraId="690B5128" w14:textId="77777777" w:rsidR="00622537" w:rsidRPr="002844A2" w:rsidRDefault="00622537" w:rsidP="00622537">
      <w:pPr>
        <w:spacing w:line="276" w:lineRule="auto"/>
        <w:rPr>
          <w:b/>
          <w:sz w:val="22"/>
          <w:lang w:val="en-ZA"/>
        </w:rPr>
      </w:pPr>
      <w:r w:rsidRPr="002844A2">
        <w:rPr>
          <w:b/>
          <w:sz w:val="22"/>
          <w:lang w:val="en-ZA"/>
        </w:rPr>
        <w:t>Bank</w:t>
      </w:r>
      <w:r w:rsidRPr="002844A2">
        <w:rPr>
          <w:b/>
          <w:sz w:val="22"/>
          <w:lang w:val="en-ZA"/>
        </w:rPr>
        <w:tab/>
        <w:t>:</w:t>
      </w:r>
      <w:r w:rsidRPr="002844A2">
        <w:rPr>
          <w:b/>
          <w:sz w:val="22"/>
          <w:lang w:val="en-ZA"/>
        </w:rPr>
        <w:tab/>
      </w:r>
      <w:r w:rsidRPr="002844A2">
        <w:rPr>
          <w:b/>
          <w:sz w:val="22"/>
          <w:lang w:val="en-ZA"/>
        </w:rPr>
        <w:tab/>
        <w:t>FNB</w:t>
      </w:r>
    </w:p>
    <w:p w14:paraId="7235600B" w14:textId="77777777" w:rsidR="00622537" w:rsidRPr="002844A2" w:rsidRDefault="00622537" w:rsidP="00622537">
      <w:pPr>
        <w:spacing w:line="276" w:lineRule="auto"/>
        <w:rPr>
          <w:b/>
          <w:sz w:val="22"/>
          <w:lang w:val="en-ZA"/>
        </w:rPr>
      </w:pPr>
      <w:r w:rsidRPr="002844A2">
        <w:rPr>
          <w:b/>
          <w:sz w:val="22"/>
          <w:lang w:val="en-ZA"/>
        </w:rPr>
        <w:t>Account name:</w:t>
      </w:r>
      <w:r w:rsidRPr="002844A2">
        <w:rPr>
          <w:b/>
          <w:sz w:val="22"/>
          <w:lang w:val="en-ZA"/>
        </w:rPr>
        <w:tab/>
      </w:r>
      <w:r>
        <w:rPr>
          <w:b/>
          <w:sz w:val="22"/>
        </w:rPr>
        <w:t xml:space="preserve">Advanced College SA (PTY) ltd </w:t>
      </w:r>
    </w:p>
    <w:p w14:paraId="04B27126" w14:textId="77777777" w:rsidR="00622537" w:rsidRPr="002844A2" w:rsidRDefault="00622537" w:rsidP="00622537">
      <w:pPr>
        <w:widowControl w:val="0"/>
        <w:rPr>
          <w:b/>
          <w:sz w:val="22"/>
        </w:rPr>
      </w:pPr>
      <w:r w:rsidRPr="002844A2">
        <w:rPr>
          <w:b/>
          <w:sz w:val="22"/>
          <w:lang w:val="en-ZA"/>
        </w:rPr>
        <w:t>Account number:</w:t>
      </w:r>
      <w:r w:rsidRPr="002844A2">
        <w:rPr>
          <w:b/>
          <w:sz w:val="22"/>
          <w:lang w:val="en-ZA"/>
        </w:rPr>
        <w:tab/>
      </w:r>
      <w:r w:rsidRPr="002844A2">
        <w:rPr>
          <w:b/>
          <w:sz w:val="22"/>
        </w:rPr>
        <w:t>623 614 39378</w:t>
      </w:r>
      <w:r w:rsidRPr="002844A2">
        <w:rPr>
          <w:b/>
          <w:sz w:val="22"/>
        </w:rPr>
        <w:tab/>
      </w:r>
    </w:p>
    <w:p w14:paraId="4CAB68B0" w14:textId="77777777" w:rsidR="00622537" w:rsidRPr="002844A2" w:rsidRDefault="00622537" w:rsidP="00622537">
      <w:pPr>
        <w:spacing w:line="276" w:lineRule="auto"/>
        <w:rPr>
          <w:b/>
          <w:sz w:val="22"/>
          <w:lang w:val="en-ZA"/>
        </w:rPr>
      </w:pPr>
      <w:r>
        <w:rPr>
          <w:b/>
          <w:sz w:val="22"/>
          <w:lang w:val="en-ZA"/>
        </w:rPr>
        <w:t>Branch code:</w:t>
      </w:r>
      <w:r>
        <w:rPr>
          <w:b/>
          <w:sz w:val="22"/>
          <w:lang w:val="en-ZA"/>
        </w:rPr>
        <w:tab/>
      </w:r>
      <w:r w:rsidRPr="002844A2">
        <w:rPr>
          <w:b/>
          <w:sz w:val="22"/>
          <w:lang w:val="en-ZA"/>
        </w:rPr>
        <w:t>252 445</w:t>
      </w:r>
    </w:p>
    <w:p w14:paraId="66DC1661" w14:textId="77777777" w:rsidR="00622537" w:rsidRDefault="00622537" w:rsidP="00622537">
      <w:pPr>
        <w:rPr>
          <w:b/>
          <w:sz w:val="22"/>
          <w:lang w:val="en-ZA"/>
        </w:rPr>
      </w:pPr>
      <w:r w:rsidRPr="002844A2">
        <w:rPr>
          <w:b/>
          <w:sz w:val="22"/>
          <w:lang w:val="en-ZA"/>
        </w:rPr>
        <w:t>Branch:</w:t>
      </w:r>
      <w:r w:rsidRPr="002844A2">
        <w:rPr>
          <w:b/>
          <w:sz w:val="22"/>
          <w:lang w:val="en-ZA"/>
        </w:rPr>
        <w:tab/>
      </w:r>
      <w:r w:rsidRPr="002844A2">
        <w:rPr>
          <w:b/>
          <w:sz w:val="22"/>
          <w:lang w:val="en-ZA"/>
        </w:rPr>
        <w:tab/>
        <w:t xml:space="preserve">Menlyn </w:t>
      </w:r>
      <w:r>
        <w:rPr>
          <w:b/>
          <w:sz w:val="22"/>
          <w:lang w:val="en-ZA"/>
        </w:rPr>
        <w:t>Maine</w:t>
      </w:r>
    </w:p>
    <w:p w14:paraId="24537D67" w14:textId="77777777" w:rsidR="00622537" w:rsidRDefault="00622537" w:rsidP="00622537">
      <w:pPr>
        <w:rPr>
          <w:b/>
          <w:sz w:val="22"/>
          <w:lang w:val="en-ZA"/>
        </w:rPr>
      </w:pPr>
      <w:r>
        <w:rPr>
          <w:b/>
          <w:sz w:val="22"/>
          <w:lang w:val="en-ZA"/>
        </w:rPr>
        <w:t xml:space="preserve">Use Reference: </w:t>
      </w:r>
      <w:r>
        <w:rPr>
          <w:b/>
          <w:sz w:val="22"/>
          <w:lang w:val="en-ZA"/>
        </w:rPr>
        <w:tab/>
        <w:t xml:space="preserve">Your Child’s Surname, Name and Grade </w:t>
      </w:r>
    </w:p>
    <w:p w14:paraId="31FE9D0E" w14:textId="77777777" w:rsidR="00CD1FDD" w:rsidRPr="006058D7" w:rsidRDefault="00CD1FDD" w:rsidP="00544A60">
      <w:pPr>
        <w:rPr>
          <w:b/>
          <w:sz w:val="22"/>
          <w:lang w:val="en-ZA"/>
        </w:rPr>
      </w:pPr>
      <w:r>
        <w:rPr>
          <w:b/>
          <w:sz w:val="22"/>
          <w:lang w:val="en-ZA"/>
        </w:rPr>
        <w:t>Proof of payment:   info@advancedcollege.co.za</w:t>
      </w:r>
    </w:p>
    <w:p w14:paraId="0FDBE440" w14:textId="77777777" w:rsidR="00CD1FDD" w:rsidRDefault="00CD1FDD" w:rsidP="00544A60">
      <w:pPr>
        <w:rPr>
          <w:b/>
          <w:sz w:val="22"/>
          <w:szCs w:val="22"/>
          <w:lang w:val="en-ZA"/>
        </w:rPr>
      </w:pPr>
    </w:p>
    <w:p w14:paraId="01D02DA4" w14:textId="77777777" w:rsidR="00544A60" w:rsidRPr="00CD4083" w:rsidRDefault="00544A60" w:rsidP="00544A60">
      <w:pPr>
        <w:rPr>
          <w:b/>
          <w:sz w:val="22"/>
          <w:szCs w:val="22"/>
          <w:lang w:val="en-ZA"/>
        </w:rPr>
      </w:pPr>
      <w:r w:rsidRPr="00CD4083">
        <w:rPr>
          <w:b/>
          <w:sz w:val="22"/>
          <w:szCs w:val="22"/>
          <w:lang w:val="en-ZA"/>
        </w:rPr>
        <w:t>ACADEMIC INFORMATION:</w:t>
      </w:r>
    </w:p>
    <w:p w14:paraId="2A739D82" w14:textId="77777777" w:rsidR="00544A60" w:rsidRPr="0047652D" w:rsidRDefault="00544A60" w:rsidP="00544A60">
      <w:pPr>
        <w:widowControl w:val="0"/>
        <w:tabs>
          <w:tab w:val="right" w:leader="underscore" w:pos="7370"/>
          <w:tab w:val="right" w:pos="10094"/>
        </w:tabs>
        <w:spacing w:before="120"/>
        <w:rPr>
          <w:b/>
          <w:bCs/>
          <w:sz w:val="22"/>
          <w:szCs w:val="22"/>
          <w:lang w:val="en-ZA"/>
        </w:rPr>
      </w:pPr>
      <w:r w:rsidRPr="0047652D">
        <w:rPr>
          <w:sz w:val="22"/>
          <w:szCs w:val="22"/>
          <w:lang w:val="en-ZA"/>
        </w:rPr>
        <w:t xml:space="preserve">Highest grade passed: </w:t>
      </w:r>
      <w:proofErr w:type="gramStart"/>
      <w:r w:rsidRPr="0047652D">
        <w:rPr>
          <w:sz w:val="22"/>
          <w:szCs w:val="22"/>
          <w:lang w:val="en-ZA"/>
        </w:rPr>
        <w:t>E.g.</w:t>
      </w:r>
      <w:proofErr w:type="gramEnd"/>
      <w:r w:rsidRPr="0047652D">
        <w:rPr>
          <w:sz w:val="22"/>
          <w:szCs w:val="22"/>
          <w:lang w:val="en-ZA"/>
        </w:rPr>
        <w:t xml:space="preserve"> Grade </w:t>
      </w:r>
      <w:r w:rsidRPr="0047652D">
        <w:rPr>
          <w:sz w:val="22"/>
          <w:szCs w:val="22"/>
          <w:lang w:val="en-ZA"/>
        </w:rPr>
        <w:tab/>
      </w:r>
      <w:r w:rsidRPr="0047652D">
        <w:rPr>
          <w:sz w:val="22"/>
          <w:szCs w:val="22"/>
          <w:lang w:val="en-ZA"/>
        </w:rPr>
        <w:tab/>
        <w:t>(Please attach certified copy)</w:t>
      </w:r>
    </w:p>
    <w:p w14:paraId="306E4F29" w14:textId="77777777" w:rsidR="00544A60" w:rsidRDefault="00544A60" w:rsidP="00544A60">
      <w:pPr>
        <w:widowControl w:val="0"/>
        <w:tabs>
          <w:tab w:val="right" w:leader="underscore" w:pos="7370"/>
          <w:tab w:val="right" w:pos="10094"/>
        </w:tabs>
        <w:spacing w:before="120"/>
        <w:rPr>
          <w:sz w:val="22"/>
          <w:szCs w:val="22"/>
          <w:lang w:val="en-ZA"/>
        </w:rPr>
      </w:pPr>
      <w:r w:rsidRPr="0047652D">
        <w:rPr>
          <w:sz w:val="22"/>
          <w:szCs w:val="22"/>
          <w:lang w:val="en-ZA"/>
        </w:rPr>
        <w:t>School Grade applying for</w:t>
      </w:r>
      <w:r w:rsidRPr="0047652D">
        <w:rPr>
          <w:sz w:val="22"/>
          <w:szCs w:val="22"/>
          <w:lang w:val="en-ZA"/>
        </w:rPr>
        <w:tab/>
      </w:r>
    </w:p>
    <w:p w14:paraId="12DF9497" w14:textId="77777777" w:rsidR="009D788E" w:rsidRDefault="009D788E" w:rsidP="006058D7">
      <w:pPr>
        <w:rPr>
          <w:b/>
          <w:sz w:val="36"/>
          <w:szCs w:val="36"/>
          <w:u w:val="single"/>
          <w:lang w:val="en-ZA"/>
        </w:rPr>
      </w:pPr>
    </w:p>
    <w:p w14:paraId="26541D47" w14:textId="77777777" w:rsidR="00544A60" w:rsidRPr="0010486B" w:rsidRDefault="00544A60" w:rsidP="00544A60">
      <w:pPr>
        <w:jc w:val="center"/>
        <w:rPr>
          <w:b/>
          <w:sz w:val="36"/>
          <w:szCs w:val="36"/>
          <w:u w:val="single"/>
          <w:lang w:val="en-ZA"/>
        </w:rPr>
      </w:pPr>
      <w:r w:rsidRPr="0010486B">
        <w:rPr>
          <w:b/>
          <w:sz w:val="36"/>
          <w:szCs w:val="36"/>
          <w:u w:val="single"/>
          <w:lang w:val="en-ZA"/>
        </w:rPr>
        <w:t>Supporting documents (Important)</w:t>
      </w:r>
    </w:p>
    <w:p w14:paraId="03F3FE05" w14:textId="77777777" w:rsidR="00544A60" w:rsidRDefault="00544A60" w:rsidP="00544A60">
      <w:pPr>
        <w:rPr>
          <w:b/>
          <w:sz w:val="22"/>
          <w:lang w:val="en-ZA"/>
        </w:rPr>
      </w:pPr>
    </w:p>
    <w:p w14:paraId="4264B565" w14:textId="77777777" w:rsidR="00544A60" w:rsidRPr="00CD4083" w:rsidRDefault="00544A60" w:rsidP="00544A60">
      <w:pPr>
        <w:rPr>
          <w:b/>
          <w:sz w:val="12"/>
          <w:szCs w:val="12"/>
          <w:lang w:val="en-ZA"/>
        </w:rPr>
      </w:pPr>
    </w:p>
    <w:p w14:paraId="2C8FCAA5" w14:textId="77777777" w:rsidR="00544A60" w:rsidRPr="00CD4083" w:rsidRDefault="00544A60" w:rsidP="00544A60">
      <w:pPr>
        <w:widowControl w:val="0"/>
        <w:rPr>
          <w:b/>
          <w:bCs/>
          <w:i/>
          <w:iCs/>
          <w:sz w:val="22"/>
          <w:lang w:val="af-ZA"/>
        </w:rPr>
      </w:pPr>
      <w:r w:rsidRPr="00CD4083">
        <w:rPr>
          <w:b/>
          <w:sz w:val="22"/>
          <w:lang w:val="af-ZA"/>
        </w:rPr>
        <w:t>DOCUMENTATION:   Please provide copies of</w:t>
      </w:r>
    </w:p>
    <w:p w14:paraId="235DE573"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 xml:space="preserve">ID </w:t>
      </w:r>
      <w:r>
        <w:rPr>
          <w:lang w:val="af-ZA"/>
        </w:rPr>
        <w:t>/ Birt</w:t>
      </w:r>
      <w:r w:rsidR="00311693">
        <w:rPr>
          <w:lang w:val="af-ZA"/>
        </w:rPr>
        <w:t xml:space="preserve">h Certificate </w:t>
      </w:r>
      <w:r w:rsidRPr="0047652D">
        <w:rPr>
          <w:lang w:val="af-ZA"/>
        </w:rPr>
        <w:t>of student</w:t>
      </w:r>
    </w:p>
    <w:p w14:paraId="64382785"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ID of both parents</w:t>
      </w:r>
    </w:p>
    <w:p w14:paraId="595102BD"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Proof of residence (FICA)</w:t>
      </w:r>
    </w:p>
    <w:p w14:paraId="13E2FC4E"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Report from previous school or NCA test results</w:t>
      </w:r>
    </w:p>
    <w:p w14:paraId="05F6088B" w14:textId="77777777" w:rsidR="00544A60" w:rsidRPr="0047652D" w:rsidRDefault="00544A60" w:rsidP="00544A60">
      <w:pPr>
        <w:pStyle w:val="ListParagraph"/>
        <w:widowControl w:val="0"/>
        <w:numPr>
          <w:ilvl w:val="0"/>
          <w:numId w:val="18"/>
        </w:numPr>
        <w:autoSpaceDE w:val="0"/>
        <w:autoSpaceDN w:val="0"/>
        <w:adjustRightInd w:val="0"/>
        <w:jc w:val="both"/>
        <w:rPr>
          <w:bCs/>
          <w:lang w:val="af-ZA"/>
        </w:rPr>
      </w:pPr>
      <w:r w:rsidRPr="0047652D">
        <w:rPr>
          <w:lang w:val="af-ZA"/>
        </w:rPr>
        <w:t>Transfer certificate from previous school (where applicable)</w:t>
      </w:r>
    </w:p>
    <w:p w14:paraId="4AB2658E"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lastRenderedPageBreak/>
        <w:t>Proof of payment</w:t>
      </w:r>
      <w:r>
        <w:rPr>
          <w:lang w:val="af-ZA"/>
        </w:rPr>
        <w:t xml:space="preserve"> </w:t>
      </w:r>
      <w:r w:rsidR="00311693">
        <w:rPr>
          <w:lang w:val="af-ZA"/>
        </w:rPr>
        <w:t>(enrolment and first month school fee)</w:t>
      </w:r>
    </w:p>
    <w:p w14:paraId="38EEE71B" w14:textId="77777777" w:rsidR="00544A60" w:rsidRPr="00033937" w:rsidRDefault="00544A60" w:rsidP="00544A60">
      <w:pPr>
        <w:pStyle w:val="ListParagraph"/>
        <w:widowControl w:val="0"/>
        <w:numPr>
          <w:ilvl w:val="0"/>
          <w:numId w:val="18"/>
        </w:numPr>
        <w:autoSpaceDE w:val="0"/>
        <w:autoSpaceDN w:val="0"/>
        <w:adjustRightInd w:val="0"/>
        <w:jc w:val="both"/>
        <w:rPr>
          <w:bCs/>
          <w:lang w:val="af-ZA"/>
        </w:rPr>
      </w:pPr>
      <w:r w:rsidRPr="005B6D2A">
        <w:rPr>
          <w:lang w:val="af-ZA"/>
        </w:rPr>
        <w:t xml:space="preserve">Payslip of </w:t>
      </w:r>
      <w:r w:rsidRPr="005B6D2A">
        <w:rPr>
          <w:rFonts w:ascii="Calibri" w:hAnsi="Calibri"/>
          <w:bCs/>
        </w:rPr>
        <w:t>person/s liable for payment of school fees</w:t>
      </w:r>
    </w:p>
    <w:p w14:paraId="4024CD93" w14:textId="77777777" w:rsidR="00544A60" w:rsidRPr="00311693"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Completed debit order by person/s liable for payment of school fees</w:t>
      </w:r>
    </w:p>
    <w:p w14:paraId="5EEF6747" w14:textId="77777777" w:rsidR="00311693" w:rsidRPr="005B6D2A" w:rsidRDefault="00311693" w:rsidP="00544A60">
      <w:pPr>
        <w:pStyle w:val="ListParagraph"/>
        <w:widowControl w:val="0"/>
        <w:numPr>
          <w:ilvl w:val="0"/>
          <w:numId w:val="18"/>
        </w:numPr>
        <w:autoSpaceDE w:val="0"/>
        <w:autoSpaceDN w:val="0"/>
        <w:adjustRightInd w:val="0"/>
        <w:jc w:val="both"/>
        <w:rPr>
          <w:bCs/>
          <w:lang w:val="af-ZA"/>
        </w:rPr>
      </w:pPr>
      <w:r>
        <w:rPr>
          <w:rFonts w:ascii="Calibri" w:hAnsi="Calibri"/>
          <w:bCs/>
        </w:rPr>
        <w:t>Proof of banking details.</w:t>
      </w:r>
    </w:p>
    <w:p w14:paraId="2159F7B2" w14:textId="77777777" w:rsidR="00544A60" w:rsidRPr="005B6D2A" w:rsidRDefault="00544A60" w:rsidP="00544A60">
      <w:pPr>
        <w:pStyle w:val="ListParagraph"/>
        <w:widowControl w:val="0"/>
        <w:numPr>
          <w:ilvl w:val="0"/>
          <w:numId w:val="18"/>
        </w:numPr>
        <w:autoSpaceDE w:val="0"/>
        <w:autoSpaceDN w:val="0"/>
        <w:adjustRightInd w:val="0"/>
        <w:jc w:val="both"/>
        <w:rPr>
          <w:bCs/>
          <w:lang w:val="af-ZA"/>
        </w:rPr>
      </w:pPr>
      <w:r w:rsidRPr="005B6D2A">
        <w:rPr>
          <w:rFonts w:ascii="Calibri" w:hAnsi="Calibri"/>
          <w:bCs/>
        </w:rPr>
        <w:t>If the application is successful, a Mandate for the debit order must be signed as well</w:t>
      </w:r>
    </w:p>
    <w:p w14:paraId="13802688" w14:textId="77777777" w:rsidR="00544A60" w:rsidRDefault="00544A60" w:rsidP="00544A60">
      <w:pPr>
        <w:widowControl w:val="0"/>
        <w:autoSpaceDE w:val="0"/>
        <w:autoSpaceDN w:val="0"/>
        <w:adjustRightInd w:val="0"/>
        <w:spacing w:before="120" w:after="120" w:line="276" w:lineRule="auto"/>
        <w:jc w:val="both"/>
        <w:rPr>
          <w:lang w:val="af-ZA"/>
        </w:rPr>
      </w:pPr>
    </w:p>
    <w:p w14:paraId="3652F218" w14:textId="77777777" w:rsidR="00CD1FDD" w:rsidRPr="0002077F" w:rsidRDefault="00CD1FDD" w:rsidP="00CD1FDD">
      <w:pPr>
        <w:widowControl w:val="0"/>
        <w:autoSpaceDE w:val="0"/>
        <w:autoSpaceDN w:val="0"/>
        <w:adjustRightInd w:val="0"/>
        <w:jc w:val="center"/>
        <w:rPr>
          <w:rFonts w:cs="Tahoma"/>
          <w:b/>
          <w:bCs/>
          <w:sz w:val="28"/>
          <w:u w:val="single"/>
          <w:lang w:val="af-ZA"/>
        </w:rPr>
      </w:pPr>
      <w:r w:rsidRPr="0002077F">
        <w:rPr>
          <w:rFonts w:cs="Tahoma"/>
          <w:b/>
          <w:bCs/>
          <w:sz w:val="28"/>
          <w:u w:val="single"/>
          <w:lang w:val="af-ZA"/>
        </w:rPr>
        <w:t>GENRAL INFORMATION  WHEN SELECTING SUBJECT CHO</w:t>
      </w:r>
      <w:r>
        <w:rPr>
          <w:rFonts w:cs="Tahoma"/>
          <w:b/>
          <w:bCs/>
          <w:sz w:val="28"/>
          <w:u w:val="single"/>
          <w:lang w:val="af-ZA"/>
        </w:rPr>
        <w:t>IC</w:t>
      </w:r>
      <w:r w:rsidRPr="0002077F">
        <w:rPr>
          <w:rFonts w:cs="Tahoma"/>
          <w:b/>
          <w:bCs/>
          <w:sz w:val="28"/>
          <w:u w:val="single"/>
          <w:lang w:val="af-ZA"/>
        </w:rPr>
        <w:t>ES</w:t>
      </w:r>
    </w:p>
    <w:p w14:paraId="271E4F86" w14:textId="77777777" w:rsidR="00CD1FDD" w:rsidRPr="0002077F" w:rsidRDefault="00CD1FDD" w:rsidP="00CD1FDD">
      <w:pPr>
        <w:widowControl w:val="0"/>
        <w:autoSpaceDE w:val="0"/>
        <w:autoSpaceDN w:val="0"/>
        <w:adjustRightInd w:val="0"/>
        <w:jc w:val="center"/>
        <w:rPr>
          <w:rFonts w:asciiTheme="minorHAnsi" w:hAnsiTheme="minorHAnsi" w:cstheme="minorHAnsi"/>
          <w:b/>
          <w:bCs/>
          <w:sz w:val="32"/>
          <w:u w:val="single"/>
          <w:lang w:val="af-ZA"/>
        </w:rPr>
      </w:pPr>
    </w:p>
    <w:p w14:paraId="50DD8220" w14:textId="77777777" w:rsidR="00CD1FDD" w:rsidRPr="00A077F9" w:rsidRDefault="00CD1FDD" w:rsidP="00CD1FDD">
      <w:pPr>
        <w:shd w:val="clear" w:color="auto" w:fill="FFFFFF"/>
        <w:textAlignment w:val="baseline"/>
        <w:rPr>
          <w:rFonts w:ascii="PT Sans" w:hAnsi="PT Sans"/>
          <w:color w:val="424242"/>
          <w:sz w:val="20"/>
          <w:szCs w:val="20"/>
        </w:rPr>
      </w:pPr>
      <w:r w:rsidRPr="00A077F9">
        <w:rPr>
          <w:rFonts w:ascii="Arial" w:hAnsi="Arial" w:cs="Arial"/>
          <w:color w:val="424242"/>
          <w:sz w:val="24"/>
          <w:bdr w:val="none" w:sz="0" w:space="0" w:color="auto" w:frame="1"/>
        </w:rPr>
        <w:t>If you want to go to </w:t>
      </w:r>
      <w:proofErr w:type="gramStart"/>
      <w:r w:rsidRPr="00A077F9">
        <w:rPr>
          <w:rFonts w:ascii="inherit" w:hAnsi="inherit" w:cs="Arial"/>
          <w:b/>
          <w:bCs/>
          <w:color w:val="424242"/>
          <w:sz w:val="24"/>
          <w:bdr w:val="none" w:sz="0" w:space="0" w:color="auto" w:frame="1"/>
        </w:rPr>
        <w:t>University</w:t>
      </w:r>
      <w:proofErr w:type="gramEnd"/>
      <w:r w:rsidRPr="00A077F9">
        <w:rPr>
          <w:rFonts w:ascii="Arial" w:hAnsi="Arial" w:cs="Arial"/>
          <w:color w:val="424242"/>
          <w:sz w:val="24"/>
          <w:bdr w:val="none" w:sz="0" w:space="0" w:color="auto" w:frame="1"/>
        </w:rPr>
        <w:t> after you finish school, you will need to achieve at least a NSC with an achievement rating of 4 or better in at least four subjects chosen from the designated 20 credit NSC subjects listed below:</w:t>
      </w:r>
    </w:p>
    <w:p w14:paraId="5CD5D32D" w14:textId="77777777" w:rsidR="00CD1FDD" w:rsidRPr="00A077F9" w:rsidRDefault="00CD1FDD" w:rsidP="00CD1FDD">
      <w:pPr>
        <w:shd w:val="clear" w:color="auto" w:fill="FFFFFF"/>
        <w:ind w:left="600"/>
        <w:textAlignment w:val="baseline"/>
        <w:rPr>
          <w:rFonts w:ascii="PT Sans" w:hAnsi="PT Sans"/>
          <w:color w:val="424242"/>
          <w:sz w:val="20"/>
          <w:szCs w:val="20"/>
        </w:rPr>
      </w:pPr>
      <w:r w:rsidRPr="00A077F9">
        <w:rPr>
          <w:rFonts w:ascii="inherit" w:hAnsi="inherit" w:cs="Arial"/>
          <w:i/>
          <w:iCs/>
          <w:color w:val="424242"/>
          <w:sz w:val="24"/>
          <w:bdr w:val="none" w:sz="0" w:space="0" w:color="auto" w:frame="1"/>
        </w:rPr>
        <w:t>Accounting, Agricultural Sciences, Business Studies, Dramatic Arts, Economics, Engineering Graphics and Design, Geography, History, Consumer Studies, Information Technology, Languages (refer to institution websites for their language entry requirements), Life Sciences, Mathematics, Mathematical Literacy, Music, Physical Sciences, Religion studies and Visual Arts.</w:t>
      </w:r>
    </w:p>
    <w:p w14:paraId="12133F1D" w14:textId="77777777" w:rsidR="00CD1FDD" w:rsidRPr="00A077F9" w:rsidRDefault="00CD1FDD" w:rsidP="00CD1FDD">
      <w:pPr>
        <w:shd w:val="clear" w:color="auto" w:fill="FFFFFF"/>
        <w:textAlignment w:val="baseline"/>
        <w:rPr>
          <w:rFonts w:ascii="PT Sans" w:hAnsi="PT Sans"/>
          <w:color w:val="424242"/>
          <w:sz w:val="20"/>
          <w:szCs w:val="20"/>
        </w:rPr>
      </w:pPr>
      <w:r w:rsidRPr="00A077F9">
        <w:rPr>
          <w:rFonts w:ascii="Arial" w:hAnsi="Arial" w:cs="Arial"/>
          <w:color w:val="424242"/>
          <w:sz w:val="24"/>
          <w:bdr w:val="none" w:sz="0" w:space="0" w:color="auto" w:frame="1"/>
        </w:rPr>
        <w:t>If you want to attend a </w:t>
      </w:r>
      <w:r w:rsidRPr="00A077F9">
        <w:rPr>
          <w:rFonts w:ascii="inherit" w:hAnsi="inherit" w:cs="Arial"/>
          <w:b/>
          <w:bCs/>
          <w:color w:val="424242"/>
          <w:sz w:val="24"/>
          <w:bdr w:val="none" w:sz="0" w:space="0" w:color="auto" w:frame="1"/>
        </w:rPr>
        <w:t xml:space="preserve">University of </w:t>
      </w:r>
      <w:proofErr w:type="gramStart"/>
      <w:r w:rsidRPr="00A077F9">
        <w:rPr>
          <w:rFonts w:ascii="inherit" w:hAnsi="inherit" w:cs="Arial"/>
          <w:b/>
          <w:bCs/>
          <w:color w:val="424242"/>
          <w:sz w:val="24"/>
          <w:bdr w:val="none" w:sz="0" w:space="0" w:color="auto" w:frame="1"/>
        </w:rPr>
        <w:t>Technology</w:t>
      </w:r>
      <w:proofErr w:type="gramEnd"/>
      <w:r w:rsidRPr="00A077F9">
        <w:rPr>
          <w:rFonts w:ascii="inherit" w:hAnsi="inherit" w:cs="Arial"/>
          <w:b/>
          <w:bCs/>
          <w:color w:val="424242"/>
          <w:sz w:val="24"/>
          <w:bdr w:val="none" w:sz="0" w:space="0" w:color="auto" w:frame="1"/>
        </w:rPr>
        <w:t> </w:t>
      </w:r>
      <w:r w:rsidRPr="00A077F9">
        <w:rPr>
          <w:rFonts w:ascii="Arial" w:hAnsi="Arial" w:cs="Arial"/>
          <w:color w:val="424242"/>
          <w:sz w:val="24"/>
          <w:bdr w:val="none" w:sz="0" w:space="0" w:color="auto" w:frame="1"/>
        </w:rPr>
        <w:t>you will need to achieve at least a NSC with an achievement rating of three or better in four of the designated NSC 20-credit subjects listed below:</w:t>
      </w:r>
    </w:p>
    <w:p w14:paraId="0769063E" w14:textId="77777777" w:rsidR="00CD1FDD" w:rsidRPr="006058D7" w:rsidRDefault="00CD1FDD" w:rsidP="006058D7">
      <w:pPr>
        <w:shd w:val="clear" w:color="auto" w:fill="FFFFFF"/>
        <w:ind w:left="600"/>
        <w:textAlignment w:val="baseline"/>
        <w:rPr>
          <w:rFonts w:ascii="PT Sans" w:hAnsi="PT Sans"/>
          <w:color w:val="424242"/>
          <w:sz w:val="20"/>
          <w:szCs w:val="20"/>
        </w:rPr>
      </w:pPr>
      <w:r w:rsidRPr="00A077F9">
        <w:rPr>
          <w:rFonts w:ascii="inherit" w:hAnsi="inherit" w:cs="Arial"/>
          <w:i/>
          <w:iCs/>
          <w:color w:val="424242"/>
          <w:sz w:val="24"/>
          <w:bdr w:val="none" w:sz="0" w:space="0" w:color="auto" w:frame="1"/>
        </w:rPr>
        <w:t>Accounting, Agricultural Management Practices, Agricultural Sciences, Agricultural technology, Business Studies, Civil Technology, Computer Applications Technology, Consumer Studies, Dance Studies, Dramatic Arts, Economics, Electrical Technology, Engineering Graphics and Design, Geography, History, Hospitality Studies, Information Technology, Languages (refer to institution</w:t>
      </w:r>
      <w:r>
        <w:rPr>
          <w:rFonts w:ascii="inherit" w:hAnsi="inherit" w:cs="Arial"/>
          <w:i/>
          <w:iCs/>
          <w:color w:val="424242"/>
          <w:sz w:val="24"/>
          <w:bdr w:val="none" w:sz="0" w:space="0" w:color="auto" w:frame="1"/>
        </w:rPr>
        <w:t xml:space="preserve"> </w:t>
      </w:r>
      <w:r w:rsidRPr="00A077F9">
        <w:rPr>
          <w:rFonts w:ascii="inherit" w:hAnsi="inherit" w:cs="Arial"/>
          <w:i/>
          <w:iCs/>
          <w:color w:val="424242"/>
          <w:sz w:val="24"/>
          <w:bdr w:val="none" w:sz="0" w:space="0" w:color="auto" w:frame="1"/>
        </w:rPr>
        <w:t>websites for their language requirements), Life Sciences, Mechanical Technology, Mathematics, Mathematical Literacy, Music, Physical Sciences, Religion studies, Tourism and Visual Arts.</w:t>
      </w:r>
    </w:p>
    <w:p w14:paraId="63212FAB" w14:textId="77777777" w:rsidR="00CD1FDD" w:rsidRDefault="00CD1FDD" w:rsidP="00CD1FDD">
      <w:pPr>
        <w:widowControl w:val="0"/>
        <w:autoSpaceDE w:val="0"/>
        <w:autoSpaceDN w:val="0"/>
        <w:adjustRightInd w:val="0"/>
        <w:jc w:val="both"/>
        <w:rPr>
          <w:rFonts w:asciiTheme="minorHAnsi" w:hAnsiTheme="minorHAnsi" w:cstheme="minorHAnsi"/>
          <w:b/>
          <w:bCs/>
          <w:sz w:val="24"/>
          <w:lang w:val="af-ZA"/>
        </w:rPr>
      </w:pPr>
    </w:p>
    <w:p w14:paraId="0B2EA757" w14:textId="77777777" w:rsidR="00CD1FDD" w:rsidRPr="0002077F" w:rsidRDefault="00CD1FDD" w:rsidP="00CD1FDD">
      <w:pPr>
        <w:widowControl w:val="0"/>
        <w:autoSpaceDE w:val="0"/>
        <w:autoSpaceDN w:val="0"/>
        <w:adjustRightInd w:val="0"/>
        <w:jc w:val="center"/>
        <w:rPr>
          <w:rFonts w:cs="Tahoma"/>
          <w:b/>
          <w:bCs/>
          <w:sz w:val="28"/>
          <w:u w:val="single"/>
          <w:lang w:val="af-ZA"/>
        </w:rPr>
      </w:pPr>
      <w:r w:rsidRPr="0002077F">
        <w:rPr>
          <w:rFonts w:cs="Tahoma"/>
          <w:b/>
          <w:bCs/>
          <w:sz w:val="28"/>
          <w:u w:val="single"/>
          <w:lang w:val="af-ZA"/>
        </w:rPr>
        <w:t>THE NATIONAL SENIOR CERTIFICATE AND HIGHER EDUCATION</w:t>
      </w:r>
    </w:p>
    <w:p w14:paraId="17D65D85" w14:textId="77777777" w:rsidR="00CD1FDD" w:rsidRDefault="00CD1FDD" w:rsidP="00CD1FDD">
      <w:pPr>
        <w:widowControl w:val="0"/>
        <w:autoSpaceDE w:val="0"/>
        <w:autoSpaceDN w:val="0"/>
        <w:adjustRightInd w:val="0"/>
        <w:jc w:val="both"/>
        <w:rPr>
          <w:rFonts w:asciiTheme="minorHAnsi" w:hAnsiTheme="minorHAnsi" w:cstheme="minorHAnsi"/>
          <w:b/>
          <w:bCs/>
          <w:sz w:val="24"/>
          <w:lang w:val="af-ZA"/>
        </w:rPr>
      </w:pPr>
    </w:p>
    <w:p w14:paraId="15CE718A"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Universities South Africa (USAF), previously known as HESA, accepts the National Sernior Certificate for further studies and makes provision for three different qualifications:</w:t>
      </w:r>
    </w:p>
    <w:p w14:paraId="2BE673C8"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p>
    <w:p w14:paraId="42F47F6C"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a)  </w:t>
      </w:r>
      <w:r>
        <w:rPr>
          <w:rFonts w:asciiTheme="minorHAnsi" w:hAnsiTheme="minorHAnsi" w:cstheme="minorHAnsi"/>
          <w:bCs/>
          <w:sz w:val="24"/>
          <w:u w:val="single"/>
          <w:lang w:val="af-ZA"/>
        </w:rPr>
        <w:t>Higher Certificate:</w:t>
      </w:r>
      <w:r w:rsidRPr="00F63791">
        <w:rPr>
          <w:rFonts w:asciiTheme="minorHAnsi" w:hAnsiTheme="minorHAnsi" w:cstheme="minorHAnsi"/>
          <w:bCs/>
          <w:sz w:val="24"/>
          <w:lang w:val="af-ZA"/>
        </w:rPr>
        <w:t xml:space="preserve">  T</w:t>
      </w:r>
      <w:r>
        <w:rPr>
          <w:rFonts w:asciiTheme="minorHAnsi" w:hAnsiTheme="minorHAnsi" w:cstheme="minorHAnsi"/>
          <w:bCs/>
          <w:sz w:val="24"/>
          <w:lang w:val="af-ZA"/>
        </w:rPr>
        <w:t>he candidate must obtain a National Senior Certificate with a pass of 40%+ in 3</w:t>
      </w:r>
    </w:p>
    <w:p w14:paraId="38C91BD1"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sidRPr="00014694">
        <w:rPr>
          <w:rFonts w:asciiTheme="minorHAnsi" w:hAnsiTheme="minorHAnsi" w:cstheme="minorHAnsi"/>
          <w:bCs/>
          <w:sz w:val="24"/>
          <w:lang w:val="af-ZA"/>
        </w:rPr>
        <w:t xml:space="preserve">      </w:t>
      </w:r>
      <w:r>
        <w:rPr>
          <w:rFonts w:asciiTheme="minorHAnsi" w:hAnsiTheme="minorHAnsi" w:cstheme="minorHAnsi"/>
          <w:bCs/>
          <w:sz w:val="24"/>
          <w:lang w:val="af-ZA"/>
        </w:rPr>
        <w:t>subjects.</w:t>
      </w:r>
    </w:p>
    <w:p w14:paraId="163CE2A4"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b)  </w:t>
      </w:r>
      <w:r>
        <w:rPr>
          <w:rFonts w:asciiTheme="minorHAnsi" w:hAnsiTheme="minorHAnsi" w:cstheme="minorHAnsi"/>
          <w:bCs/>
          <w:sz w:val="24"/>
          <w:u w:val="single"/>
          <w:lang w:val="af-ZA"/>
        </w:rPr>
        <w:t>Diploma:</w:t>
      </w:r>
      <w:r>
        <w:rPr>
          <w:rFonts w:asciiTheme="minorHAnsi" w:hAnsiTheme="minorHAnsi" w:cstheme="minorHAnsi"/>
          <w:bCs/>
          <w:sz w:val="24"/>
          <w:lang w:val="af-ZA"/>
        </w:rPr>
        <w:t xml:space="preserve">  The candidate must obtain a mark of 40%+ in 4 recognised National Senior Certificate subjects.</w:t>
      </w:r>
    </w:p>
    <w:p w14:paraId="38CF6C85"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c)  </w:t>
      </w:r>
      <w:r>
        <w:rPr>
          <w:rFonts w:asciiTheme="minorHAnsi" w:hAnsiTheme="minorHAnsi" w:cstheme="minorHAnsi"/>
          <w:bCs/>
          <w:sz w:val="24"/>
          <w:u w:val="single"/>
          <w:lang w:val="af-ZA"/>
        </w:rPr>
        <w:t>Bachelor’s degree:</w:t>
      </w:r>
      <w:r>
        <w:rPr>
          <w:rFonts w:asciiTheme="minorHAnsi" w:hAnsiTheme="minorHAnsi" w:cstheme="minorHAnsi"/>
          <w:bCs/>
          <w:sz w:val="24"/>
          <w:lang w:val="af-ZA"/>
        </w:rPr>
        <w:t xml:space="preserve">  The minimum requirement to a Bachelor’s Degree at a higer education institution is a</w:t>
      </w:r>
    </w:p>
    <w:p w14:paraId="0882F3FA" w14:textId="77777777" w:rsidR="00CD1FDD" w:rsidRDefault="00CD1FDD" w:rsidP="00CD1FDD">
      <w:pPr>
        <w:widowControl w:val="0"/>
        <w:autoSpaceDE w:val="0"/>
        <w:autoSpaceDN w:val="0"/>
        <w:adjustRightInd w:val="0"/>
        <w:jc w:val="both"/>
        <w:rPr>
          <w:rFonts w:asciiTheme="minorHAnsi" w:hAnsiTheme="minorHAnsi" w:cstheme="minorHAnsi"/>
          <w:bCs/>
          <w:sz w:val="24"/>
          <w:lang w:val="af-ZA"/>
        </w:rPr>
      </w:pPr>
      <w:r>
        <w:rPr>
          <w:rFonts w:asciiTheme="minorHAnsi" w:hAnsiTheme="minorHAnsi" w:cstheme="minorHAnsi"/>
          <w:bCs/>
          <w:sz w:val="24"/>
          <w:lang w:val="af-ZA"/>
        </w:rPr>
        <w:t xml:space="preserve">      mark of 50%+ in FOUR designated university subjects.</w:t>
      </w:r>
    </w:p>
    <w:p w14:paraId="22D66024" w14:textId="77777777" w:rsidR="00CD1FDD" w:rsidRDefault="00CD1FDD" w:rsidP="00CD1FDD">
      <w:pPr>
        <w:widowControl w:val="0"/>
        <w:autoSpaceDE w:val="0"/>
        <w:autoSpaceDN w:val="0"/>
        <w:adjustRightInd w:val="0"/>
        <w:jc w:val="both"/>
        <w:rPr>
          <w:rFonts w:asciiTheme="minorHAnsi" w:hAnsiTheme="minorHAnsi" w:cstheme="minorHAnsi"/>
          <w:b/>
          <w:bCs/>
          <w:sz w:val="24"/>
          <w:lang w:val="af-ZA"/>
        </w:rPr>
      </w:pPr>
    </w:p>
    <w:p w14:paraId="1532FFE6" w14:textId="77777777" w:rsidR="00CD1FDD" w:rsidRPr="00F63791" w:rsidRDefault="00CD1FDD" w:rsidP="00CD1FDD">
      <w:pPr>
        <w:widowControl w:val="0"/>
        <w:autoSpaceDE w:val="0"/>
        <w:autoSpaceDN w:val="0"/>
        <w:adjustRightInd w:val="0"/>
        <w:jc w:val="both"/>
        <w:rPr>
          <w:lang w:val="af-ZA"/>
        </w:rPr>
      </w:pPr>
      <w:r>
        <w:rPr>
          <w:rFonts w:asciiTheme="minorHAnsi" w:hAnsiTheme="minorHAnsi" w:cstheme="minorHAnsi"/>
          <w:b/>
          <w:bCs/>
          <w:sz w:val="24"/>
          <w:lang w:val="af-ZA"/>
        </w:rPr>
        <w:t xml:space="preserve">PLEASE NOTE: </w:t>
      </w:r>
      <w:r>
        <w:rPr>
          <w:rFonts w:asciiTheme="minorHAnsi" w:hAnsiTheme="minorHAnsi" w:cstheme="minorHAnsi"/>
          <w:bCs/>
          <w:sz w:val="24"/>
          <w:lang w:val="af-ZA"/>
        </w:rPr>
        <w:t>All Tertiary Institutions have their own selection requirements for admission to the various courses.  Best to contact the institutions for clarity.</w:t>
      </w:r>
      <w:r>
        <w:rPr>
          <w:rFonts w:asciiTheme="minorHAnsi" w:hAnsiTheme="minorHAnsi" w:cstheme="minorHAnsi"/>
          <w:b/>
          <w:bCs/>
          <w:sz w:val="24"/>
          <w:lang w:val="af-ZA"/>
        </w:rPr>
        <w:t xml:space="preserve">  </w:t>
      </w:r>
    </w:p>
    <w:p w14:paraId="608FE495" w14:textId="77777777" w:rsidR="00544A60" w:rsidRPr="008651C0" w:rsidRDefault="00544A60" w:rsidP="00544A60">
      <w:pPr>
        <w:widowControl w:val="0"/>
        <w:autoSpaceDE w:val="0"/>
        <w:autoSpaceDN w:val="0"/>
        <w:adjustRightInd w:val="0"/>
        <w:spacing w:before="120" w:after="120" w:line="276" w:lineRule="auto"/>
        <w:jc w:val="both"/>
        <w:rPr>
          <w:lang w:val="af-ZA"/>
        </w:rPr>
      </w:pPr>
    </w:p>
    <w:p w14:paraId="0B4113A8" w14:textId="77777777" w:rsidR="00544A60" w:rsidRPr="00CD4083" w:rsidRDefault="009D788E" w:rsidP="00544A60">
      <w:pPr>
        <w:widowControl w:val="0"/>
        <w:spacing w:before="120"/>
        <w:rPr>
          <w:b/>
          <w:sz w:val="22"/>
          <w:lang w:val="en-ZA"/>
        </w:rPr>
      </w:pPr>
      <w:r>
        <w:rPr>
          <w:b/>
          <w:sz w:val="22"/>
          <w:lang w:val="en-ZA"/>
        </w:rPr>
        <w:t>School Subjects for Grade 10</w:t>
      </w:r>
      <w:r w:rsidR="00622537">
        <w:rPr>
          <w:b/>
          <w:sz w:val="22"/>
          <w:lang w:val="en-ZA"/>
        </w:rPr>
        <w:t xml:space="preserve"> - 12</w:t>
      </w:r>
      <w:r>
        <w:rPr>
          <w:b/>
          <w:sz w:val="22"/>
          <w:lang w:val="en-ZA"/>
        </w:rPr>
        <w:t xml:space="preserve"> (Choose at least 7 subjects):</w:t>
      </w:r>
    </w:p>
    <w:p w14:paraId="5A9BBA3E" w14:textId="77777777" w:rsidR="00544A60" w:rsidRPr="0047652D" w:rsidRDefault="00544A60" w:rsidP="00544A60">
      <w:pPr>
        <w:widowControl w:val="0"/>
        <w:spacing w:before="120"/>
        <w:rPr>
          <w:b/>
          <w:sz w:val="22"/>
          <w:lang w:val="en-ZA"/>
        </w:rPr>
      </w:pPr>
      <w:r w:rsidRPr="0047652D">
        <w:rPr>
          <w:sz w:val="22"/>
          <w:lang w:val="en-ZA"/>
        </w:rPr>
        <w:t>1.__________________________</w:t>
      </w:r>
      <w:proofErr w:type="gramStart"/>
      <w:r w:rsidRPr="0047652D">
        <w:rPr>
          <w:sz w:val="22"/>
          <w:lang w:val="en-ZA"/>
        </w:rPr>
        <w:t>2._</w:t>
      </w:r>
      <w:proofErr w:type="gramEnd"/>
      <w:r w:rsidRPr="0047652D">
        <w:rPr>
          <w:sz w:val="22"/>
          <w:lang w:val="en-ZA"/>
        </w:rPr>
        <w:t>_________________________3.__________________________</w:t>
      </w:r>
    </w:p>
    <w:p w14:paraId="2344CECB" w14:textId="77777777" w:rsidR="00544A60" w:rsidRPr="0047652D" w:rsidRDefault="00544A60" w:rsidP="00544A60">
      <w:pPr>
        <w:widowControl w:val="0"/>
        <w:spacing w:before="120"/>
        <w:rPr>
          <w:b/>
          <w:sz w:val="22"/>
          <w:lang w:val="en-ZA"/>
        </w:rPr>
      </w:pPr>
      <w:r w:rsidRPr="0047652D">
        <w:rPr>
          <w:sz w:val="22"/>
          <w:lang w:val="en-ZA"/>
        </w:rPr>
        <w:t>4.__________________________</w:t>
      </w:r>
      <w:proofErr w:type="gramStart"/>
      <w:r w:rsidRPr="0047652D">
        <w:rPr>
          <w:sz w:val="22"/>
          <w:lang w:val="en-ZA"/>
        </w:rPr>
        <w:t>5._</w:t>
      </w:r>
      <w:proofErr w:type="gramEnd"/>
      <w:r w:rsidRPr="0047652D">
        <w:rPr>
          <w:sz w:val="22"/>
          <w:lang w:val="en-ZA"/>
        </w:rPr>
        <w:t>_________________________6.__________________________</w:t>
      </w:r>
    </w:p>
    <w:p w14:paraId="21BDF54D" w14:textId="2ED97020" w:rsidR="00544A60" w:rsidRDefault="00544A60" w:rsidP="00544A60">
      <w:pPr>
        <w:widowControl w:val="0"/>
        <w:spacing w:before="120"/>
        <w:rPr>
          <w:sz w:val="22"/>
          <w:lang w:val="en-ZA"/>
        </w:rPr>
      </w:pPr>
      <w:r w:rsidRPr="0047652D">
        <w:rPr>
          <w:sz w:val="22"/>
          <w:lang w:val="en-ZA"/>
        </w:rPr>
        <w:t>7.__________________________</w:t>
      </w:r>
      <w:proofErr w:type="gramStart"/>
      <w:r w:rsidRPr="0047652D">
        <w:rPr>
          <w:sz w:val="22"/>
          <w:lang w:val="en-ZA"/>
        </w:rPr>
        <w:t>8._</w:t>
      </w:r>
      <w:proofErr w:type="gramEnd"/>
      <w:r w:rsidRPr="0047652D">
        <w:rPr>
          <w:sz w:val="22"/>
          <w:lang w:val="en-ZA"/>
        </w:rPr>
        <w:t>_____________________</w:t>
      </w:r>
      <w:r>
        <w:rPr>
          <w:sz w:val="22"/>
          <w:lang w:val="en-ZA"/>
        </w:rPr>
        <w:t>___</w:t>
      </w:r>
    </w:p>
    <w:p w14:paraId="66AF4D85" w14:textId="6E3DD59C" w:rsidR="005C3B2F" w:rsidRDefault="005C3B2F" w:rsidP="00544A60">
      <w:pPr>
        <w:widowControl w:val="0"/>
        <w:spacing w:before="120"/>
        <w:rPr>
          <w:sz w:val="22"/>
          <w:lang w:val="en-ZA"/>
        </w:rPr>
      </w:pPr>
    </w:p>
    <w:p w14:paraId="5538A9E5" w14:textId="77777777" w:rsidR="005C3B2F" w:rsidRDefault="005C3B2F" w:rsidP="00544A60">
      <w:pPr>
        <w:widowControl w:val="0"/>
        <w:spacing w:before="120"/>
        <w:rPr>
          <w:sz w:val="22"/>
          <w:lang w:val="en-ZA"/>
        </w:rPr>
      </w:pPr>
    </w:p>
    <w:p w14:paraId="0F783D41" w14:textId="77777777" w:rsidR="00544A60" w:rsidRDefault="00544A60" w:rsidP="00544A60">
      <w:pPr>
        <w:widowControl w:val="0"/>
        <w:spacing w:before="120"/>
        <w:rPr>
          <w:sz w:val="22"/>
          <w:lang w:val="en-ZA"/>
        </w:rPr>
      </w:pPr>
    </w:p>
    <w:tbl>
      <w:tblPr>
        <w:tblStyle w:val="TableGrid"/>
        <w:tblW w:w="0" w:type="auto"/>
        <w:tblLook w:val="04A0" w:firstRow="1" w:lastRow="0" w:firstColumn="1" w:lastColumn="0" w:noHBand="0" w:noVBand="1"/>
      </w:tblPr>
      <w:tblGrid>
        <w:gridCol w:w="4361"/>
        <w:gridCol w:w="1020"/>
        <w:gridCol w:w="5382"/>
      </w:tblGrid>
      <w:tr w:rsidR="00544A60" w14:paraId="3C54489A" w14:textId="77777777" w:rsidTr="00622537">
        <w:tc>
          <w:tcPr>
            <w:tcW w:w="5381" w:type="dxa"/>
            <w:gridSpan w:val="2"/>
            <w:shd w:val="clear" w:color="auto" w:fill="D9D9D9" w:themeFill="background1" w:themeFillShade="D9"/>
          </w:tcPr>
          <w:p w14:paraId="12D29585"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lastRenderedPageBreak/>
              <w:t>GRADE 4 – 6:</w:t>
            </w:r>
          </w:p>
        </w:tc>
        <w:tc>
          <w:tcPr>
            <w:tcW w:w="5382" w:type="dxa"/>
            <w:shd w:val="clear" w:color="auto" w:fill="D9D9D9" w:themeFill="background1" w:themeFillShade="D9"/>
          </w:tcPr>
          <w:p w14:paraId="33BEDDEB" w14:textId="77777777" w:rsidR="00544A60" w:rsidRPr="00AE43A8" w:rsidRDefault="00544A60" w:rsidP="005924A0">
            <w:pPr>
              <w:widowControl w:val="0"/>
              <w:spacing w:before="120"/>
              <w:jc w:val="center"/>
              <w:rPr>
                <w:b/>
                <w:szCs w:val="16"/>
                <w:u w:val="single"/>
                <w:lang w:val="en-ZA"/>
              </w:rPr>
            </w:pPr>
            <w:r w:rsidRPr="00AE43A8">
              <w:rPr>
                <w:b/>
                <w:szCs w:val="16"/>
                <w:u w:val="single"/>
                <w:lang w:val="en-ZA"/>
              </w:rPr>
              <w:t>GRADE 7</w:t>
            </w:r>
            <w:r w:rsidR="00500742">
              <w:rPr>
                <w:b/>
                <w:szCs w:val="16"/>
                <w:u w:val="single"/>
                <w:lang w:val="en-ZA"/>
              </w:rPr>
              <w:t>-9</w:t>
            </w:r>
          </w:p>
        </w:tc>
      </w:tr>
      <w:tr w:rsidR="00544A60" w14:paraId="45C18F01" w14:textId="77777777" w:rsidTr="00622537">
        <w:tc>
          <w:tcPr>
            <w:tcW w:w="5381" w:type="dxa"/>
            <w:gridSpan w:val="2"/>
          </w:tcPr>
          <w:p w14:paraId="087219AF" w14:textId="77777777" w:rsidR="00544A60" w:rsidRPr="00AE43A8" w:rsidRDefault="00544A60" w:rsidP="005924A0">
            <w:pPr>
              <w:widowControl w:val="0"/>
              <w:spacing w:before="120"/>
              <w:rPr>
                <w:szCs w:val="16"/>
                <w:lang w:val="en-ZA"/>
              </w:rPr>
            </w:pPr>
            <w:r>
              <w:rPr>
                <w:szCs w:val="16"/>
                <w:lang w:val="en-ZA"/>
              </w:rPr>
              <w:t xml:space="preserve">English (Home Language) </w:t>
            </w:r>
          </w:p>
        </w:tc>
        <w:tc>
          <w:tcPr>
            <w:tcW w:w="5382" w:type="dxa"/>
          </w:tcPr>
          <w:p w14:paraId="1C500AF8" w14:textId="77777777" w:rsidR="00544A60" w:rsidRPr="00AE43A8" w:rsidRDefault="00544A60" w:rsidP="005924A0">
            <w:pPr>
              <w:widowControl w:val="0"/>
              <w:spacing w:before="120"/>
              <w:rPr>
                <w:szCs w:val="16"/>
                <w:lang w:val="en-ZA"/>
              </w:rPr>
            </w:pPr>
            <w:r>
              <w:rPr>
                <w:szCs w:val="16"/>
                <w:lang w:val="en-ZA"/>
              </w:rPr>
              <w:t xml:space="preserve">English (Home Language) </w:t>
            </w:r>
          </w:p>
        </w:tc>
      </w:tr>
      <w:tr w:rsidR="00544A60" w14:paraId="035D533A" w14:textId="77777777" w:rsidTr="00622537">
        <w:tc>
          <w:tcPr>
            <w:tcW w:w="5381" w:type="dxa"/>
            <w:gridSpan w:val="2"/>
          </w:tcPr>
          <w:p w14:paraId="2D97FB12" w14:textId="77777777" w:rsidR="00544A60" w:rsidRPr="00AE43A8" w:rsidRDefault="00544A60" w:rsidP="005924A0">
            <w:pPr>
              <w:widowControl w:val="0"/>
              <w:spacing w:before="120"/>
              <w:rPr>
                <w:szCs w:val="16"/>
                <w:lang w:val="en-ZA"/>
              </w:rPr>
            </w:pPr>
            <w:r>
              <w:rPr>
                <w:szCs w:val="16"/>
                <w:lang w:val="en-ZA"/>
              </w:rPr>
              <w:t>Afrikaans (</w:t>
            </w:r>
            <w:proofErr w:type="spellStart"/>
            <w:r>
              <w:rPr>
                <w:szCs w:val="16"/>
                <w:lang w:val="en-ZA"/>
              </w:rPr>
              <w:t>Eerste</w:t>
            </w:r>
            <w:proofErr w:type="spellEnd"/>
            <w:r>
              <w:rPr>
                <w:szCs w:val="16"/>
                <w:lang w:val="en-ZA"/>
              </w:rPr>
              <w:t xml:space="preserve"> </w:t>
            </w:r>
            <w:proofErr w:type="spellStart"/>
            <w:r>
              <w:rPr>
                <w:szCs w:val="16"/>
                <w:lang w:val="en-ZA"/>
              </w:rPr>
              <w:t>Additionele</w:t>
            </w:r>
            <w:proofErr w:type="spellEnd"/>
            <w:r>
              <w:rPr>
                <w:szCs w:val="16"/>
                <w:lang w:val="en-ZA"/>
              </w:rPr>
              <w:t xml:space="preserve"> Taal) </w:t>
            </w:r>
          </w:p>
        </w:tc>
        <w:tc>
          <w:tcPr>
            <w:tcW w:w="5382" w:type="dxa"/>
          </w:tcPr>
          <w:p w14:paraId="3A87B5FC" w14:textId="77777777" w:rsidR="00544A60" w:rsidRPr="00AE43A8" w:rsidRDefault="00544A60" w:rsidP="005924A0">
            <w:pPr>
              <w:widowControl w:val="0"/>
              <w:spacing w:before="120"/>
              <w:rPr>
                <w:szCs w:val="16"/>
                <w:lang w:val="en-ZA"/>
              </w:rPr>
            </w:pPr>
            <w:r>
              <w:rPr>
                <w:szCs w:val="16"/>
                <w:lang w:val="en-ZA"/>
              </w:rPr>
              <w:t>Afrikaans (</w:t>
            </w:r>
            <w:proofErr w:type="spellStart"/>
            <w:r>
              <w:rPr>
                <w:szCs w:val="16"/>
                <w:lang w:val="en-ZA"/>
              </w:rPr>
              <w:t>Eerste</w:t>
            </w:r>
            <w:proofErr w:type="spellEnd"/>
            <w:r>
              <w:rPr>
                <w:szCs w:val="16"/>
                <w:lang w:val="en-ZA"/>
              </w:rPr>
              <w:t xml:space="preserve"> </w:t>
            </w:r>
            <w:proofErr w:type="spellStart"/>
            <w:r>
              <w:rPr>
                <w:szCs w:val="16"/>
                <w:lang w:val="en-ZA"/>
              </w:rPr>
              <w:t>Additionele</w:t>
            </w:r>
            <w:proofErr w:type="spellEnd"/>
            <w:r>
              <w:rPr>
                <w:szCs w:val="16"/>
                <w:lang w:val="en-ZA"/>
              </w:rPr>
              <w:t xml:space="preserve"> Taal) </w:t>
            </w:r>
          </w:p>
        </w:tc>
      </w:tr>
      <w:tr w:rsidR="00544A60" w14:paraId="5CEBBD52" w14:textId="77777777" w:rsidTr="00622537">
        <w:tc>
          <w:tcPr>
            <w:tcW w:w="5381" w:type="dxa"/>
            <w:gridSpan w:val="2"/>
          </w:tcPr>
          <w:p w14:paraId="2E4E80E8" w14:textId="77777777" w:rsidR="00544A60" w:rsidRPr="00AE43A8" w:rsidRDefault="00544A60" w:rsidP="005924A0">
            <w:pPr>
              <w:widowControl w:val="0"/>
              <w:spacing w:before="120"/>
              <w:rPr>
                <w:szCs w:val="16"/>
                <w:lang w:val="en-ZA"/>
              </w:rPr>
            </w:pPr>
            <w:r>
              <w:rPr>
                <w:szCs w:val="16"/>
                <w:lang w:val="en-ZA"/>
              </w:rPr>
              <w:t xml:space="preserve">Mathematics </w:t>
            </w:r>
          </w:p>
        </w:tc>
        <w:tc>
          <w:tcPr>
            <w:tcW w:w="5382" w:type="dxa"/>
          </w:tcPr>
          <w:p w14:paraId="14B41DE6" w14:textId="77777777" w:rsidR="00544A60" w:rsidRPr="00AE43A8" w:rsidRDefault="00544A60" w:rsidP="005924A0">
            <w:pPr>
              <w:widowControl w:val="0"/>
              <w:spacing w:before="120"/>
              <w:rPr>
                <w:szCs w:val="16"/>
                <w:lang w:val="en-ZA"/>
              </w:rPr>
            </w:pPr>
            <w:r>
              <w:rPr>
                <w:szCs w:val="16"/>
                <w:lang w:val="en-ZA"/>
              </w:rPr>
              <w:t xml:space="preserve">Mathematics </w:t>
            </w:r>
          </w:p>
        </w:tc>
      </w:tr>
      <w:tr w:rsidR="00544A60" w14:paraId="26FCD8E7" w14:textId="77777777" w:rsidTr="00622537">
        <w:tc>
          <w:tcPr>
            <w:tcW w:w="5381" w:type="dxa"/>
            <w:gridSpan w:val="2"/>
          </w:tcPr>
          <w:p w14:paraId="5ACAD88A" w14:textId="77777777" w:rsidR="00544A60" w:rsidRPr="00AE43A8" w:rsidRDefault="00544A60" w:rsidP="005924A0">
            <w:pPr>
              <w:widowControl w:val="0"/>
              <w:spacing w:before="120"/>
              <w:rPr>
                <w:szCs w:val="16"/>
                <w:lang w:val="en-ZA"/>
              </w:rPr>
            </w:pPr>
            <w:r>
              <w:rPr>
                <w:szCs w:val="16"/>
                <w:lang w:val="en-ZA"/>
              </w:rPr>
              <w:t xml:space="preserve">Life Orientation </w:t>
            </w:r>
          </w:p>
        </w:tc>
        <w:tc>
          <w:tcPr>
            <w:tcW w:w="5382" w:type="dxa"/>
          </w:tcPr>
          <w:p w14:paraId="32E21999" w14:textId="77777777" w:rsidR="00544A60" w:rsidRPr="00AE43A8" w:rsidRDefault="00544A60" w:rsidP="005924A0">
            <w:pPr>
              <w:widowControl w:val="0"/>
              <w:spacing w:before="120"/>
              <w:rPr>
                <w:szCs w:val="16"/>
                <w:lang w:val="en-ZA"/>
              </w:rPr>
            </w:pPr>
            <w:r>
              <w:rPr>
                <w:szCs w:val="16"/>
                <w:lang w:val="en-ZA"/>
              </w:rPr>
              <w:t xml:space="preserve">Life Orientation </w:t>
            </w:r>
          </w:p>
        </w:tc>
      </w:tr>
      <w:tr w:rsidR="00544A60" w14:paraId="4753302E" w14:textId="77777777" w:rsidTr="00622537">
        <w:tc>
          <w:tcPr>
            <w:tcW w:w="5381" w:type="dxa"/>
            <w:gridSpan w:val="2"/>
          </w:tcPr>
          <w:p w14:paraId="4D19D2FC" w14:textId="77777777" w:rsidR="00544A60" w:rsidRPr="00AE43A8" w:rsidRDefault="00544A60" w:rsidP="005924A0">
            <w:pPr>
              <w:widowControl w:val="0"/>
              <w:spacing w:before="120"/>
              <w:rPr>
                <w:szCs w:val="16"/>
                <w:lang w:val="en-ZA"/>
              </w:rPr>
            </w:pPr>
            <w:r>
              <w:rPr>
                <w:szCs w:val="16"/>
                <w:lang w:val="en-ZA"/>
              </w:rPr>
              <w:t xml:space="preserve">Natural Science </w:t>
            </w:r>
          </w:p>
        </w:tc>
        <w:tc>
          <w:tcPr>
            <w:tcW w:w="5382" w:type="dxa"/>
          </w:tcPr>
          <w:p w14:paraId="72BFE8CF" w14:textId="77777777" w:rsidR="00544A60" w:rsidRPr="00AE43A8" w:rsidRDefault="00544A60" w:rsidP="005924A0">
            <w:pPr>
              <w:widowControl w:val="0"/>
              <w:spacing w:before="120"/>
              <w:rPr>
                <w:szCs w:val="16"/>
                <w:lang w:val="en-ZA"/>
              </w:rPr>
            </w:pPr>
            <w:r>
              <w:rPr>
                <w:szCs w:val="16"/>
                <w:lang w:val="en-ZA"/>
              </w:rPr>
              <w:t xml:space="preserve">Natural Science </w:t>
            </w:r>
          </w:p>
        </w:tc>
      </w:tr>
      <w:tr w:rsidR="00544A60" w14:paraId="572F716C" w14:textId="77777777" w:rsidTr="00622537">
        <w:tc>
          <w:tcPr>
            <w:tcW w:w="5381" w:type="dxa"/>
            <w:gridSpan w:val="2"/>
          </w:tcPr>
          <w:p w14:paraId="5D6C2C9A" w14:textId="77777777" w:rsidR="00544A60" w:rsidRPr="00AE43A8" w:rsidRDefault="00544A60" w:rsidP="005924A0">
            <w:pPr>
              <w:widowControl w:val="0"/>
              <w:spacing w:before="120"/>
              <w:rPr>
                <w:szCs w:val="16"/>
                <w:lang w:val="en-ZA"/>
              </w:rPr>
            </w:pPr>
            <w:r>
              <w:rPr>
                <w:szCs w:val="16"/>
                <w:lang w:val="en-ZA"/>
              </w:rPr>
              <w:t xml:space="preserve">Social Science </w:t>
            </w:r>
          </w:p>
        </w:tc>
        <w:tc>
          <w:tcPr>
            <w:tcW w:w="5382" w:type="dxa"/>
          </w:tcPr>
          <w:p w14:paraId="19F7EC42" w14:textId="77777777" w:rsidR="00544A60" w:rsidRPr="00AE43A8" w:rsidRDefault="00544A60" w:rsidP="005924A0">
            <w:pPr>
              <w:widowControl w:val="0"/>
              <w:spacing w:before="120"/>
              <w:rPr>
                <w:szCs w:val="16"/>
                <w:lang w:val="en-ZA"/>
              </w:rPr>
            </w:pPr>
            <w:r>
              <w:rPr>
                <w:szCs w:val="16"/>
                <w:lang w:val="en-ZA"/>
              </w:rPr>
              <w:t xml:space="preserve">Social Science </w:t>
            </w:r>
          </w:p>
        </w:tc>
      </w:tr>
      <w:tr w:rsidR="00544A60" w14:paraId="6325CDF8" w14:textId="77777777" w:rsidTr="00622537">
        <w:tc>
          <w:tcPr>
            <w:tcW w:w="5381" w:type="dxa"/>
            <w:gridSpan w:val="2"/>
          </w:tcPr>
          <w:p w14:paraId="521F2715" w14:textId="77777777" w:rsidR="00544A60" w:rsidRPr="00AE43A8" w:rsidRDefault="00544A60" w:rsidP="005924A0">
            <w:pPr>
              <w:widowControl w:val="0"/>
              <w:spacing w:before="120"/>
              <w:rPr>
                <w:szCs w:val="16"/>
                <w:lang w:val="en-ZA"/>
              </w:rPr>
            </w:pPr>
            <w:r>
              <w:rPr>
                <w:szCs w:val="16"/>
                <w:lang w:val="en-ZA"/>
              </w:rPr>
              <w:t xml:space="preserve">Technology </w:t>
            </w:r>
          </w:p>
        </w:tc>
        <w:tc>
          <w:tcPr>
            <w:tcW w:w="5382" w:type="dxa"/>
          </w:tcPr>
          <w:p w14:paraId="102B2B38" w14:textId="77777777" w:rsidR="00544A60" w:rsidRPr="00AE43A8" w:rsidRDefault="00544A60" w:rsidP="005924A0">
            <w:pPr>
              <w:widowControl w:val="0"/>
              <w:spacing w:before="120"/>
              <w:rPr>
                <w:szCs w:val="16"/>
                <w:lang w:val="en-ZA"/>
              </w:rPr>
            </w:pPr>
            <w:r>
              <w:rPr>
                <w:szCs w:val="16"/>
                <w:lang w:val="en-ZA"/>
              </w:rPr>
              <w:t xml:space="preserve">Technology </w:t>
            </w:r>
          </w:p>
        </w:tc>
      </w:tr>
      <w:tr w:rsidR="00544A60" w14:paraId="3EF0AC5B" w14:textId="77777777" w:rsidTr="00622537">
        <w:tc>
          <w:tcPr>
            <w:tcW w:w="5381" w:type="dxa"/>
            <w:gridSpan w:val="2"/>
          </w:tcPr>
          <w:p w14:paraId="3C5BA000" w14:textId="77777777" w:rsidR="00544A60" w:rsidRPr="00AE43A8" w:rsidRDefault="00544A60" w:rsidP="005924A0">
            <w:pPr>
              <w:widowControl w:val="0"/>
              <w:spacing w:before="120"/>
              <w:rPr>
                <w:szCs w:val="16"/>
                <w:lang w:val="en-ZA"/>
              </w:rPr>
            </w:pPr>
          </w:p>
        </w:tc>
        <w:tc>
          <w:tcPr>
            <w:tcW w:w="5382" w:type="dxa"/>
          </w:tcPr>
          <w:p w14:paraId="2215F1F9" w14:textId="77777777" w:rsidR="00544A60" w:rsidRPr="00AE43A8" w:rsidRDefault="00544A60" w:rsidP="005924A0">
            <w:pPr>
              <w:widowControl w:val="0"/>
              <w:spacing w:before="120"/>
              <w:rPr>
                <w:szCs w:val="16"/>
                <w:lang w:val="en-ZA"/>
              </w:rPr>
            </w:pPr>
            <w:r>
              <w:rPr>
                <w:szCs w:val="16"/>
                <w:lang w:val="en-ZA"/>
              </w:rPr>
              <w:t xml:space="preserve">Economic Business Science </w:t>
            </w:r>
          </w:p>
        </w:tc>
      </w:tr>
      <w:tr w:rsidR="00544A60" w14:paraId="6232727B" w14:textId="77777777" w:rsidTr="00622537">
        <w:tc>
          <w:tcPr>
            <w:tcW w:w="5381" w:type="dxa"/>
            <w:gridSpan w:val="2"/>
          </w:tcPr>
          <w:p w14:paraId="3211032A" w14:textId="77777777" w:rsidR="00544A60" w:rsidRPr="00AE43A8" w:rsidRDefault="00544A60" w:rsidP="005924A0">
            <w:pPr>
              <w:widowControl w:val="0"/>
              <w:spacing w:before="120"/>
              <w:rPr>
                <w:szCs w:val="16"/>
                <w:lang w:val="en-ZA"/>
              </w:rPr>
            </w:pPr>
          </w:p>
        </w:tc>
        <w:tc>
          <w:tcPr>
            <w:tcW w:w="5382" w:type="dxa"/>
          </w:tcPr>
          <w:p w14:paraId="51B32F82" w14:textId="77777777" w:rsidR="00544A60" w:rsidRPr="00AE43A8" w:rsidRDefault="00544A60" w:rsidP="005924A0">
            <w:pPr>
              <w:widowControl w:val="0"/>
              <w:spacing w:before="120"/>
              <w:rPr>
                <w:szCs w:val="16"/>
                <w:lang w:val="en-ZA"/>
              </w:rPr>
            </w:pPr>
            <w:r>
              <w:rPr>
                <w:szCs w:val="16"/>
                <w:lang w:val="en-ZA"/>
              </w:rPr>
              <w:t xml:space="preserve">Arts &amp; Culture </w:t>
            </w:r>
          </w:p>
        </w:tc>
      </w:tr>
      <w:tr w:rsidR="00622537" w:rsidRPr="0047652D" w14:paraId="00274E07" w14:textId="77777777" w:rsidTr="00622537">
        <w:tc>
          <w:tcPr>
            <w:tcW w:w="10763" w:type="dxa"/>
            <w:gridSpan w:val="3"/>
            <w:shd w:val="clear" w:color="auto" w:fill="B8CCE4" w:themeFill="accent1" w:themeFillTint="66"/>
          </w:tcPr>
          <w:p w14:paraId="445EB3DF" w14:textId="77777777" w:rsidR="00622537" w:rsidRPr="0047652D" w:rsidRDefault="00622537" w:rsidP="00C745FC">
            <w:pPr>
              <w:widowControl w:val="0"/>
              <w:spacing w:before="120"/>
              <w:jc w:val="center"/>
              <w:rPr>
                <w:lang w:val="en-ZA"/>
              </w:rPr>
            </w:pPr>
            <w:r w:rsidRPr="0047652D">
              <w:rPr>
                <w:lang w:val="en-ZA"/>
              </w:rPr>
              <w:t>GRADE 10-12</w:t>
            </w:r>
          </w:p>
        </w:tc>
      </w:tr>
      <w:tr w:rsidR="00622537" w:rsidRPr="0047652D" w14:paraId="26872B20" w14:textId="77777777" w:rsidTr="00622537">
        <w:tc>
          <w:tcPr>
            <w:tcW w:w="4361" w:type="dxa"/>
            <w:shd w:val="clear" w:color="auto" w:fill="B8CCE4" w:themeFill="accent1" w:themeFillTint="66"/>
          </w:tcPr>
          <w:p w14:paraId="7EE9181D" w14:textId="77777777" w:rsidR="00622537" w:rsidRPr="0047652D" w:rsidRDefault="00622537" w:rsidP="00C745FC">
            <w:pPr>
              <w:widowControl w:val="0"/>
              <w:spacing w:before="120"/>
              <w:jc w:val="center"/>
              <w:rPr>
                <w:lang w:val="en-ZA"/>
              </w:rPr>
            </w:pPr>
            <w:r w:rsidRPr="0047652D">
              <w:rPr>
                <w:lang w:val="en-ZA"/>
              </w:rPr>
              <w:t>Compulsory Subjects</w:t>
            </w:r>
          </w:p>
        </w:tc>
        <w:tc>
          <w:tcPr>
            <w:tcW w:w="6402" w:type="dxa"/>
            <w:gridSpan w:val="2"/>
            <w:shd w:val="clear" w:color="auto" w:fill="B8CCE4" w:themeFill="accent1" w:themeFillTint="66"/>
          </w:tcPr>
          <w:p w14:paraId="4F4F0BDE" w14:textId="77777777" w:rsidR="00622537" w:rsidRPr="0047652D" w:rsidRDefault="00622537" w:rsidP="00C745FC">
            <w:pPr>
              <w:widowControl w:val="0"/>
              <w:spacing w:before="120"/>
              <w:jc w:val="center"/>
              <w:rPr>
                <w:lang w:val="en-ZA"/>
              </w:rPr>
            </w:pPr>
            <w:r w:rsidRPr="0047652D">
              <w:rPr>
                <w:lang w:val="en-ZA"/>
              </w:rPr>
              <w:t>Electives (for university exemption, choose at least 2)</w:t>
            </w:r>
          </w:p>
        </w:tc>
      </w:tr>
      <w:tr w:rsidR="00622537" w:rsidRPr="0047652D" w14:paraId="28227BF2" w14:textId="77777777" w:rsidTr="00622537">
        <w:tc>
          <w:tcPr>
            <w:tcW w:w="4361" w:type="dxa"/>
          </w:tcPr>
          <w:p w14:paraId="2A8E3E8C" w14:textId="77777777" w:rsidR="00622537" w:rsidRPr="0047652D" w:rsidRDefault="00622537" w:rsidP="00C745FC">
            <w:pPr>
              <w:widowControl w:val="0"/>
              <w:spacing w:before="120"/>
              <w:rPr>
                <w:b/>
                <w:lang w:val="en-ZA"/>
              </w:rPr>
            </w:pPr>
            <w:r w:rsidRPr="0047652D">
              <w:rPr>
                <w:lang w:val="en-ZA"/>
              </w:rPr>
              <w:t>English (Home Language)</w:t>
            </w:r>
          </w:p>
        </w:tc>
        <w:tc>
          <w:tcPr>
            <w:tcW w:w="6402" w:type="dxa"/>
            <w:gridSpan w:val="2"/>
          </w:tcPr>
          <w:p w14:paraId="2E02451F" w14:textId="77777777" w:rsidR="00622537" w:rsidRPr="0047652D" w:rsidRDefault="00622537" w:rsidP="00C745FC">
            <w:pPr>
              <w:widowControl w:val="0"/>
              <w:spacing w:before="120"/>
              <w:rPr>
                <w:b/>
                <w:lang w:val="en-ZA"/>
              </w:rPr>
            </w:pPr>
            <w:r w:rsidRPr="0047652D">
              <w:rPr>
                <w:lang w:val="en-ZA"/>
              </w:rPr>
              <w:t>Physical Science (Mathematics compulsory)</w:t>
            </w:r>
          </w:p>
        </w:tc>
      </w:tr>
      <w:tr w:rsidR="00622537" w:rsidRPr="0047652D" w14:paraId="25AC1591" w14:textId="77777777" w:rsidTr="00622537">
        <w:tc>
          <w:tcPr>
            <w:tcW w:w="4361" w:type="dxa"/>
          </w:tcPr>
          <w:p w14:paraId="4DF9C9E8" w14:textId="77777777" w:rsidR="00622537" w:rsidRPr="0047652D" w:rsidRDefault="00622537" w:rsidP="00C745FC">
            <w:pPr>
              <w:widowControl w:val="0"/>
              <w:spacing w:before="120"/>
              <w:rPr>
                <w:b/>
                <w:lang w:val="en-ZA"/>
              </w:rPr>
            </w:pPr>
            <w:r w:rsidRPr="0047652D">
              <w:rPr>
                <w:lang w:val="en-ZA"/>
              </w:rPr>
              <w:t>Afrikaans (</w:t>
            </w:r>
            <w:proofErr w:type="spellStart"/>
            <w:r w:rsidRPr="0047652D">
              <w:rPr>
                <w:lang w:val="en-ZA"/>
              </w:rPr>
              <w:t>Eerste</w:t>
            </w:r>
            <w:proofErr w:type="spellEnd"/>
            <w:r w:rsidRPr="0047652D">
              <w:rPr>
                <w:lang w:val="en-ZA"/>
              </w:rPr>
              <w:t xml:space="preserve"> </w:t>
            </w:r>
            <w:proofErr w:type="spellStart"/>
            <w:r w:rsidRPr="0047652D">
              <w:rPr>
                <w:lang w:val="en-ZA"/>
              </w:rPr>
              <w:t>Addisionele</w:t>
            </w:r>
            <w:proofErr w:type="spellEnd"/>
            <w:r w:rsidRPr="0047652D">
              <w:rPr>
                <w:lang w:val="en-ZA"/>
              </w:rPr>
              <w:t xml:space="preserve"> Taal)</w:t>
            </w:r>
          </w:p>
        </w:tc>
        <w:tc>
          <w:tcPr>
            <w:tcW w:w="6402" w:type="dxa"/>
            <w:gridSpan w:val="2"/>
          </w:tcPr>
          <w:p w14:paraId="02C39EB4" w14:textId="77777777" w:rsidR="00622537" w:rsidRPr="0047652D" w:rsidRDefault="00622537" w:rsidP="00C745FC">
            <w:pPr>
              <w:widowControl w:val="0"/>
              <w:spacing w:before="120"/>
              <w:rPr>
                <w:b/>
                <w:lang w:val="en-ZA"/>
              </w:rPr>
            </w:pPr>
            <w:r w:rsidRPr="0047652D">
              <w:rPr>
                <w:lang w:val="en-ZA"/>
              </w:rPr>
              <w:t>Life Science</w:t>
            </w:r>
          </w:p>
        </w:tc>
      </w:tr>
      <w:tr w:rsidR="00622537" w:rsidRPr="0047652D" w14:paraId="706EC988" w14:textId="77777777" w:rsidTr="00622537">
        <w:tc>
          <w:tcPr>
            <w:tcW w:w="4361" w:type="dxa"/>
          </w:tcPr>
          <w:p w14:paraId="55C41BAA" w14:textId="77777777" w:rsidR="00622537" w:rsidRPr="0047652D" w:rsidRDefault="00622537" w:rsidP="00C745FC">
            <w:pPr>
              <w:widowControl w:val="0"/>
              <w:spacing w:before="120"/>
              <w:rPr>
                <w:b/>
                <w:lang w:val="en-ZA"/>
              </w:rPr>
            </w:pPr>
            <w:r w:rsidRPr="0047652D">
              <w:rPr>
                <w:lang w:val="en-ZA"/>
              </w:rPr>
              <w:t>Mathematics or Mathematical Literacy</w:t>
            </w:r>
          </w:p>
        </w:tc>
        <w:tc>
          <w:tcPr>
            <w:tcW w:w="6402" w:type="dxa"/>
            <w:gridSpan w:val="2"/>
          </w:tcPr>
          <w:p w14:paraId="5F663E3E" w14:textId="77777777" w:rsidR="00622537" w:rsidRPr="0047652D" w:rsidRDefault="00622537" w:rsidP="00C745FC">
            <w:pPr>
              <w:widowControl w:val="0"/>
              <w:spacing w:before="120"/>
              <w:rPr>
                <w:b/>
                <w:lang w:val="en-ZA"/>
              </w:rPr>
            </w:pPr>
            <w:r w:rsidRPr="0047652D">
              <w:rPr>
                <w:lang w:val="en-ZA"/>
              </w:rPr>
              <w:t>Geography</w:t>
            </w:r>
          </w:p>
        </w:tc>
      </w:tr>
      <w:tr w:rsidR="00622537" w:rsidRPr="0047652D" w14:paraId="201E4B83" w14:textId="77777777" w:rsidTr="00622537">
        <w:tc>
          <w:tcPr>
            <w:tcW w:w="4361" w:type="dxa"/>
          </w:tcPr>
          <w:p w14:paraId="65364DA8" w14:textId="77777777" w:rsidR="00622537" w:rsidRPr="0047652D" w:rsidRDefault="00622537" w:rsidP="00C745FC">
            <w:pPr>
              <w:widowControl w:val="0"/>
              <w:spacing w:before="120"/>
              <w:rPr>
                <w:b/>
                <w:lang w:val="en-ZA"/>
              </w:rPr>
            </w:pPr>
            <w:r w:rsidRPr="0047652D">
              <w:rPr>
                <w:lang w:val="en-ZA"/>
              </w:rPr>
              <w:t>Life Orientation</w:t>
            </w:r>
          </w:p>
        </w:tc>
        <w:tc>
          <w:tcPr>
            <w:tcW w:w="6402" w:type="dxa"/>
            <w:gridSpan w:val="2"/>
          </w:tcPr>
          <w:p w14:paraId="6F4E0B8E" w14:textId="77777777" w:rsidR="00622537" w:rsidRPr="0047652D" w:rsidRDefault="00622537" w:rsidP="00C745FC">
            <w:pPr>
              <w:widowControl w:val="0"/>
              <w:spacing w:before="120"/>
              <w:rPr>
                <w:b/>
                <w:lang w:val="en-ZA"/>
              </w:rPr>
            </w:pPr>
            <w:r w:rsidRPr="0047652D">
              <w:rPr>
                <w:lang w:val="en-ZA"/>
              </w:rPr>
              <w:t>Business Studies</w:t>
            </w:r>
          </w:p>
        </w:tc>
      </w:tr>
      <w:tr w:rsidR="00622537" w:rsidRPr="0047652D" w14:paraId="1AE4FE1B" w14:textId="77777777" w:rsidTr="00622537">
        <w:tc>
          <w:tcPr>
            <w:tcW w:w="4361" w:type="dxa"/>
            <w:shd w:val="clear" w:color="auto" w:fill="C4BC96" w:themeFill="background2" w:themeFillShade="BF"/>
          </w:tcPr>
          <w:p w14:paraId="45439D0F" w14:textId="77777777" w:rsidR="00622537" w:rsidRPr="0047652D" w:rsidRDefault="00622537" w:rsidP="00C745FC">
            <w:pPr>
              <w:widowControl w:val="0"/>
              <w:spacing w:before="120"/>
              <w:rPr>
                <w:lang w:val="en-ZA"/>
              </w:rPr>
            </w:pPr>
          </w:p>
        </w:tc>
        <w:tc>
          <w:tcPr>
            <w:tcW w:w="6402" w:type="dxa"/>
            <w:gridSpan w:val="2"/>
          </w:tcPr>
          <w:p w14:paraId="4DED1254" w14:textId="77777777" w:rsidR="00622537" w:rsidRPr="0047652D" w:rsidRDefault="00622537" w:rsidP="00C745FC">
            <w:pPr>
              <w:widowControl w:val="0"/>
              <w:spacing w:before="120"/>
              <w:rPr>
                <w:b/>
                <w:lang w:val="en-ZA"/>
              </w:rPr>
            </w:pPr>
            <w:r w:rsidRPr="0047652D">
              <w:rPr>
                <w:lang w:val="en-ZA"/>
              </w:rPr>
              <w:t>Accounting</w:t>
            </w:r>
          </w:p>
        </w:tc>
      </w:tr>
      <w:tr w:rsidR="00622537" w:rsidRPr="0047652D" w14:paraId="0225E185" w14:textId="77777777" w:rsidTr="00622537">
        <w:tc>
          <w:tcPr>
            <w:tcW w:w="4361" w:type="dxa"/>
            <w:shd w:val="clear" w:color="auto" w:fill="C4BC96" w:themeFill="background2" w:themeFillShade="BF"/>
          </w:tcPr>
          <w:p w14:paraId="5DF50043" w14:textId="77777777" w:rsidR="00622537" w:rsidRPr="0047652D" w:rsidRDefault="00622537" w:rsidP="00C745FC">
            <w:pPr>
              <w:widowControl w:val="0"/>
              <w:spacing w:before="120"/>
              <w:rPr>
                <w:lang w:val="en-ZA"/>
              </w:rPr>
            </w:pPr>
          </w:p>
        </w:tc>
        <w:tc>
          <w:tcPr>
            <w:tcW w:w="6402" w:type="dxa"/>
            <w:gridSpan w:val="2"/>
          </w:tcPr>
          <w:p w14:paraId="1B17FBDC" w14:textId="77777777" w:rsidR="00622537" w:rsidRPr="0047652D" w:rsidRDefault="00622537" w:rsidP="00C745FC">
            <w:pPr>
              <w:widowControl w:val="0"/>
              <w:spacing w:before="120"/>
              <w:rPr>
                <w:b/>
                <w:vertAlign w:val="superscript"/>
                <w:lang w:val="en-ZA"/>
              </w:rPr>
            </w:pPr>
            <w:r w:rsidRPr="0047652D">
              <w:rPr>
                <w:lang w:val="en-ZA"/>
              </w:rPr>
              <w:t>Economics</w:t>
            </w:r>
          </w:p>
        </w:tc>
      </w:tr>
      <w:tr w:rsidR="006058D7" w:rsidRPr="0047652D" w14:paraId="76EE09DA" w14:textId="77777777" w:rsidTr="00622537">
        <w:tc>
          <w:tcPr>
            <w:tcW w:w="4361" w:type="dxa"/>
            <w:shd w:val="clear" w:color="auto" w:fill="C4BC96" w:themeFill="background2" w:themeFillShade="BF"/>
          </w:tcPr>
          <w:p w14:paraId="02496072" w14:textId="77777777" w:rsidR="006058D7" w:rsidRPr="0047652D" w:rsidRDefault="006058D7" w:rsidP="00C745FC">
            <w:pPr>
              <w:widowControl w:val="0"/>
              <w:spacing w:before="120"/>
              <w:rPr>
                <w:lang w:val="en-ZA"/>
              </w:rPr>
            </w:pPr>
          </w:p>
        </w:tc>
        <w:tc>
          <w:tcPr>
            <w:tcW w:w="6402" w:type="dxa"/>
            <w:gridSpan w:val="2"/>
          </w:tcPr>
          <w:p w14:paraId="5405A093" w14:textId="77777777" w:rsidR="006058D7" w:rsidRPr="0047652D" w:rsidRDefault="006058D7" w:rsidP="00C745FC">
            <w:pPr>
              <w:widowControl w:val="0"/>
              <w:spacing w:before="120"/>
              <w:rPr>
                <w:lang w:val="en-ZA"/>
              </w:rPr>
            </w:pPr>
            <w:r>
              <w:rPr>
                <w:lang w:val="en-ZA"/>
              </w:rPr>
              <w:t>History</w:t>
            </w:r>
          </w:p>
        </w:tc>
      </w:tr>
      <w:tr w:rsidR="00622537" w:rsidRPr="0047652D" w14:paraId="064EA023" w14:textId="77777777" w:rsidTr="00622537">
        <w:tc>
          <w:tcPr>
            <w:tcW w:w="4361" w:type="dxa"/>
            <w:shd w:val="clear" w:color="auto" w:fill="C4BC96" w:themeFill="background2" w:themeFillShade="BF"/>
          </w:tcPr>
          <w:p w14:paraId="24FCDC52" w14:textId="77777777" w:rsidR="00622537" w:rsidRPr="0047652D" w:rsidRDefault="00622537" w:rsidP="00C745FC">
            <w:pPr>
              <w:widowControl w:val="0"/>
              <w:spacing w:before="120"/>
              <w:rPr>
                <w:lang w:val="en-ZA"/>
              </w:rPr>
            </w:pPr>
          </w:p>
        </w:tc>
        <w:tc>
          <w:tcPr>
            <w:tcW w:w="6402" w:type="dxa"/>
            <w:gridSpan w:val="2"/>
          </w:tcPr>
          <w:p w14:paraId="139CED77" w14:textId="77777777" w:rsidR="00622537" w:rsidRPr="0047652D" w:rsidRDefault="00622537" w:rsidP="00C745FC">
            <w:pPr>
              <w:widowControl w:val="0"/>
              <w:spacing w:before="120"/>
              <w:rPr>
                <w:b/>
                <w:lang w:val="en-ZA"/>
              </w:rPr>
            </w:pPr>
            <w:r w:rsidRPr="0047652D">
              <w:rPr>
                <w:b/>
                <w:lang w:val="en-ZA"/>
              </w:rPr>
              <w:t xml:space="preserve">Other electives (for </w:t>
            </w:r>
            <w:proofErr w:type="gramStart"/>
            <w:r w:rsidRPr="0047652D">
              <w:rPr>
                <w:b/>
                <w:lang w:val="en-ZA"/>
              </w:rPr>
              <w:t>University</w:t>
            </w:r>
            <w:proofErr w:type="gramEnd"/>
            <w:r w:rsidRPr="0047652D">
              <w:rPr>
                <w:b/>
                <w:lang w:val="en-ZA"/>
              </w:rPr>
              <w:t xml:space="preserve"> exemption, 7</w:t>
            </w:r>
            <w:r w:rsidRPr="0047652D">
              <w:rPr>
                <w:b/>
                <w:vertAlign w:val="superscript"/>
                <w:lang w:val="en-ZA"/>
              </w:rPr>
              <w:t>th</w:t>
            </w:r>
            <w:r w:rsidRPr="0047652D">
              <w:rPr>
                <w:b/>
                <w:lang w:val="en-ZA"/>
              </w:rPr>
              <w:t xml:space="preserve"> subject may be one of the following)</w:t>
            </w:r>
          </w:p>
        </w:tc>
      </w:tr>
      <w:tr w:rsidR="00622537" w:rsidRPr="0047652D" w14:paraId="62F837E0" w14:textId="77777777" w:rsidTr="00622537">
        <w:tc>
          <w:tcPr>
            <w:tcW w:w="4361" w:type="dxa"/>
            <w:shd w:val="clear" w:color="auto" w:fill="C4BC96" w:themeFill="background2" w:themeFillShade="BF"/>
          </w:tcPr>
          <w:p w14:paraId="11621125" w14:textId="77777777" w:rsidR="00622537" w:rsidRPr="0047652D" w:rsidRDefault="00622537" w:rsidP="00C745FC">
            <w:pPr>
              <w:widowControl w:val="0"/>
              <w:spacing w:before="120"/>
              <w:rPr>
                <w:lang w:val="en-ZA"/>
              </w:rPr>
            </w:pPr>
          </w:p>
        </w:tc>
        <w:tc>
          <w:tcPr>
            <w:tcW w:w="6402" w:type="dxa"/>
            <w:gridSpan w:val="2"/>
          </w:tcPr>
          <w:p w14:paraId="7A387548" w14:textId="77777777" w:rsidR="00622537" w:rsidRPr="0047652D" w:rsidRDefault="00622537" w:rsidP="00C745FC">
            <w:pPr>
              <w:widowControl w:val="0"/>
              <w:spacing w:before="120"/>
              <w:rPr>
                <w:b/>
                <w:lang w:val="en-ZA"/>
              </w:rPr>
            </w:pPr>
            <w:r w:rsidRPr="0047652D">
              <w:rPr>
                <w:lang w:val="en-ZA"/>
              </w:rPr>
              <w:t>Computer Applied Technology (CAT)</w:t>
            </w:r>
          </w:p>
        </w:tc>
      </w:tr>
      <w:tr w:rsidR="00622537" w:rsidRPr="0047652D" w14:paraId="417F8992" w14:textId="77777777" w:rsidTr="00622537">
        <w:tc>
          <w:tcPr>
            <w:tcW w:w="4361" w:type="dxa"/>
            <w:shd w:val="clear" w:color="auto" w:fill="C4BC96" w:themeFill="background2" w:themeFillShade="BF"/>
          </w:tcPr>
          <w:p w14:paraId="67847BCB" w14:textId="77777777" w:rsidR="00622537" w:rsidRPr="0047652D" w:rsidRDefault="00622537" w:rsidP="00C745FC">
            <w:pPr>
              <w:widowControl w:val="0"/>
              <w:spacing w:before="120"/>
              <w:rPr>
                <w:lang w:val="en-ZA"/>
              </w:rPr>
            </w:pPr>
          </w:p>
        </w:tc>
        <w:tc>
          <w:tcPr>
            <w:tcW w:w="6402" w:type="dxa"/>
            <w:gridSpan w:val="2"/>
          </w:tcPr>
          <w:p w14:paraId="608DF868" w14:textId="77777777" w:rsidR="00622537" w:rsidRPr="0047652D" w:rsidRDefault="00622537" w:rsidP="00C745FC">
            <w:pPr>
              <w:widowControl w:val="0"/>
              <w:spacing w:before="120"/>
              <w:rPr>
                <w:b/>
                <w:lang w:val="en-ZA"/>
              </w:rPr>
            </w:pPr>
            <w:r w:rsidRPr="0047652D">
              <w:rPr>
                <w:lang w:val="en-ZA"/>
              </w:rPr>
              <w:t>Tourism</w:t>
            </w:r>
          </w:p>
        </w:tc>
      </w:tr>
    </w:tbl>
    <w:p w14:paraId="54CD6D12" w14:textId="77777777" w:rsidR="00544A60" w:rsidRDefault="00544A60" w:rsidP="00544A60">
      <w:pPr>
        <w:spacing w:line="276" w:lineRule="auto"/>
        <w:rPr>
          <w:b/>
          <w:iCs/>
          <w:sz w:val="22"/>
          <w:szCs w:val="22"/>
        </w:rPr>
      </w:pPr>
    </w:p>
    <w:p w14:paraId="67DE2CDE" w14:textId="77777777" w:rsidR="00CD1FDD" w:rsidRDefault="00CD1FDD" w:rsidP="00544A60">
      <w:pPr>
        <w:spacing w:line="276" w:lineRule="auto"/>
        <w:rPr>
          <w:b/>
          <w:iCs/>
          <w:sz w:val="22"/>
          <w:szCs w:val="22"/>
        </w:rPr>
      </w:pPr>
    </w:p>
    <w:p w14:paraId="516C3EFA" w14:textId="77777777" w:rsidR="009109E8" w:rsidRDefault="009109E8" w:rsidP="00544A60">
      <w:pPr>
        <w:spacing w:line="276" w:lineRule="auto"/>
        <w:rPr>
          <w:b/>
          <w:iCs/>
          <w:sz w:val="22"/>
          <w:szCs w:val="22"/>
        </w:rPr>
      </w:pPr>
    </w:p>
    <w:p w14:paraId="40B8E01A" w14:textId="77777777" w:rsidR="009109E8" w:rsidRPr="0047652D" w:rsidRDefault="009109E8" w:rsidP="00544A60">
      <w:pPr>
        <w:spacing w:line="276" w:lineRule="auto"/>
        <w:rPr>
          <w:b/>
          <w:iCs/>
          <w:sz w:val="22"/>
          <w:szCs w:val="22"/>
        </w:rPr>
      </w:pPr>
    </w:p>
    <w:p w14:paraId="0F7A12C6" w14:textId="77777777" w:rsidR="00544A60" w:rsidRPr="00CD4083" w:rsidRDefault="00544A60" w:rsidP="00544A60">
      <w:pPr>
        <w:spacing w:line="276" w:lineRule="auto"/>
        <w:rPr>
          <w:b/>
          <w:iCs/>
          <w:szCs w:val="16"/>
        </w:rPr>
      </w:pPr>
      <w:proofErr w:type="gramStart"/>
      <w:r w:rsidRPr="00CD4083">
        <w:rPr>
          <w:b/>
          <w:sz w:val="22"/>
          <w:szCs w:val="22"/>
        </w:rPr>
        <w:t>Text books</w:t>
      </w:r>
      <w:proofErr w:type="gramEnd"/>
      <w:r w:rsidRPr="00CD4083">
        <w:rPr>
          <w:b/>
          <w:sz w:val="22"/>
          <w:szCs w:val="22"/>
        </w:rPr>
        <w:t>:</w:t>
      </w:r>
    </w:p>
    <w:p w14:paraId="592EFACA" w14:textId="77777777" w:rsidR="00544A60" w:rsidRPr="0047652D" w:rsidRDefault="00544A60" w:rsidP="00544A60">
      <w:pPr>
        <w:rPr>
          <w:b/>
          <w:iCs/>
          <w:sz w:val="22"/>
          <w:szCs w:val="22"/>
        </w:rPr>
      </w:pPr>
      <w:r w:rsidRPr="0047652D">
        <w:rPr>
          <w:sz w:val="22"/>
          <w:lang w:val="en-ZA"/>
        </w:rPr>
        <w:t xml:space="preserve">A list of </w:t>
      </w:r>
      <w:proofErr w:type="gramStart"/>
      <w:r w:rsidRPr="0047652D">
        <w:rPr>
          <w:sz w:val="22"/>
          <w:lang w:val="en-ZA"/>
        </w:rPr>
        <w:t>text books</w:t>
      </w:r>
      <w:proofErr w:type="gramEnd"/>
      <w:r w:rsidRPr="0047652D">
        <w:rPr>
          <w:sz w:val="22"/>
          <w:lang w:val="en-ZA"/>
        </w:rPr>
        <w:t xml:space="preserve"> is available with registration and </w:t>
      </w:r>
      <w:r w:rsidRPr="0047652D">
        <w:rPr>
          <w:sz w:val="22"/>
          <w:szCs w:val="22"/>
        </w:rPr>
        <w:t>can be bought at any supplier or ordered though our supplier with courier cost. Pricing available on request</w:t>
      </w:r>
    </w:p>
    <w:p w14:paraId="7A57EE72" w14:textId="77777777" w:rsidR="00544A60" w:rsidRPr="0047652D" w:rsidRDefault="00544A60" w:rsidP="00544A60">
      <w:pPr>
        <w:spacing w:line="276" w:lineRule="auto"/>
        <w:rPr>
          <w:b/>
          <w:iCs/>
          <w:szCs w:val="16"/>
        </w:rPr>
      </w:pPr>
    </w:p>
    <w:p w14:paraId="1A638E2B" w14:textId="77777777" w:rsidR="00544A60" w:rsidRPr="00CD4083" w:rsidRDefault="00544A60" w:rsidP="00544A60">
      <w:pPr>
        <w:spacing w:line="276" w:lineRule="auto"/>
        <w:rPr>
          <w:b/>
          <w:iCs/>
          <w:szCs w:val="16"/>
        </w:rPr>
      </w:pPr>
      <w:r w:rsidRPr="00CD4083">
        <w:rPr>
          <w:b/>
          <w:sz w:val="22"/>
          <w:szCs w:val="22"/>
        </w:rPr>
        <w:t>Please note that:</w:t>
      </w:r>
    </w:p>
    <w:p w14:paraId="7851B9BF" w14:textId="77777777" w:rsidR="00544A60" w:rsidRPr="0047652D" w:rsidRDefault="00544A60" w:rsidP="00544A60">
      <w:pPr>
        <w:pStyle w:val="ListParagraph"/>
        <w:numPr>
          <w:ilvl w:val="0"/>
          <w:numId w:val="17"/>
        </w:numPr>
        <w:autoSpaceDE w:val="0"/>
        <w:autoSpaceDN w:val="0"/>
        <w:adjustRightInd w:val="0"/>
        <w:spacing w:line="276" w:lineRule="auto"/>
        <w:jc w:val="both"/>
      </w:pPr>
      <w:r w:rsidRPr="0047652D">
        <w:rPr>
          <w:i/>
        </w:rPr>
        <w:t xml:space="preserve">An </w:t>
      </w:r>
      <w:r w:rsidRPr="0047652D">
        <w:rPr>
          <w:b/>
          <w:i/>
        </w:rPr>
        <w:t>estimated cost</w:t>
      </w:r>
      <w:r w:rsidRPr="0047652D">
        <w:rPr>
          <w:i/>
        </w:rPr>
        <w:t xml:space="preserve"> for a Learner’s Book is </w:t>
      </w:r>
      <w:r w:rsidRPr="0047652D">
        <w:rPr>
          <w:i/>
          <w:u w:val="single"/>
        </w:rPr>
        <w:t>+</w:t>
      </w:r>
      <w:r w:rsidRPr="0047652D">
        <w:rPr>
          <w:i/>
        </w:rPr>
        <w:t xml:space="preserve"> R200.00 </w:t>
      </w:r>
    </w:p>
    <w:p w14:paraId="724FC214" w14:textId="77777777" w:rsidR="00544A60" w:rsidRDefault="00544A60" w:rsidP="00544A60">
      <w:pPr>
        <w:pStyle w:val="ListParagraph"/>
        <w:numPr>
          <w:ilvl w:val="0"/>
          <w:numId w:val="16"/>
        </w:numPr>
        <w:autoSpaceDE w:val="0"/>
        <w:autoSpaceDN w:val="0"/>
        <w:adjustRightInd w:val="0"/>
        <w:jc w:val="both"/>
        <w:rPr>
          <w:i/>
        </w:rPr>
      </w:pPr>
      <w:r w:rsidRPr="0047652D">
        <w:rPr>
          <w:i/>
        </w:rPr>
        <w:t>The Supplier’s yearly price increases are usually between Feb-April each year.</w:t>
      </w:r>
    </w:p>
    <w:p w14:paraId="78D57678" w14:textId="77777777" w:rsidR="00544A60" w:rsidRPr="0047652D" w:rsidRDefault="00544A60" w:rsidP="00544A60">
      <w:pPr>
        <w:pStyle w:val="ListParagraph"/>
        <w:numPr>
          <w:ilvl w:val="0"/>
          <w:numId w:val="16"/>
        </w:numPr>
        <w:autoSpaceDE w:val="0"/>
        <w:autoSpaceDN w:val="0"/>
        <w:adjustRightInd w:val="0"/>
        <w:jc w:val="both"/>
      </w:pPr>
      <w:r w:rsidRPr="0047652D">
        <w:rPr>
          <w:i/>
        </w:rPr>
        <w:t xml:space="preserve">Although we provide information about the </w:t>
      </w:r>
      <w:proofErr w:type="gramStart"/>
      <w:r w:rsidRPr="0047652D">
        <w:rPr>
          <w:i/>
        </w:rPr>
        <w:t>text books</w:t>
      </w:r>
      <w:proofErr w:type="gramEnd"/>
      <w:r w:rsidRPr="0047652D">
        <w:rPr>
          <w:i/>
        </w:rPr>
        <w:t>, it remains your own responsibility to purchase them.</w:t>
      </w:r>
    </w:p>
    <w:p w14:paraId="09A7222A" w14:textId="45AA99A7" w:rsidR="00CD1FDD" w:rsidRDefault="00544A60" w:rsidP="00544A60">
      <w:pPr>
        <w:pStyle w:val="ListParagraph"/>
        <w:ind w:left="360"/>
        <w:rPr>
          <w:i/>
        </w:rPr>
      </w:pPr>
      <w:r>
        <w:rPr>
          <w:i/>
        </w:rPr>
        <w:t>Advanced College SA i</w:t>
      </w:r>
      <w:r w:rsidRPr="0047652D">
        <w:rPr>
          <w:i/>
        </w:rPr>
        <w:t>s not responsible for the supplying</w:t>
      </w:r>
      <w:r>
        <w:rPr>
          <w:i/>
        </w:rPr>
        <w:t xml:space="preserve"> and distribution of </w:t>
      </w:r>
      <w:proofErr w:type="gramStart"/>
      <w:r>
        <w:rPr>
          <w:i/>
        </w:rPr>
        <w:t>text books</w:t>
      </w:r>
      <w:proofErr w:type="gramEnd"/>
    </w:p>
    <w:p w14:paraId="3CD56D31" w14:textId="62CABC40" w:rsidR="005C3B2F" w:rsidRDefault="005C3B2F" w:rsidP="00544A60">
      <w:pPr>
        <w:pStyle w:val="ListParagraph"/>
        <w:ind w:left="360"/>
        <w:rPr>
          <w:i/>
        </w:rPr>
      </w:pPr>
    </w:p>
    <w:p w14:paraId="16A4E015" w14:textId="77777777" w:rsidR="005C3B2F" w:rsidRDefault="005C3B2F" w:rsidP="00544A60">
      <w:pPr>
        <w:pStyle w:val="ListParagraph"/>
        <w:ind w:left="360"/>
        <w:rPr>
          <w:i/>
        </w:rPr>
      </w:pPr>
    </w:p>
    <w:p w14:paraId="6BD66013" w14:textId="77777777" w:rsidR="00CD1FDD" w:rsidRDefault="00CD1FDD" w:rsidP="00544A60">
      <w:pPr>
        <w:pStyle w:val="ListParagraph"/>
        <w:ind w:left="360"/>
        <w:rPr>
          <w:i/>
        </w:rPr>
      </w:pPr>
    </w:p>
    <w:p w14:paraId="1A30A94C" w14:textId="77777777" w:rsidR="00CD1FDD" w:rsidRDefault="00CD1FDD" w:rsidP="00544A60">
      <w:pPr>
        <w:pStyle w:val="ListParagraph"/>
        <w:ind w:left="360"/>
        <w:rPr>
          <w:i/>
        </w:rPr>
      </w:pPr>
    </w:p>
    <w:p w14:paraId="57DB8DC4" w14:textId="77777777" w:rsidR="00CD1FDD" w:rsidRDefault="00CD1FDD" w:rsidP="00544A60">
      <w:pPr>
        <w:pStyle w:val="ListParagraph"/>
        <w:ind w:left="360"/>
        <w:rPr>
          <w:i/>
        </w:rPr>
      </w:pPr>
    </w:p>
    <w:p w14:paraId="1CDA8B25" w14:textId="77777777" w:rsidR="00CD1FDD" w:rsidRDefault="00CD1FDD" w:rsidP="00544A60">
      <w:pPr>
        <w:pStyle w:val="ListParagraph"/>
        <w:ind w:left="360"/>
        <w:rPr>
          <w:i/>
        </w:rPr>
      </w:pPr>
    </w:p>
    <w:p w14:paraId="0718D659" w14:textId="77777777" w:rsidR="00CD1FDD" w:rsidRDefault="00CD1FDD" w:rsidP="00544A60">
      <w:pPr>
        <w:pStyle w:val="ListParagraph"/>
        <w:ind w:left="360"/>
        <w:rPr>
          <w:i/>
        </w:rPr>
      </w:pPr>
    </w:p>
    <w:p w14:paraId="5EE3C7E2" w14:textId="77777777" w:rsidR="00544A60" w:rsidRDefault="00544A60" w:rsidP="00544A60">
      <w:pPr>
        <w:pStyle w:val="ListParagraph"/>
        <w:ind w:left="360"/>
        <w:rPr>
          <w:i/>
        </w:rPr>
      </w:pPr>
    </w:p>
    <w:p w14:paraId="637801BD" w14:textId="77777777" w:rsidR="00544A60" w:rsidRDefault="00544A60" w:rsidP="00544A60">
      <w:pPr>
        <w:pStyle w:val="ListParagraph"/>
        <w:ind w:left="360"/>
        <w:rPr>
          <w:i/>
        </w:rPr>
      </w:pPr>
    </w:p>
    <w:p w14:paraId="0DE7AB4C" w14:textId="77777777" w:rsidR="00544A60" w:rsidRPr="00480F49" w:rsidRDefault="00544A60" w:rsidP="00544A60">
      <w:pPr>
        <w:pStyle w:val="Heading1"/>
        <w:ind w:left="142" w:firstLine="142"/>
        <w:rPr>
          <w:rFonts w:ascii="Arial" w:hAnsi="Arial" w:cs="Arial"/>
          <w:sz w:val="44"/>
          <w:szCs w:val="44"/>
        </w:rPr>
      </w:pPr>
      <w:r>
        <w:rPr>
          <w:rFonts w:ascii="Arial" w:hAnsi="Arial" w:cs="Arial"/>
          <w:sz w:val="44"/>
          <w:szCs w:val="44"/>
        </w:rPr>
        <w:lastRenderedPageBreak/>
        <w:t xml:space="preserve">Debit Order </w:t>
      </w:r>
    </w:p>
    <w:tbl>
      <w:tblPr>
        <w:tblW w:w="10631"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591"/>
        <w:gridCol w:w="180"/>
        <w:gridCol w:w="450"/>
        <w:gridCol w:w="720"/>
        <w:gridCol w:w="990"/>
        <w:gridCol w:w="342"/>
        <w:gridCol w:w="468"/>
        <w:gridCol w:w="990"/>
        <w:gridCol w:w="270"/>
        <w:gridCol w:w="360"/>
        <w:gridCol w:w="180"/>
        <w:gridCol w:w="360"/>
        <w:gridCol w:w="270"/>
        <w:gridCol w:w="64"/>
        <w:gridCol w:w="219"/>
        <w:gridCol w:w="239"/>
        <w:gridCol w:w="108"/>
        <w:gridCol w:w="450"/>
        <w:gridCol w:w="630"/>
        <w:gridCol w:w="270"/>
        <w:gridCol w:w="253"/>
        <w:gridCol w:w="1002"/>
        <w:gridCol w:w="33"/>
      </w:tblGrid>
      <w:tr w:rsidR="00544A60" w:rsidRPr="0090679F" w14:paraId="0DAF8F11" w14:textId="77777777" w:rsidTr="00731E6D">
        <w:trPr>
          <w:gridAfter w:val="1"/>
          <w:wAfter w:w="33" w:type="dxa"/>
          <w:trHeight w:val="288"/>
        </w:trPr>
        <w:tc>
          <w:tcPr>
            <w:tcW w:w="10598" w:type="dxa"/>
            <w:gridSpan w:val="23"/>
            <w:shd w:val="clear" w:color="auto" w:fill="D9D9D9" w:themeFill="background1" w:themeFillShade="D9"/>
            <w:vAlign w:val="center"/>
          </w:tcPr>
          <w:p w14:paraId="0BA32AD9" w14:textId="77777777" w:rsidR="00544A60" w:rsidRPr="0090679F" w:rsidRDefault="00544A60" w:rsidP="005924A0">
            <w:pPr>
              <w:pStyle w:val="Heading2"/>
            </w:pPr>
            <w:r>
              <w:t>CUSTOMER</w:t>
            </w:r>
            <w:r w:rsidRPr="0090679F">
              <w:t xml:space="preserve"> </w:t>
            </w:r>
            <w:r>
              <w:t>INFORMATION</w:t>
            </w:r>
          </w:p>
        </w:tc>
      </w:tr>
      <w:tr w:rsidR="00544A60" w:rsidRPr="0090679F" w14:paraId="5F77EF08" w14:textId="77777777" w:rsidTr="00731E6D">
        <w:trPr>
          <w:gridAfter w:val="1"/>
          <w:wAfter w:w="33" w:type="dxa"/>
          <w:trHeight w:val="288"/>
        </w:trPr>
        <w:tc>
          <w:tcPr>
            <w:tcW w:w="2413"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310368D" w14:textId="77777777" w:rsidR="00544A60" w:rsidRPr="0090679F" w:rsidRDefault="00544A60" w:rsidP="005924A0">
            <w:r>
              <w:t>Surname:</w:t>
            </w:r>
          </w:p>
        </w:tc>
        <w:tc>
          <w:tcPr>
            <w:tcW w:w="205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0097B9D" w14:textId="77777777" w:rsidR="00544A60" w:rsidRPr="0090679F" w:rsidRDefault="00544A60" w:rsidP="005924A0">
            <w:r>
              <w:t>Full Names:</w:t>
            </w:r>
          </w:p>
        </w:tc>
        <w:tc>
          <w:tcPr>
            <w:tcW w:w="172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6D81F4F" w14:textId="77777777" w:rsidR="00544A60" w:rsidRPr="0090679F" w:rsidRDefault="00544A60" w:rsidP="005924A0">
            <w:r>
              <w:t>Initials:</w:t>
            </w:r>
          </w:p>
        </w:tc>
        <w:tc>
          <w:tcPr>
            <w:tcW w:w="900" w:type="dxa"/>
            <w:gridSpan w:val="3"/>
            <w:vMerge w:val="restart"/>
            <w:tcBorders>
              <w:left w:val="single" w:sz="4" w:space="0" w:color="BFBFBF" w:themeColor="background1" w:themeShade="BF"/>
            </w:tcBorders>
            <w:shd w:val="clear" w:color="auto" w:fill="auto"/>
            <w:vAlign w:val="center"/>
          </w:tcPr>
          <w:p w14:paraId="6C35FB67" w14:textId="77777777" w:rsidR="00544A60" w:rsidRPr="0090679F" w:rsidRDefault="00544A60" w:rsidP="005924A0">
            <w:r w:rsidRPr="0090679F">
              <w:sym w:font="Wingdings" w:char="F071"/>
            </w:r>
            <w:r w:rsidRPr="0090679F">
              <w:t xml:space="preserve"> Mr.</w:t>
            </w:r>
          </w:p>
          <w:p w14:paraId="6DFA9939" w14:textId="77777777" w:rsidR="00544A60" w:rsidRPr="0090679F" w:rsidRDefault="00544A60" w:rsidP="005924A0">
            <w:r w:rsidRPr="0090679F">
              <w:sym w:font="Wingdings" w:char="F071"/>
            </w:r>
            <w:r w:rsidRPr="0090679F">
              <w:t xml:space="preserve"> Mrs.</w:t>
            </w:r>
          </w:p>
        </w:tc>
        <w:tc>
          <w:tcPr>
            <w:tcW w:w="792" w:type="dxa"/>
            <w:gridSpan w:val="4"/>
            <w:vMerge w:val="restart"/>
            <w:tcBorders>
              <w:right w:val="single" w:sz="4" w:space="0" w:color="BFBFBF" w:themeColor="background1" w:themeShade="BF"/>
            </w:tcBorders>
            <w:shd w:val="clear" w:color="auto" w:fill="auto"/>
            <w:vAlign w:val="center"/>
          </w:tcPr>
          <w:p w14:paraId="41D514D2" w14:textId="77777777" w:rsidR="00544A60" w:rsidRPr="0090679F" w:rsidRDefault="00544A60" w:rsidP="005924A0">
            <w:r w:rsidRPr="0090679F">
              <w:sym w:font="Wingdings" w:char="F071"/>
            </w:r>
            <w:r w:rsidRPr="0090679F">
              <w:t xml:space="preserve"> Miss</w:t>
            </w:r>
          </w:p>
          <w:p w14:paraId="268C9289" w14:textId="77777777" w:rsidR="00544A60" w:rsidRPr="0090679F" w:rsidRDefault="00544A60" w:rsidP="005924A0">
            <w:r w:rsidRPr="0090679F">
              <w:sym w:font="Wingdings" w:char="F071"/>
            </w:r>
            <w:r w:rsidRPr="0090679F">
              <w:t xml:space="preserve"> Ms.</w:t>
            </w:r>
          </w:p>
        </w:tc>
        <w:tc>
          <w:tcPr>
            <w:tcW w:w="271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9DE47DD" w14:textId="77777777" w:rsidR="00544A60" w:rsidRPr="0090679F" w:rsidRDefault="00544A60" w:rsidP="005924A0">
            <w:r w:rsidRPr="0090679F">
              <w:t xml:space="preserve">Marital </w:t>
            </w:r>
            <w:proofErr w:type="gramStart"/>
            <w:r>
              <w:t>s</w:t>
            </w:r>
            <w:r w:rsidRPr="0090679F">
              <w:t xml:space="preserve">tatus </w:t>
            </w:r>
            <w:r>
              <w:t>:</w:t>
            </w:r>
            <w:proofErr w:type="gramEnd"/>
          </w:p>
        </w:tc>
      </w:tr>
      <w:tr w:rsidR="00544A60" w:rsidRPr="0090679F" w14:paraId="20F0A420" w14:textId="77777777" w:rsidTr="00731E6D">
        <w:trPr>
          <w:gridAfter w:val="1"/>
          <w:wAfter w:w="33" w:type="dxa"/>
          <w:trHeight w:val="288"/>
        </w:trPr>
        <w:sdt>
          <w:sdtPr>
            <w:rPr>
              <w:szCs w:val="16"/>
            </w:rPr>
            <w:alias w:val="SURNAME"/>
            <w:tag w:val="SURNAME"/>
            <w:id w:val="10517422"/>
            <w:lock w:val="contentLocked"/>
            <w:placeholder>
              <w:docPart w:val="A58EAAA3E7004E6FA7734954586E0D58"/>
            </w:placeholder>
            <w:dataBinding w:xpath="/Customer[1]/SURNAME[1]" w:storeItemID="{1C85C61A-44A7-4EC7-88C5-D0BE9FED75EF}"/>
            <w:text/>
          </w:sdtPr>
          <w:sdtEndPr/>
          <w:sdtContent>
            <w:tc>
              <w:tcPr>
                <w:tcW w:w="2413" w:type="dxa"/>
                <w:gridSpan w:val="4"/>
                <w:tcBorders>
                  <w:top w:val="nil"/>
                  <w:bottom w:val="single" w:sz="4" w:space="0" w:color="BFBFBF" w:themeColor="background1" w:themeShade="BF"/>
                </w:tcBorders>
                <w:shd w:val="clear" w:color="auto" w:fill="auto"/>
                <w:vAlign w:val="center"/>
              </w:tcPr>
              <w:p w14:paraId="1719E897" w14:textId="77777777" w:rsidR="00544A60" w:rsidRPr="0090679F" w:rsidRDefault="00544A60" w:rsidP="005924A0">
                <w:r>
                  <w:rPr>
                    <w:szCs w:val="16"/>
                  </w:rPr>
                  <w:t xml:space="preserve">  </w:t>
                </w:r>
              </w:p>
            </w:tc>
          </w:sdtContent>
        </w:sdt>
        <w:sdt>
          <w:sdtPr>
            <w:rPr>
              <w:szCs w:val="16"/>
            </w:rPr>
            <w:alias w:val="FIRSTNAMES"/>
            <w:tag w:val="FIRSTNAMES"/>
            <w:id w:val="10517424"/>
            <w:placeholder>
              <w:docPart w:val="F68A9A2A1DD54381B6895C995515E481"/>
            </w:placeholder>
            <w:dataBinding w:xpath="/Customer[1]/FIRSTNAMES[1]" w:storeItemID="{1C85C61A-44A7-4EC7-88C5-D0BE9FED75EF}"/>
            <w:text/>
          </w:sdtPr>
          <w:sdtEndPr/>
          <w:sdtContent>
            <w:tc>
              <w:tcPr>
                <w:tcW w:w="2052" w:type="dxa"/>
                <w:gridSpan w:val="3"/>
                <w:tcBorders>
                  <w:top w:val="nil"/>
                  <w:bottom w:val="single" w:sz="4" w:space="0" w:color="BFBFBF" w:themeColor="background1" w:themeShade="BF"/>
                </w:tcBorders>
                <w:shd w:val="clear" w:color="auto" w:fill="auto"/>
                <w:vAlign w:val="center"/>
              </w:tcPr>
              <w:p w14:paraId="57FCA4CC" w14:textId="77777777" w:rsidR="00544A60" w:rsidRPr="0090679F" w:rsidRDefault="00544A60" w:rsidP="005924A0">
                <w:r>
                  <w:rPr>
                    <w:szCs w:val="16"/>
                  </w:rPr>
                  <w:t xml:space="preserve">  </w:t>
                </w:r>
              </w:p>
            </w:tc>
          </w:sdtContent>
        </w:sdt>
        <w:sdt>
          <w:sdtPr>
            <w:rPr>
              <w:szCs w:val="16"/>
            </w:rPr>
            <w:alias w:val="INITIALS"/>
            <w:tag w:val="INITIALS"/>
            <w:id w:val="10517426"/>
            <w:lock w:val="contentLocked"/>
            <w:placeholder>
              <w:docPart w:val="A0EC4694DF93412DA8C18B128946AB4D"/>
            </w:placeholder>
            <w:dataBinding w:xpath="/Customer[1]/INITIALS[1]" w:storeItemID="{1C85C61A-44A7-4EC7-88C5-D0BE9FED75EF}"/>
            <w:text/>
          </w:sdtPr>
          <w:sdtEndPr/>
          <w:sdtContent>
            <w:tc>
              <w:tcPr>
                <w:tcW w:w="1728" w:type="dxa"/>
                <w:gridSpan w:val="3"/>
                <w:tcBorders>
                  <w:top w:val="nil"/>
                  <w:bottom w:val="single" w:sz="4" w:space="0" w:color="BFBFBF" w:themeColor="background1" w:themeShade="BF"/>
                  <w:right w:val="single" w:sz="4" w:space="0" w:color="BFBFBF" w:themeColor="background1" w:themeShade="BF"/>
                </w:tcBorders>
                <w:shd w:val="clear" w:color="auto" w:fill="auto"/>
                <w:vAlign w:val="center"/>
              </w:tcPr>
              <w:p w14:paraId="124B0BF1" w14:textId="77777777" w:rsidR="00544A60" w:rsidRPr="0090679F" w:rsidRDefault="00544A60" w:rsidP="005924A0">
                <w:r>
                  <w:rPr>
                    <w:szCs w:val="16"/>
                  </w:rPr>
                  <w:t xml:space="preserve">  </w:t>
                </w:r>
              </w:p>
            </w:tc>
          </w:sdtContent>
        </w:sdt>
        <w:tc>
          <w:tcPr>
            <w:tcW w:w="900" w:type="dxa"/>
            <w:gridSpan w:val="3"/>
            <w:vMerge/>
            <w:tcBorders>
              <w:left w:val="single" w:sz="4" w:space="0" w:color="BFBFBF" w:themeColor="background1" w:themeShade="BF"/>
              <w:bottom w:val="single" w:sz="4" w:space="0" w:color="BFBFBF" w:themeColor="background1" w:themeShade="BF"/>
            </w:tcBorders>
            <w:shd w:val="clear" w:color="auto" w:fill="auto"/>
            <w:vAlign w:val="center"/>
          </w:tcPr>
          <w:p w14:paraId="6415CA41" w14:textId="77777777" w:rsidR="00544A60" w:rsidRPr="0090679F" w:rsidRDefault="00544A60" w:rsidP="005924A0"/>
        </w:tc>
        <w:tc>
          <w:tcPr>
            <w:tcW w:w="792" w:type="dxa"/>
            <w:gridSpan w:val="4"/>
            <w:vMerge/>
            <w:tcBorders>
              <w:bottom w:val="single" w:sz="4" w:space="0" w:color="BFBFBF" w:themeColor="background1" w:themeShade="BF"/>
              <w:right w:val="single" w:sz="4" w:space="0" w:color="BFBFBF" w:themeColor="background1" w:themeShade="BF"/>
            </w:tcBorders>
            <w:shd w:val="clear" w:color="auto" w:fill="auto"/>
            <w:vAlign w:val="center"/>
          </w:tcPr>
          <w:p w14:paraId="32FD182D" w14:textId="77777777" w:rsidR="00544A60" w:rsidRPr="0090679F" w:rsidRDefault="00544A60" w:rsidP="005924A0"/>
        </w:tc>
        <w:sdt>
          <w:sdtPr>
            <w:rPr>
              <w:szCs w:val="16"/>
            </w:rPr>
            <w:alias w:val="MARITALSTATUS"/>
            <w:tag w:val="MARITALSTATUS"/>
            <w:id w:val="17196406"/>
            <w:lock w:val="contentLocked"/>
            <w:placeholder>
              <w:docPart w:val="22C814DCDAFA46A4A2DF5B359BFC4951"/>
            </w:placeholder>
            <w:dataBinding w:xpath="/Customer[1]/MARITAL_STATUS[1]" w:storeItemID="{1C85C61A-44A7-4EC7-88C5-D0BE9FED75EF}"/>
            <w:text/>
          </w:sdtPr>
          <w:sdtEndPr/>
          <w:sdtContent>
            <w:tc>
              <w:tcPr>
                <w:tcW w:w="2713" w:type="dxa"/>
                <w:gridSpan w:val="6"/>
                <w:tcBorders>
                  <w:top w:val="nil"/>
                  <w:left w:val="single" w:sz="4" w:space="0" w:color="BFBFBF" w:themeColor="background1" w:themeShade="BF"/>
                  <w:bottom w:val="single" w:sz="4" w:space="0" w:color="BFBFBF" w:themeColor="background1" w:themeShade="BF"/>
                </w:tcBorders>
                <w:shd w:val="clear" w:color="auto" w:fill="auto"/>
                <w:vAlign w:val="center"/>
              </w:tcPr>
              <w:p w14:paraId="329533CA" w14:textId="77777777" w:rsidR="00544A60" w:rsidRPr="0090679F" w:rsidRDefault="00544A60" w:rsidP="005924A0">
                <w:r>
                  <w:rPr>
                    <w:szCs w:val="16"/>
                  </w:rPr>
                  <w:t xml:space="preserve">  </w:t>
                </w:r>
              </w:p>
            </w:tc>
          </w:sdtContent>
        </w:sdt>
      </w:tr>
      <w:tr w:rsidR="00544A60" w:rsidRPr="0090679F" w14:paraId="1EC66265" w14:textId="77777777" w:rsidTr="00731E6D">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14:paraId="4AD52E00" w14:textId="77777777" w:rsidR="00544A60" w:rsidRPr="0090679F" w:rsidRDefault="00544A60" w:rsidP="005924A0">
            <w:r>
              <w:t>Identity No:</w:t>
            </w:r>
          </w:p>
        </w:tc>
        <w:tc>
          <w:tcPr>
            <w:tcW w:w="2628" w:type="dxa"/>
            <w:gridSpan w:val="6"/>
            <w:tcBorders>
              <w:top w:val="single" w:sz="4" w:space="0" w:color="BFBFBF" w:themeColor="background1" w:themeShade="BF"/>
              <w:bottom w:val="nil"/>
            </w:tcBorders>
            <w:shd w:val="clear" w:color="auto" w:fill="auto"/>
            <w:vAlign w:val="center"/>
          </w:tcPr>
          <w:p w14:paraId="6F528FB0" w14:textId="77777777" w:rsidR="00544A60" w:rsidRPr="0090679F" w:rsidRDefault="00544A60" w:rsidP="005924A0">
            <w:r>
              <w:t>Language:</w:t>
            </w:r>
          </w:p>
        </w:tc>
        <w:tc>
          <w:tcPr>
            <w:tcW w:w="2503" w:type="dxa"/>
            <w:gridSpan w:val="9"/>
            <w:tcBorders>
              <w:top w:val="single" w:sz="4" w:space="0" w:color="BFBFBF" w:themeColor="background1" w:themeShade="BF"/>
              <w:bottom w:val="nil"/>
            </w:tcBorders>
            <w:shd w:val="clear" w:color="auto" w:fill="auto"/>
            <w:vAlign w:val="center"/>
          </w:tcPr>
          <w:p w14:paraId="4D5F3D09" w14:textId="77777777" w:rsidR="00544A60" w:rsidRPr="0090679F" w:rsidRDefault="00544A60" w:rsidP="005924A0">
            <w:r w:rsidRPr="0090679F">
              <w:t xml:space="preserve">Birth </w:t>
            </w:r>
            <w:r>
              <w:t>d</w:t>
            </w:r>
            <w:r w:rsidRPr="0090679F">
              <w:t>ate</w:t>
            </w:r>
            <w:r>
              <w:t>:</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59B563E6" w14:textId="77777777" w:rsidR="00544A60" w:rsidRPr="0090679F" w:rsidRDefault="00544A60" w:rsidP="005924A0">
            <w:r>
              <w:t>Gender</w:t>
            </w:r>
          </w:p>
        </w:tc>
      </w:tr>
      <w:tr w:rsidR="00544A60" w:rsidRPr="0090679F" w14:paraId="7459D70A" w14:textId="77777777" w:rsidTr="00731E6D">
        <w:trPr>
          <w:gridAfter w:val="1"/>
          <w:wAfter w:w="33" w:type="dxa"/>
          <w:trHeight w:val="288"/>
        </w:trPr>
        <w:sdt>
          <w:sdtPr>
            <w:rPr>
              <w:szCs w:val="16"/>
            </w:rPr>
            <w:alias w:val="IDENTITYNO"/>
            <w:tag w:val="IDENTITYNO"/>
            <w:id w:val="10517427"/>
            <w:lock w:val="contentLocked"/>
            <w:placeholder>
              <w:docPart w:val="AAD10F9980704573A3C63A4F91619B93"/>
            </w:placeholder>
            <w:dataBinding w:xpath="/Customer[1]/IDENTITYNO[1]" w:storeItemID="{1C85C61A-44A7-4EC7-88C5-D0BE9FED75EF}"/>
            <w:text/>
          </w:sdtPr>
          <w:sdtEndPr/>
          <w:sdtContent>
            <w:tc>
              <w:tcPr>
                <w:tcW w:w="4465" w:type="dxa"/>
                <w:gridSpan w:val="7"/>
                <w:tcBorders>
                  <w:top w:val="nil"/>
                  <w:bottom w:val="single" w:sz="4" w:space="0" w:color="BFBFBF" w:themeColor="background1" w:themeShade="BF"/>
                </w:tcBorders>
                <w:shd w:val="clear" w:color="auto" w:fill="auto"/>
                <w:vAlign w:val="center"/>
              </w:tcPr>
              <w:p w14:paraId="3BB98F7D" w14:textId="77777777" w:rsidR="00544A60" w:rsidRPr="0090679F" w:rsidRDefault="00544A60" w:rsidP="005924A0">
                <w:r>
                  <w:rPr>
                    <w:szCs w:val="16"/>
                  </w:rPr>
                  <w:t xml:space="preserve">  </w:t>
                </w:r>
              </w:p>
            </w:tc>
          </w:sdtContent>
        </w:sdt>
        <w:sdt>
          <w:sdtPr>
            <w:rPr>
              <w:szCs w:val="16"/>
            </w:rPr>
            <w:alias w:val="LANGUAGE"/>
            <w:tag w:val="LANGUAGE"/>
            <w:id w:val="17196404"/>
            <w:lock w:val="contentLocked"/>
            <w:placeholder>
              <w:docPart w:val="49DAA158FAB34263A3A528F002B071F3"/>
            </w:placeholder>
            <w:dataBinding w:xpath="/Customer[1]/LANGUAGE[1]" w:storeItemID="{1C85C61A-44A7-4EC7-88C5-D0BE9FED75EF}"/>
            <w:text/>
          </w:sdtPr>
          <w:sdtEndPr/>
          <w:sdtContent>
            <w:tc>
              <w:tcPr>
                <w:tcW w:w="2628" w:type="dxa"/>
                <w:gridSpan w:val="6"/>
                <w:tcBorders>
                  <w:top w:val="nil"/>
                  <w:bottom w:val="single" w:sz="4" w:space="0" w:color="BFBFBF" w:themeColor="background1" w:themeShade="BF"/>
                </w:tcBorders>
                <w:shd w:val="clear" w:color="auto" w:fill="auto"/>
                <w:vAlign w:val="center"/>
              </w:tcPr>
              <w:p w14:paraId="58C27D3C" w14:textId="77777777" w:rsidR="00544A60" w:rsidRPr="0090679F" w:rsidRDefault="00544A60" w:rsidP="005924A0">
                <w:r>
                  <w:rPr>
                    <w:szCs w:val="16"/>
                  </w:rPr>
                  <w:t xml:space="preserve">  </w:t>
                </w:r>
              </w:p>
            </w:tc>
          </w:sdtContent>
        </w:sdt>
        <w:sdt>
          <w:sdtPr>
            <w:rPr>
              <w:szCs w:val="16"/>
            </w:rPr>
            <w:alias w:val="DOB"/>
            <w:tag w:val="DOB"/>
            <w:id w:val="17196403"/>
            <w:lock w:val="contentLocked"/>
            <w:placeholder>
              <w:docPart w:val="E8C2B5226A574C5BB038BB653CD36F35"/>
            </w:placeholder>
            <w:dataBinding w:xpath="/Customer[1]/DOB[1]" w:storeItemID="{1C85C61A-44A7-4EC7-88C5-D0BE9FED75EF}"/>
            <w:text/>
          </w:sdtPr>
          <w:sdtEndPr/>
          <w:sdtContent>
            <w:tc>
              <w:tcPr>
                <w:tcW w:w="2503" w:type="dxa"/>
                <w:gridSpan w:val="9"/>
                <w:tcBorders>
                  <w:top w:val="nil"/>
                  <w:bottom w:val="single" w:sz="4" w:space="0" w:color="BFBFBF" w:themeColor="background1" w:themeShade="BF"/>
                </w:tcBorders>
                <w:shd w:val="clear" w:color="auto" w:fill="auto"/>
                <w:vAlign w:val="center"/>
              </w:tcPr>
              <w:p w14:paraId="384B43EF" w14:textId="77777777" w:rsidR="00544A60" w:rsidRPr="0090679F" w:rsidRDefault="00544A60" w:rsidP="005924A0">
                <w:r>
                  <w:rPr>
                    <w:szCs w:val="16"/>
                  </w:rPr>
                  <w:t xml:space="preserve">  </w:t>
                </w:r>
              </w:p>
            </w:tc>
          </w:sdtContent>
        </w:sdt>
        <w:sdt>
          <w:sdtPr>
            <w:rPr>
              <w:szCs w:val="16"/>
            </w:rPr>
            <w:alias w:val="GENDER"/>
            <w:tag w:val="GENDER"/>
            <w:id w:val="17196405"/>
            <w:lock w:val="contentLocked"/>
            <w:placeholder>
              <w:docPart w:val="80723193E75845C58920BFA04FE69596"/>
            </w:placeholder>
            <w:dataBinding w:xpath="/Customer[1]/GENDER[1]" w:storeItemID="{1C85C61A-44A7-4EC7-88C5-D0BE9FED75EF}"/>
            <w:text/>
          </w:sdtPr>
          <w:sdtEndPr/>
          <w:sdtContent>
            <w:tc>
              <w:tcPr>
                <w:tcW w:w="1002" w:type="dxa"/>
                <w:tcBorders>
                  <w:top w:val="nil"/>
                  <w:bottom w:val="single" w:sz="4" w:space="0" w:color="BFBFBF" w:themeColor="background1" w:themeShade="BF"/>
                </w:tcBorders>
                <w:shd w:val="clear" w:color="auto" w:fill="auto"/>
                <w:vAlign w:val="center"/>
              </w:tcPr>
              <w:p w14:paraId="3A79F932" w14:textId="77777777" w:rsidR="00544A60" w:rsidRPr="0090679F" w:rsidRDefault="00544A60" w:rsidP="005924A0">
                <w:r>
                  <w:rPr>
                    <w:szCs w:val="16"/>
                  </w:rPr>
                  <w:t xml:space="preserve">  </w:t>
                </w:r>
              </w:p>
            </w:tc>
          </w:sdtContent>
        </w:sdt>
      </w:tr>
      <w:tr w:rsidR="00544A60" w:rsidRPr="0090679F" w14:paraId="04408066" w14:textId="77777777" w:rsidTr="00731E6D">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14:paraId="359B9FB5" w14:textId="77777777" w:rsidR="00544A60" w:rsidRPr="0090679F" w:rsidRDefault="00544A60" w:rsidP="005924A0">
            <w:r>
              <w:t>Physical Address:</w:t>
            </w:r>
          </w:p>
        </w:tc>
        <w:tc>
          <w:tcPr>
            <w:tcW w:w="3420" w:type="dxa"/>
            <w:gridSpan w:val="10"/>
            <w:tcBorders>
              <w:top w:val="single" w:sz="4" w:space="0" w:color="BFBFBF" w:themeColor="background1" w:themeShade="BF"/>
              <w:bottom w:val="nil"/>
            </w:tcBorders>
            <w:shd w:val="clear" w:color="auto" w:fill="auto"/>
            <w:vAlign w:val="center"/>
          </w:tcPr>
          <w:p w14:paraId="2E4AAD02" w14:textId="77777777" w:rsidR="00544A60" w:rsidRPr="0090679F" w:rsidRDefault="00544A60" w:rsidP="005924A0">
            <w:r>
              <w:t>Province:</w:t>
            </w:r>
          </w:p>
        </w:tc>
        <w:tc>
          <w:tcPr>
            <w:tcW w:w="1711" w:type="dxa"/>
            <w:gridSpan w:val="5"/>
            <w:tcBorders>
              <w:top w:val="single" w:sz="4" w:space="0" w:color="BFBFBF" w:themeColor="background1" w:themeShade="BF"/>
              <w:bottom w:val="nil"/>
            </w:tcBorders>
            <w:shd w:val="clear" w:color="auto" w:fill="auto"/>
            <w:vAlign w:val="center"/>
          </w:tcPr>
          <w:p w14:paraId="01DBFFCB" w14:textId="77777777" w:rsidR="00544A60" w:rsidRPr="0090679F" w:rsidRDefault="00544A60" w:rsidP="005924A0">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6FF0CEF5" w14:textId="77777777" w:rsidR="00544A60" w:rsidRPr="0090679F" w:rsidRDefault="00544A60" w:rsidP="005924A0">
            <w:r>
              <w:t>Code:</w:t>
            </w:r>
          </w:p>
        </w:tc>
      </w:tr>
      <w:tr w:rsidR="00544A60" w:rsidRPr="0090679F" w14:paraId="410C07B8" w14:textId="77777777" w:rsidTr="00731E6D">
        <w:trPr>
          <w:gridAfter w:val="1"/>
          <w:wAfter w:w="33" w:type="dxa"/>
          <w:trHeight w:val="288"/>
        </w:trPr>
        <w:tc>
          <w:tcPr>
            <w:tcW w:w="4465" w:type="dxa"/>
            <w:gridSpan w:val="7"/>
            <w:tcBorders>
              <w:top w:val="nil"/>
              <w:bottom w:val="single" w:sz="4" w:space="0" w:color="BFBFBF" w:themeColor="background1" w:themeShade="BF"/>
            </w:tcBorders>
            <w:shd w:val="clear" w:color="auto" w:fill="auto"/>
            <w:vAlign w:val="center"/>
          </w:tcPr>
          <w:p w14:paraId="398A891E" w14:textId="77777777" w:rsidR="00544A60" w:rsidRPr="0090679F" w:rsidRDefault="001F4A10" w:rsidP="005924A0">
            <w:sdt>
              <w:sdtPr>
                <w:rPr>
                  <w:szCs w:val="16"/>
                </w:rPr>
                <w:alias w:val="PHYSADDRESS1"/>
                <w:tag w:val="PHYSADDRESS1"/>
                <w:id w:val="17196036"/>
                <w:lock w:val="contentLocked"/>
                <w:placeholder>
                  <w:docPart w:val="DC806079ECFD4B9B839598BDB95BF85F"/>
                </w:placeholder>
                <w:dataBinding w:xpath="/Customer[1]/PHYSADDRESS1[1]" w:storeItemID="{1C85C61A-44A7-4EC7-88C5-D0BE9FED75EF}"/>
                <w:text/>
              </w:sdtPr>
              <w:sdtEndPr/>
              <w:sdtContent>
                <w:r w:rsidR="00544A60">
                  <w:rPr>
                    <w:szCs w:val="16"/>
                  </w:rPr>
                  <w:t xml:space="preserve">  </w:t>
                </w:r>
              </w:sdtContent>
            </w:sdt>
            <w:r w:rsidR="00544A60">
              <w:rPr>
                <w:szCs w:val="16"/>
              </w:rPr>
              <w:t xml:space="preserve"> </w:t>
            </w:r>
            <w:r w:rsidR="00544A60">
              <w:rPr>
                <w:color w:val="000000" w:themeColor="text1"/>
                <w:szCs w:val="16"/>
              </w:rPr>
              <w:t xml:space="preserve"> </w:t>
            </w:r>
            <w:sdt>
              <w:sdtPr>
                <w:rPr>
                  <w:color w:val="000000" w:themeColor="text1"/>
                  <w:szCs w:val="16"/>
                </w:rPr>
                <w:alias w:val="PHYSADDRESS2"/>
                <w:tag w:val="PHYSADDRESS2"/>
                <w:id w:val="17196037"/>
                <w:lock w:val="contentLocked"/>
                <w:placeholder>
                  <w:docPart w:val="E40E1D1D698848479A53983678CACD18"/>
                </w:placeholder>
                <w:dataBinding w:xpath="/Customer[1]/PHYSADDRESS2[1]" w:storeItemID="{1C85C61A-44A7-4EC7-88C5-D0BE9FED75EF}"/>
                <w:text/>
              </w:sdtPr>
              <w:sdtEndPr/>
              <w:sdtContent>
                <w:r w:rsidR="00544A60">
                  <w:rPr>
                    <w:color w:val="000000" w:themeColor="text1"/>
                    <w:szCs w:val="16"/>
                  </w:rPr>
                  <w:t xml:space="preserve">  </w:t>
                </w:r>
              </w:sdtContent>
            </w:sdt>
            <w:r w:rsidR="00544A60">
              <w:rPr>
                <w:szCs w:val="16"/>
              </w:rPr>
              <w:t xml:space="preserve">  </w:t>
            </w:r>
            <w:sdt>
              <w:sdtPr>
                <w:rPr>
                  <w:szCs w:val="16"/>
                </w:rPr>
                <w:alias w:val="PHYSAREA"/>
                <w:tag w:val="PHYSAREA"/>
                <w:id w:val="17196039"/>
                <w:lock w:val="contentLocked"/>
                <w:placeholder>
                  <w:docPart w:val="4593B77D54FC4F06A328266865791F7F"/>
                </w:placeholder>
                <w:dataBinding w:xpath="/Customer[1]/PHYSAREA[1]" w:storeItemID="{1C85C61A-44A7-4EC7-88C5-D0BE9FED75EF}"/>
                <w:text/>
              </w:sdtPr>
              <w:sdtEndPr/>
              <w:sdtContent>
                <w:r w:rsidR="00544A60">
                  <w:rPr>
                    <w:szCs w:val="16"/>
                  </w:rPr>
                  <w:t xml:space="preserve">  </w:t>
                </w:r>
              </w:sdtContent>
            </w:sdt>
          </w:p>
        </w:tc>
        <w:sdt>
          <w:sdtPr>
            <w:rPr>
              <w:szCs w:val="16"/>
            </w:rPr>
            <w:alias w:val="PHYSPROVINCE"/>
            <w:tag w:val="PHYSPROVINCE"/>
            <w:id w:val="17196040"/>
            <w:lock w:val="contentLocked"/>
            <w:placeholder>
              <w:docPart w:val="F69FE661868F471781DA21AEF53DAB58"/>
            </w:placeholder>
            <w:dataBinding w:xpath="/Customer[1]/PHYSPROVINCE[1]" w:storeItemID="{1C85C61A-44A7-4EC7-88C5-D0BE9FED75EF}"/>
            <w:text/>
          </w:sdtPr>
          <w:sdtEndPr/>
          <w:sdtContent>
            <w:tc>
              <w:tcPr>
                <w:tcW w:w="3420" w:type="dxa"/>
                <w:gridSpan w:val="10"/>
                <w:tcBorders>
                  <w:top w:val="nil"/>
                  <w:bottom w:val="single" w:sz="4" w:space="0" w:color="BFBFBF" w:themeColor="background1" w:themeShade="BF"/>
                </w:tcBorders>
                <w:shd w:val="clear" w:color="auto" w:fill="auto"/>
                <w:vAlign w:val="center"/>
              </w:tcPr>
              <w:p w14:paraId="12BB295B" w14:textId="77777777" w:rsidR="00544A60" w:rsidRPr="0090679F" w:rsidRDefault="00544A60" w:rsidP="005924A0">
                <w:r>
                  <w:rPr>
                    <w:szCs w:val="16"/>
                  </w:rPr>
                  <w:t xml:space="preserve">  </w:t>
                </w:r>
              </w:p>
            </w:tc>
          </w:sdtContent>
        </w:sdt>
        <w:sdt>
          <w:sdtPr>
            <w:rPr>
              <w:szCs w:val="16"/>
            </w:rPr>
            <w:alias w:val="PHYSCOUNTRY"/>
            <w:tag w:val="PHYSCOUNTRY"/>
            <w:id w:val="17196041"/>
            <w:lock w:val="contentLocked"/>
            <w:placeholder>
              <w:docPart w:val="8D70D69BC00E4FBC93437F5A3124EF71"/>
            </w:placeholder>
            <w:dataBinding w:xpath="/Customer[1]/PHYSCOUNTRY[1]" w:storeItemID="{1C85C61A-44A7-4EC7-88C5-D0BE9FED75EF}"/>
            <w:text/>
          </w:sdtPr>
          <w:sdtEndPr/>
          <w:sdtContent>
            <w:tc>
              <w:tcPr>
                <w:tcW w:w="1711" w:type="dxa"/>
                <w:gridSpan w:val="5"/>
                <w:tcBorders>
                  <w:top w:val="nil"/>
                  <w:bottom w:val="single" w:sz="4" w:space="0" w:color="BFBFBF" w:themeColor="background1" w:themeShade="BF"/>
                </w:tcBorders>
                <w:shd w:val="clear" w:color="auto" w:fill="auto"/>
                <w:vAlign w:val="center"/>
              </w:tcPr>
              <w:p w14:paraId="312E394A" w14:textId="77777777" w:rsidR="00544A60" w:rsidRPr="0090679F" w:rsidRDefault="00544A60" w:rsidP="005924A0">
                <w:r>
                  <w:rPr>
                    <w:szCs w:val="16"/>
                  </w:rPr>
                  <w:t xml:space="preserve">  </w:t>
                </w:r>
              </w:p>
            </w:tc>
          </w:sdtContent>
        </w:sdt>
        <w:sdt>
          <w:sdtPr>
            <w:rPr>
              <w:szCs w:val="16"/>
            </w:rPr>
            <w:alias w:val="PHYSCODE"/>
            <w:tag w:val="PHYSCODE"/>
            <w:id w:val="17196042"/>
            <w:lock w:val="contentLocked"/>
            <w:placeholder>
              <w:docPart w:val="73D4273A1E1C496C8C7600175584AC37"/>
            </w:placeholder>
            <w:dataBinding w:xpath="/Customer[1]/PHYSCODE[1]" w:storeItemID="{1C85C61A-44A7-4EC7-88C5-D0BE9FED75EF}"/>
            <w:text/>
          </w:sdtPr>
          <w:sdtEndPr/>
          <w:sdtContent>
            <w:tc>
              <w:tcPr>
                <w:tcW w:w="1002" w:type="dxa"/>
                <w:tcBorders>
                  <w:top w:val="nil"/>
                  <w:bottom w:val="single" w:sz="4" w:space="0" w:color="BFBFBF" w:themeColor="background1" w:themeShade="BF"/>
                </w:tcBorders>
                <w:shd w:val="clear" w:color="auto" w:fill="auto"/>
                <w:vAlign w:val="center"/>
              </w:tcPr>
              <w:p w14:paraId="55588C52" w14:textId="77777777" w:rsidR="00544A60" w:rsidRPr="0090679F" w:rsidRDefault="00544A60" w:rsidP="005924A0">
                <w:r>
                  <w:rPr>
                    <w:szCs w:val="16"/>
                  </w:rPr>
                  <w:t xml:space="preserve">  </w:t>
                </w:r>
              </w:p>
            </w:tc>
          </w:sdtContent>
        </w:sdt>
      </w:tr>
      <w:tr w:rsidR="00544A60" w:rsidRPr="0090679F" w14:paraId="10C412F4" w14:textId="77777777" w:rsidTr="00731E6D">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14:paraId="05910732" w14:textId="77777777" w:rsidR="00544A60" w:rsidRPr="0090679F" w:rsidRDefault="00544A60" w:rsidP="005924A0">
            <w:proofErr w:type="gramStart"/>
            <w:r>
              <w:t>Postal  Address</w:t>
            </w:r>
            <w:proofErr w:type="gramEnd"/>
            <w:r>
              <w:t>:</w:t>
            </w:r>
          </w:p>
        </w:tc>
        <w:tc>
          <w:tcPr>
            <w:tcW w:w="3420" w:type="dxa"/>
            <w:gridSpan w:val="10"/>
            <w:tcBorders>
              <w:top w:val="single" w:sz="4" w:space="0" w:color="BFBFBF" w:themeColor="background1" w:themeShade="BF"/>
              <w:bottom w:val="nil"/>
            </w:tcBorders>
            <w:shd w:val="clear" w:color="auto" w:fill="auto"/>
            <w:vAlign w:val="center"/>
          </w:tcPr>
          <w:p w14:paraId="27CDCB7A" w14:textId="77777777" w:rsidR="00544A60" w:rsidRPr="0090679F" w:rsidRDefault="00544A60" w:rsidP="005924A0">
            <w:r>
              <w:t>Province:</w:t>
            </w:r>
          </w:p>
        </w:tc>
        <w:tc>
          <w:tcPr>
            <w:tcW w:w="1711" w:type="dxa"/>
            <w:gridSpan w:val="5"/>
            <w:tcBorders>
              <w:top w:val="single" w:sz="4" w:space="0" w:color="BFBFBF" w:themeColor="background1" w:themeShade="BF"/>
              <w:bottom w:val="nil"/>
            </w:tcBorders>
            <w:shd w:val="clear" w:color="auto" w:fill="auto"/>
            <w:vAlign w:val="center"/>
          </w:tcPr>
          <w:p w14:paraId="1D03D7A5" w14:textId="77777777" w:rsidR="00544A60" w:rsidRPr="0090679F" w:rsidRDefault="00544A60" w:rsidP="005924A0">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3774A3FE" w14:textId="77777777" w:rsidR="00544A60" w:rsidRPr="0090679F" w:rsidRDefault="00544A60" w:rsidP="005924A0">
            <w:r>
              <w:t>Code:</w:t>
            </w:r>
          </w:p>
        </w:tc>
      </w:tr>
      <w:tr w:rsidR="00544A60" w:rsidRPr="0090679F" w14:paraId="56768389" w14:textId="77777777" w:rsidTr="00731E6D">
        <w:trPr>
          <w:gridAfter w:val="1"/>
          <w:wAfter w:w="33" w:type="dxa"/>
          <w:trHeight w:val="288"/>
        </w:trPr>
        <w:tc>
          <w:tcPr>
            <w:tcW w:w="4465" w:type="dxa"/>
            <w:gridSpan w:val="7"/>
            <w:tcBorders>
              <w:top w:val="nil"/>
              <w:bottom w:val="single" w:sz="4" w:space="0" w:color="BFBFBF" w:themeColor="background1" w:themeShade="BF"/>
            </w:tcBorders>
            <w:shd w:val="clear" w:color="auto" w:fill="auto"/>
            <w:vAlign w:val="center"/>
          </w:tcPr>
          <w:p w14:paraId="4D17DFA6" w14:textId="77777777" w:rsidR="00544A60" w:rsidRPr="0090679F" w:rsidRDefault="001F4A10" w:rsidP="005924A0">
            <w:sdt>
              <w:sdtPr>
                <w:rPr>
                  <w:szCs w:val="16"/>
                </w:rPr>
                <w:alias w:val="POSADDRESS1"/>
                <w:tag w:val="POSADDRESS1"/>
                <w:id w:val="17196043"/>
                <w:lock w:val="contentLocked"/>
                <w:placeholder>
                  <w:docPart w:val="3FA4A3705FCB4F959813ACF0899F3CEB"/>
                </w:placeholder>
                <w:dataBinding w:xpath="/Customer[1]/POSADDRESS1[1]" w:storeItemID="{1C85C61A-44A7-4EC7-88C5-D0BE9FED75EF}"/>
                <w:text/>
              </w:sdtPr>
              <w:sdtEndPr/>
              <w:sdtContent>
                <w:r w:rsidR="00544A60">
                  <w:rPr>
                    <w:szCs w:val="16"/>
                  </w:rPr>
                  <w:t xml:space="preserve">  </w:t>
                </w:r>
              </w:sdtContent>
            </w:sdt>
            <w:r w:rsidR="00544A60">
              <w:rPr>
                <w:szCs w:val="16"/>
              </w:rPr>
              <w:t xml:space="preserve"> </w:t>
            </w:r>
            <w:sdt>
              <w:sdtPr>
                <w:rPr>
                  <w:color w:val="000000" w:themeColor="text1"/>
                  <w:szCs w:val="16"/>
                </w:rPr>
                <w:alias w:val="POSADDRESS2"/>
                <w:tag w:val="POSADDRESS2"/>
                <w:id w:val="17196044"/>
                <w:lock w:val="contentLocked"/>
                <w:placeholder>
                  <w:docPart w:val="3B71B2B062AD479DA283EFD878904BE9"/>
                </w:placeholder>
                <w:dataBinding w:xpath="/Customer[1]/POSADDRESS2[1]" w:storeItemID="{1C85C61A-44A7-4EC7-88C5-D0BE9FED75EF}"/>
                <w:text/>
              </w:sdtPr>
              <w:sdtEndPr/>
              <w:sdtContent>
                <w:r w:rsidR="00544A60">
                  <w:rPr>
                    <w:color w:val="000000" w:themeColor="text1"/>
                    <w:szCs w:val="16"/>
                  </w:rPr>
                  <w:t xml:space="preserve">  </w:t>
                </w:r>
              </w:sdtContent>
            </w:sdt>
            <w:r w:rsidR="00544A60">
              <w:rPr>
                <w:color w:val="000000" w:themeColor="text1"/>
                <w:szCs w:val="16"/>
              </w:rPr>
              <w:t xml:space="preserve"> </w:t>
            </w:r>
            <w:sdt>
              <w:sdtPr>
                <w:rPr>
                  <w:szCs w:val="16"/>
                </w:rPr>
                <w:alias w:val="POSAREA"/>
                <w:tag w:val="POSAREA"/>
                <w:id w:val="17196045"/>
                <w:lock w:val="contentLocked"/>
                <w:placeholder>
                  <w:docPart w:val="4F5CDE66AA80487588BC8C0019EDCD56"/>
                </w:placeholder>
                <w:dataBinding w:xpath="/Customer[1]/POSAREA[1]" w:storeItemID="{1C85C61A-44A7-4EC7-88C5-D0BE9FED75EF}"/>
                <w:text/>
              </w:sdtPr>
              <w:sdtEndPr/>
              <w:sdtContent>
                <w:r w:rsidR="00544A60">
                  <w:rPr>
                    <w:szCs w:val="16"/>
                  </w:rPr>
                  <w:t xml:space="preserve">  </w:t>
                </w:r>
              </w:sdtContent>
            </w:sdt>
          </w:p>
        </w:tc>
        <w:sdt>
          <w:sdtPr>
            <w:rPr>
              <w:szCs w:val="16"/>
            </w:rPr>
            <w:alias w:val="POSPROVINCE"/>
            <w:tag w:val="POSPROVINCE"/>
            <w:id w:val="17196046"/>
            <w:lock w:val="contentLocked"/>
            <w:placeholder>
              <w:docPart w:val="BE3DEB3512AC444AA15BF4AED241A11B"/>
            </w:placeholder>
            <w:dataBinding w:xpath="/Customer[1]/POSPROVINCE[1]" w:storeItemID="{1C85C61A-44A7-4EC7-88C5-D0BE9FED75EF}"/>
            <w:text/>
          </w:sdtPr>
          <w:sdtEndPr/>
          <w:sdtContent>
            <w:tc>
              <w:tcPr>
                <w:tcW w:w="3420" w:type="dxa"/>
                <w:gridSpan w:val="10"/>
                <w:tcBorders>
                  <w:top w:val="nil"/>
                  <w:bottom w:val="single" w:sz="4" w:space="0" w:color="BFBFBF" w:themeColor="background1" w:themeShade="BF"/>
                </w:tcBorders>
                <w:shd w:val="clear" w:color="auto" w:fill="auto"/>
                <w:vAlign w:val="center"/>
              </w:tcPr>
              <w:p w14:paraId="27EBC84F" w14:textId="77777777" w:rsidR="00544A60" w:rsidRPr="0090679F" w:rsidRDefault="00544A60" w:rsidP="005924A0">
                <w:r>
                  <w:rPr>
                    <w:szCs w:val="16"/>
                  </w:rPr>
                  <w:t xml:space="preserve">  </w:t>
                </w:r>
              </w:p>
            </w:tc>
          </w:sdtContent>
        </w:sdt>
        <w:sdt>
          <w:sdtPr>
            <w:rPr>
              <w:szCs w:val="16"/>
            </w:rPr>
            <w:alias w:val="POSCOUNTRY"/>
            <w:tag w:val="POSCOUNTRY"/>
            <w:id w:val="17196047"/>
            <w:lock w:val="contentLocked"/>
            <w:placeholder>
              <w:docPart w:val="490F7E2E0C4043B7920ACE575D9B03A6"/>
            </w:placeholder>
            <w:dataBinding w:xpath="/Customer[1]/PHYSCOUNTRY[1]" w:storeItemID="{1C85C61A-44A7-4EC7-88C5-D0BE9FED75EF}"/>
            <w:text/>
          </w:sdtPr>
          <w:sdtEndPr/>
          <w:sdtContent>
            <w:tc>
              <w:tcPr>
                <w:tcW w:w="1711" w:type="dxa"/>
                <w:gridSpan w:val="5"/>
                <w:tcBorders>
                  <w:top w:val="nil"/>
                  <w:bottom w:val="single" w:sz="4" w:space="0" w:color="BFBFBF" w:themeColor="background1" w:themeShade="BF"/>
                </w:tcBorders>
                <w:shd w:val="clear" w:color="auto" w:fill="auto"/>
                <w:vAlign w:val="center"/>
              </w:tcPr>
              <w:p w14:paraId="1B7052D9" w14:textId="77777777" w:rsidR="00544A60" w:rsidRPr="0090679F" w:rsidRDefault="00544A60" w:rsidP="005924A0">
                <w:r>
                  <w:rPr>
                    <w:szCs w:val="16"/>
                  </w:rPr>
                  <w:t xml:space="preserve">  </w:t>
                </w:r>
              </w:p>
            </w:tc>
          </w:sdtContent>
        </w:sdt>
        <w:sdt>
          <w:sdtPr>
            <w:rPr>
              <w:szCs w:val="16"/>
            </w:rPr>
            <w:alias w:val="POSCODE"/>
            <w:tag w:val="POSCODE"/>
            <w:id w:val="17196048"/>
            <w:lock w:val="contentLocked"/>
            <w:placeholder>
              <w:docPart w:val="9390AE3A446349FEAA6FA42E0EB7E21B"/>
            </w:placeholder>
            <w:dataBinding w:xpath="/Customer[1]/POSCODE[1]" w:storeItemID="{1C85C61A-44A7-4EC7-88C5-D0BE9FED75EF}"/>
            <w:text/>
          </w:sdtPr>
          <w:sdtEndPr/>
          <w:sdtContent>
            <w:tc>
              <w:tcPr>
                <w:tcW w:w="1002" w:type="dxa"/>
                <w:tcBorders>
                  <w:top w:val="nil"/>
                  <w:bottom w:val="single" w:sz="4" w:space="0" w:color="BFBFBF" w:themeColor="background1" w:themeShade="BF"/>
                </w:tcBorders>
                <w:shd w:val="clear" w:color="auto" w:fill="auto"/>
                <w:vAlign w:val="center"/>
              </w:tcPr>
              <w:p w14:paraId="3F2701A2" w14:textId="77777777" w:rsidR="00544A60" w:rsidRPr="0090679F" w:rsidRDefault="00544A60" w:rsidP="005924A0">
                <w:r>
                  <w:rPr>
                    <w:szCs w:val="16"/>
                  </w:rPr>
                  <w:t xml:space="preserve">  </w:t>
                </w:r>
              </w:p>
            </w:tc>
          </w:sdtContent>
        </w:sdt>
      </w:tr>
      <w:tr w:rsidR="00544A60" w:rsidRPr="0090679F" w14:paraId="5BD2B0A5" w14:textId="77777777" w:rsidTr="00731E6D">
        <w:trPr>
          <w:gridAfter w:val="1"/>
          <w:wAfter w:w="33" w:type="dxa"/>
          <w:trHeight w:val="288"/>
        </w:trPr>
        <w:tc>
          <w:tcPr>
            <w:tcW w:w="2413" w:type="dxa"/>
            <w:gridSpan w:val="4"/>
            <w:tcBorders>
              <w:top w:val="single" w:sz="4" w:space="0" w:color="BFBFBF" w:themeColor="background1" w:themeShade="BF"/>
              <w:left w:val="single" w:sz="4" w:space="0" w:color="BFBFBF" w:themeColor="background1" w:themeShade="BF"/>
              <w:bottom w:val="nil"/>
            </w:tcBorders>
            <w:shd w:val="clear" w:color="auto" w:fill="auto"/>
            <w:vAlign w:val="center"/>
          </w:tcPr>
          <w:p w14:paraId="1BA0F6E3" w14:textId="77777777" w:rsidR="00544A60" w:rsidRPr="0090679F" w:rsidRDefault="00544A60" w:rsidP="005924A0">
            <w:r>
              <w:t>Home Phone:</w:t>
            </w:r>
          </w:p>
        </w:tc>
        <w:tc>
          <w:tcPr>
            <w:tcW w:w="2052" w:type="dxa"/>
            <w:gridSpan w:val="3"/>
            <w:tcBorders>
              <w:top w:val="single" w:sz="4" w:space="0" w:color="BFBFBF" w:themeColor="background1" w:themeShade="BF"/>
              <w:bottom w:val="nil"/>
            </w:tcBorders>
            <w:shd w:val="clear" w:color="auto" w:fill="auto"/>
            <w:vAlign w:val="center"/>
          </w:tcPr>
          <w:p w14:paraId="092C2D52" w14:textId="77777777" w:rsidR="00544A60" w:rsidRPr="0090679F" w:rsidRDefault="00544A60" w:rsidP="005924A0">
            <w:r>
              <w:t>Mobile No:</w:t>
            </w:r>
          </w:p>
        </w:tc>
        <w:tc>
          <w:tcPr>
            <w:tcW w:w="2088" w:type="dxa"/>
            <w:gridSpan w:val="4"/>
            <w:tcBorders>
              <w:top w:val="single" w:sz="4" w:space="0" w:color="BFBFBF" w:themeColor="background1" w:themeShade="BF"/>
              <w:bottom w:val="nil"/>
            </w:tcBorders>
            <w:shd w:val="clear" w:color="auto" w:fill="auto"/>
            <w:vAlign w:val="center"/>
          </w:tcPr>
          <w:p w14:paraId="7ED367DF" w14:textId="77777777" w:rsidR="00544A60" w:rsidRPr="0090679F" w:rsidRDefault="00544A60" w:rsidP="005924A0">
            <w:r>
              <w:t>Fax No:</w:t>
            </w:r>
          </w:p>
        </w:tc>
        <w:tc>
          <w:tcPr>
            <w:tcW w:w="4045" w:type="dxa"/>
            <w:gridSpan w:val="12"/>
            <w:tcBorders>
              <w:top w:val="single" w:sz="4" w:space="0" w:color="BFBFBF" w:themeColor="background1" w:themeShade="BF"/>
              <w:bottom w:val="nil"/>
              <w:right w:val="single" w:sz="4" w:space="0" w:color="BFBFBF" w:themeColor="background1" w:themeShade="BF"/>
            </w:tcBorders>
            <w:shd w:val="clear" w:color="auto" w:fill="auto"/>
            <w:vAlign w:val="center"/>
          </w:tcPr>
          <w:p w14:paraId="0F44C1FD" w14:textId="77777777" w:rsidR="00544A60" w:rsidRPr="0090679F" w:rsidRDefault="00544A60" w:rsidP="005924A0">
            <w:r>
              <w:t>Email Address:</w:t>
            </w:r>
          </w:p>
        </w:tc>
      </w:tr>
      <w:tr w:rsidR="00544A60" w:rsidRPr="0090679F" w14:paraId="2EAF4849" w14:textId="77777777" w:rsidTr="00731E6D">
        <w:trPr>
          <w:gridAfter w:val="1"/>
          <w:wAfter w:w="33" w:type="dxa"/>
          <w:trHeight w:val="288"/>
        </w:trPr>
        <w:sdt>
          <w:sdtPr>
            <w:rPr>
              <w:szCs w:val="16"/>
            </w:rPr>
            <w:alias w:val="PHONE1"/>
            <w:tag w:val="PHONE1"/>
            <w:id w:val="17196049"/>
            <w:lock w:val="contentLocked"/>
            <w:placeholder>
              <w:docPart w:val="4C2FD81A4FAF466EB21566C1A8BAB4A2"/>
            </w:placeholder>
            <w:dataBinding w:xpath="/Customer[1]/PHONE1[1]" w:storeItemID="{1C85C61A-44A7-4EC7-88C5-D0BE9FED75EF}"/>
            <w:text/>
          </w:sdtPr>
          <w:sdtEndPr/>
          <w:sdtContent>
            <w:tc>
              <w:tcPr>
                <w:tcW w:w="2413" w:type="dxa"/>
                <w:gridSpan w:val="4"/>
                <w:tcBorders>
                  <w:top w:val="nil"/>
                  <w:bottom w:val="single" w:sz="4" w:space="0" w:color="BFBFBF" w:themeColor="background1" w:themeShade="BF"/>
                </w:tcBorders>
                <w:shd w:val="clear" w:color="auto" w:fill="auto"/>
                <w:vAlign w:val="center"/>
              </w:tcPr>
              <w:p w14:paraId="3CCF8A73" w14:textId="77777777" w:rsidR="00544A60" w:rsidRPr="0090679F" w:rsidRDefault="00544A60" w:rsidP="005924A0">
                <w:r>
                  <w:rPr>
                    <w:szCs w:val="16"/>
                  </w:rPr>
                  <w:t xml:space="preserve">  </w:t>
                </w:r>
              </w:p>
            </w:tc>
          </w:sdtContent>
        </w:sdt>
        <w:sdt>
          <w:sdtPr>
            <w:rPr>
              <w:szCs w:val="16"/>
            </w:rPr>
            <w:alias w:val="MOBILE"/>
            <w:tag w:val="MOBILE"/>
            <w:id w:val="17196050"/>
            <w:lock w:val="contentLocked"/>
            <w:placeholder>
              <w:docPart w:val="A24BDB3771104A5681BC7A0D2D2A440C"/>
            </w:placeholder>
            <w:dataBinding w:xpath="/Customer[1]/MOBILE[1]" w:storeItemID="{1C85C61A-44A7-4EC7-88C5-D0BE9FED75EF}"/>
            <w:text/>
          </w:sdtPr>
          <w:sdtEndPr/>
          <w:sdtContent>
            <w:tc>
              <w:tcPr>
                <w:tcW w:w="2052" w:type="dxa"/>
                <w:gridSpan w:val="3"/>
                <w:tcBorders>
                  <w:top w:val="nil"/>
                  <w:bottom w:val="single" w:sz="4" w:space="0" w:color="BFBFBF" w:themeColor="background1" w:themeShade="BF"/>
                </w:tcBorders>
                <w:shd w:val="clear" w:color="auto" w:fill="auto"/>
                <w:vAlign w:val="center"/>
              </w:tcPr>
              <w:p w14:paraId="00FF35D2" w14:textId="77777777" w:rsidR="00544A60" w:rsidRPr="0090679F" w:rsidRDefault="00544A60" w:rsidP="005924A0">
                <w:r>
                  <w:rPr>
                    <w:szCs w:val="16"/>
                  </w:rPr>
                  <w:t xml:space="preserve">  </w:t>
                </w:r>
              </w:p>
            </w:tc>
          </w:sdtContent>
        </w:sdt>
        <w:sdt>
          <w:sdtPr>
            <w:rPr>
              <w:szCs w:val="16"/>
            </w:rPr>
            <w:alias w:val="FAXNO"/>
            <w:tag w:val="FAXNO"/>
            <w:id w:val="17196541"/>
            <w:lock w:val="contentLocked"/>
            <w:placeholder>
              <w:docPart w:val="8450504CB14244AE97BB101F3156CA41"/>
            </w:placeholder>
            <w:dataBinding w:xpath="/Customer[1]/FAXNO[1]" w:storeItemID="{1C85C61A-44A7-4EC7-88C5-D0BE9FED75EF}"/>
            <w:text/>
          </w:sdtPr>
          <w:sdtEndPr/>
          <w:sdtContent>
            <w:tc>
              <w:tcPr>
                <w:tcW w:w="2088" w:type="dxa"/>
                <w:gridSpan w:val="4"/>
                <w:tcBorders>
                  <w:top w:val="nil"/>
                  <w:bottom w:val="single" w:sz="4" w:space="0" w:color="BFBFBF" w:themeColor="background1" w:themeShade="BF"/>
                </w:tcBorders>
                <w:shd w:val="clear" w:color="auto" w:fill="auto"/>
                <w:vAlign w:val="center"/>
              </w:tcPr>
              <w:p w14:paraId="59C07D2C" w14:textId="77777777" w:rsidR="00544A60" w:rsidRPr="0090679F" w:rsidRDefault="00544A60" w:rsidP="005924A0">
                <w:r>
                  <w:rPr>
                    <w:szCs w:val="16"/>
                  </w:rPr>
                  <w:t xml:space="preserve">  </w:t>
                </w:r>
              </w:p>
            </w:tc>
          </w:sdtContent>
        </w:sdt>
        <w:sdt>
          <w:sdtPr>
            <w:rPr>
              <w:szCs w:val="16"/>
            </w:rPr>
            <w:alias w:val="EMAIL"/>
            <w:tag w:val="EMAIL"/>
            <w:id w:val="17196542"/>
            <w:lock w:val="contentLocked"/>
            <w:placeholder>
              <w:docPart w:val="46EBB03BD6394E858C4625D95FFDF394"/>
            </w:placeholder>
            <w:dataBinding w:xpath="/Customer[1]/EMAIL[1]" w:storeItemID="{1C85C61A-44A7-4EC7-88C5-D0BE9FED75EF}"/>
            <w:text/>
          </w:sdtPr>
          <w:sdtEndPr/>
          <w:sdtContent>
            <w:tc>
              <w:tcPr>
                <w:tcW w:w="4045" w:type="dxa"/>
                <w:gridSpan w:val="12"/>
                <w:tcBorders>
                  <w:top w:val="nil"/>
                  <w:bottom w:val="single" w:sz="4" w:space="0" w:color="BFBFBF" w:themeColor="background1" w:themeShade="BF"/>
                </w:tcBorders>
                <w:shd w:val="clear" w:color="auto" w:fill="auto"/>
                <w:vAlign w:val="center"/>
              </w:tcPr>
              <w:p w14:paraId="488EF08E" w14:textId="77777777" w:rsidR="00544A60" w:rsidRPr="0090679F" w:rsidRDefault="00544A60" w:rsidP="005924A0">
                <w:r>
                  <w:rPr>
                    <w:szCs w:val="16"/>
                  </w:rPr>
                  <w:t xml:space="preserve">  </w:t>
                </w:r>
              </w:p>
            </w:tc>
          </w:sdtContent>
        </w:sdt>
      </w:tr>
      <w:tr w:rsidR="00544A60" w:rsidRPr="0090679F" w14:paraId="405D7DCC" w14:textId="77777777" w:rsidTr="00731E6D">
        <w:trPr>
          <w:gridAfter w:val="1"/>
          <w:wAfter w:w="33" w:type="dxa"/>
          <w:trHeight w:val="426"/>
        </w:trPr>
        <w:tc>
          <w:tcPr>
            <w:tcW w:w="10598" w:type="dxa"/>
            <w:gridSpan w:val="2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574E40D" w14:textId="77777777" w:rsidR="00544A60" w:rsidRPr="007E166B" w:rsidRDefault="00544A60" w:rsidP="005924A0">
            <w:pPr>
              <w:pStyle w:val="Heading2"/>
              <w:jc w:val="left"/>
            </w:pPr>
          </w:p>
        </w:tc>
      </w:tr>
      <w:tr w:rsidR="00544A60" w:rsidRPr="0090679F" w14:paraId="3AB200AB" w14:textId="77777777" w:rsidTr="00731E6D">
        <w:trPr>
          <w:gridAfter w:val="1"/>
          <w:wAfter w:w="33" w:type="dxa"/>
          <w:trHeight w:val="288"/>
        </w:trPr>
        <w:tc>
          <w:tcPr>
            <w:tcW w:w="10598" w:type="dxa"/>
            <w:gridSpan w:val="2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DAFC1FD" w14:textId="77777777" w:rsidR="00544A60" w:rsidRPr="007E166B" w:rsidRDefault="00544A60" w:rsidP="005924A0">
            <w:pPr>
              <w:pStyle w:val="Heading2"/>
            </w:pPr>
            <w:r w:rsidRPr="007E166B">
              <w:t>BANK ACCOUNT DETAIL</w:t>
            </w:r>
          </w:p>
        </w:tc>
      </w:tr>
      <w:tr w:rsidR="00544A60" w:rsidRPr="0090679F" w14:paraId="5AE1830D" w14:textId="77777777" w:rsidTr="00731E6D">
        <w:trPr>
          <w:gridAfter w:val="1"/>
          <w:wAfter w:w="33" w:type="dxa"/>
          <w:trHeight w:val="288"/>
        </w:trPr>
        <w:tc>
          <w:tcPr>
            <w:tcW w:w="1783" w:type="dxa"/>
            <w:gridSpan w:val="2"/>
            <w:tcBorders>
              <w:top w:val="single" w:sz="4" w:space="0" w:color="BFBFBF" w:themeColor="background1" w:themeShade="BF"/>
              <w:left w:val="single" w:sz="4" w:space="0" w:color="BFBFBF" w:themeColor="background1" w:themeShade="BF"/>
              <w:bottom w:val="nil"/>
            </w:tcBorders>
            <w:shd w:val="clear" w:color="auto" w:fill="auto"/>
            <w:vAlign w:val="center"/>
          </w:tcPr>
          <w:p w14:paraId="59D08054" w14:textId="77777777" w:rsidR="00544A60" w:rsidRPr="0090679F" w:rsidRDefault="00544A60" w:rsidP="005924A0">
            <w:r>
              <w:t>Bank Name:</w:t>
            </w:r>
          </w:p>
        </w:tc>
        <w:tc>
          <w:tcPr>
            <w:tcW w:w="1350" w:type="dxa"/>
            <w:gridSpan w:val="3"/>
            <w:tcBorders>
              <w:top w:val="single" w:sz="4" w:space="0" w:color="BFBFBF" w:themeColor="background1" w:themeShade="BF"/>
              <w:bottom w:val="nil"/>
            </w:tcBorders>
            <w:shd w:val="clear" w:color="auto" w:fill="auto"/>
            <w:vAlign w:val="center"/>
          </w:tcPr>
          <w:p w14:paraId="2ED7F90C" w14:textId="77777777" w:rsidR="00544A60" w:rsidRPr="0090679F" w:rsidRDefault="00544A60" w:rsidP="005924A0">
            <w:r>
              <w:t>Branch Code:</w:t>
            </w:r>
          </w:p>
        </w:tc>
        <w:tc>
          <w:tcPr>
            <w:tcW w:w="1800" w:type="dxa"/>
            <w:gridSpan w:val="3"/>
            <w:tcBorders>
              <w:top w:val="single" w:sz="4" w:space="0" w:color="BFBFBF" w:themeColor="background1" w:themeShade="BF"/>
              <w:bottom w:val="nil"/>
            </w:tcBorders>
            <w:shd w:val="clear" w:color="auto" w:fill="auto"/>
            <w:vAlign w:val="center"/>
          </w:tcPr>
          <w:p w14:paraId="2E7A15BB" w14:textId="77777777" w:rsidR="00544A60" w:rsidRPr="0090679F" w:rsidRDefault="00544A60" w:rsidP="005924A0">
            <w:r>
              <w:t>Account Holder:</w:t>
            </w:r>
          </w:p>
        </w:tc>
        <w:tc>
          <w:tcPr>
            <w:tcW w:w="1800" w:type="dxa"/>
            <w:gridSpan w:val="4"/>
            <w:tcBorders>
              <w:top w:val="single" w:sz="4" w:space="0" w:color="BFBFBF" w:themeColor="background1" w:themeShade="BF"/>
              <w:bottom w:val="nil"/>
            </w:tcBorders>
            <w:shd w:val="clear" w:color="auto" w:fill="auto"/>
            <w:vAlign w:val="center"/>
          </w:tcPr>
          <w:p w14:paraId="1CA06EA4" w14:textId="77777777" w:rsidR="00544A60" w:rsidRPr="0090679F" w:rsidRDefault="00544A60" w:rsidP="005924A0">
            <w:r>
              <w:t>Account No:</w:t>
            </w:r>
          </w:p>
        </w:tc>
        <w:tc>
          <w:tcPr>
            <w:tcW w:w="1260" w:type="dxa"/>
            <w:gridSpan w:val="6"/>
            <w:tcBorders>
              <w:top w:val="single" w:sz="4" w:space="0" w:color="BFBFBF" w:themeColor="background1" w:themeShade="BF"/>
              <w:bottom w:val="nil"/>
              <w:right w:val="single" w:sz="4" w:space="0" w:color="BFBFBF" w:themeColor="background1" w:themeShade="BF"/>
            </w:tcBorders>
            <w:shd w:val="clear" w:color="auto" w:fill="auto"/>
            <w:vAlign w:val="center"/>
          </w:tcPr>
          <w:p w14:paraId="51C15CE6" w14:textId="77777777" w:rsidR="00544A60" w:rsidRPr="0090679F" w:rsidRDefault="00544A60" w:rsidP="005924A0">
            <w:r>
              <w:t>Type:</w:t>
            </w:r>
          </w:p>
        </w:tc>
        <w:tc>
          <w:tcPr>
            <w:tcW w:w="13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15BCCC" w14:textId="77777777" w:rsidR="00544A60" w:rsidRPr="0090679F" w:rsidRDefault="00544A60" w:rsidP="005924A0">
            <w:r>
              <w:t>Exp Month:</w:t>
            </w:r>
          </w:p>
        </w:tc>
        <w:tc>
          <w:tcPr>
            <w:tcW w:w="125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6F89E67" w14:textId="77777777" w:rsidR="00544A60" w:rsidRPr="0090679F" w:rsidRDefault="00544A60" w:rsidP="005924A0">
            <w:r>
              <w:t>Exp Year:</w:t>
            </w:r>
          </w:p>
        </w:tc>
      </w:tr>
      <w:tr w:rsidR="00544A60" w:rsidRPr="0090679F" w14:paraId="4B7E6F9B" w14:textId="77777777" w:rsidTr="00731E6D">
        <w:trPr>
          <w:gridAfter w:val="1"/>
          <w:wAfter w:w="33" w:type="dxa"/>
          <w:trHeight w:val="288"/>
        </w:trPr>
        <w:sdt>
          <w:sdtPr>
            <w:rPr>
              <w:szCs w:val="16"/>
            </w:rPr>
            <w:alias w:val="BANKNAME"/>
            <w:tag w:val="BANKNAME"/>
            <w:id w:val="5336374"/>
            <w:lock w:val="contentLocked"/>
            <w:placeholder>
              <w:docPart w:val="D2BA85B157F34FBBBBB1D7B13EC74C1D"/>
            </w:placeholder>
            <w:dataBinding w:xpath="/Customer[1]/BANKNAME[1]" w:storeItemID="{1C85C61A-44A7-4EC7-88C5-D0BE9FED75EF}"/>
            <w:text/>
          </w:sdtPr>
          <w:sdtEndPr/>
          <w:sdtContent>
            <w:tc>
              <w:tcPr>
                <w:tcW w:w="178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D6BF5" w14:textId="77777777" w:rsidR="00544A60" w:rsidRPr="0090679F" w:rsidRDefault="00544A60" w:rsidP="005924A0">
                <w:r>
                  <w:rPr>
                    <w:szCs w:val="16"/>
                  </w:rPr>
                  <w:t xml:space="preserve">  </w:t>
                </w:r>
              </w:p>
            </w:tc>
          </w:sdtContent>
        </w:sdt>
        <w:sdt>
          <w:sdtPr>
            <w:rPr>
              <w:szCs w:val="16"/>
            </w:rPr>
            <w:alias w:val="BCODE"/>
            <w:tag w:val="BCODE"/>
            <w:id w:val="5336380"/>
            <w:lock w:val="contentLocked"/>
            <w:placeholder>
              <w:docPart w:val="E53A8A488AC44564B5361E25AFD00D80"/>
            </w:placeholder>
            <w:dataBinding w:xpath="/Customer[1]/BCODE[1]" w:storeItemID="{1C85C61A-44A7-4EC7-88C5-D0BE9FED75EF}"/>
            <w:text/>
          </w:sdtPr>
          <w:sdtEndPr/>
          <w:sdtContent>
            <w:tc>
              <w:tcPr>
                <w:tcW w:w="135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D34E80" w14:textId="77777777" w:rsidR="00544A60" w:rsidRPr="0090679F" w:rsidRDefault="00544A60" w:rsidP="005924A0">
                <w:r>
                  <w:rPr>
                    <w:szCs w:val="16"/>
                  </w:rPr>
                  <w:t xml:space="preserve">  </w:t>
                </w:r>
              </w:p>
            </w:tc>
          </w:sdtContent>
        </w:sdt>
        <w:sdt>
          <w:sdtPr>
            <w:rPr>
              <w:szCs w:val="16"/>
            </w:rPr>
            <w:alias w:val="ACCHOLDER"/>
            <w:tag w:val="ACCHOLDER"/>
            <w:id w:val="5336383"/>
            <w:lock w:val="contentLocked"/>
            <w:placeholder>
              <w:docPart w:val="F481DE38FCFC4B59B79A1E2C4460F909"/>
            </w:placeholder>
            <w:dataBinding w:xpath="/Customer[1]/ACCOUNTHOLDER[1]" w:storeItemID="{1C85C61A-44A7-4EC7-88C5-D0BE9FED75EF}"/>
            <w:text/>
          </w:sdtPr>
          <w:sdtEndPr/>
          <w:sdtContent>
            <w:tc>
              <w:tcPr>
                <w:tcW w:w="1800" w:type="dxa"/>
                <w:gridSpan w:val="3"/>
                <w:tcBorders>
                  <w:top w:val="nil"/>
                  <w:left w:val="single" w:sz="4" w:space="0" w:color="BFBFBF" w:themeColor="background1" w:themeShade="BF"/>
                  <w:bottom w:val="single" w:sz="4" w:space="0" w:color="BFBFBF" w:themeColor="background1" w:themeShade="BF"/>
                </w:tcBorders>
                <w:shd w:val="clear" w:color="auto" w:fill="auto"/>
                <w:vAlign w:val="center"/>
              </w:tcPr>
              <w:p w14:paraId="1D775CB1" w14:textId="77777777" w:rsidR="00544A60" w:rsidRPr="0090679F" w:rsidRDefault="00544A60" w:rsidP="005924A0">
                <w:r>
                  <w:rPr>
                    <w:szCs w:val="16"/>
                  </w:rPr>
                  <w:t xml:space="preserve">  </w:t>
                </w:r>
              </w:p>
            </w:tc>
          </w:sdtContent>
        </w:sdt>
        <w:sdt>
          <w:sdtPr>
            <w:rPr>
              <w:szCs w:val="16"/>
            </w:rPr>
            <w:alias w:val="ACCNO"/>
            <w:tag w:val="ACCNO"/>
            <w:id w:val="5336382"/>
            <w:lock w:val="contentLocked"/>
            <w:placeholder>
              <w:docPart w:val="97F2DD0C83054078B327BED39E16B7B5"/>
            </w:placeholder>
            <w:dataBinding w:xpath="/Customer[1]/ACCOUNTNO[1]" w:storeItemID="{1C85C61A-44A7-4EC7-88C5-D0BE9FED75EF}"/>
            <w:text/>
          </w:sdtPr>
          <w:sdtEndPr/>
          <w:sdtContent>
            <w:tc>
              <w:tcPr>
                <w:tcW w:w="1800" w:type="dxa"/>
                <w:gridSpan w:val="4"/>
                <w:tcBorders>
                  <w:top w:val="nil"/>
                  <w:left w:val="nil"/>
                  <w:bottom w:val="single" w:sz="4" w:space="0" w:color="BFBFBF" w:themeColor="background1" w:themeShade="BF"/>
                </w:tcBorders>
                <w:shd w:val="clear" w:color="auto" w:fill="auto"/>
                <w:vAlign w:val="center"/>
              </w:tcPr>
              <w:p w14:paraId="072BC420" w14:textId="77777777" w:rsidR="00544A60" w:rsidRPr="0090679F" w:rsidRDefault="00544A60" w:rsidP="005924A0">
                <w:r>
                  <w:rPr>
                    <w:szCs w:val="16"/>
                  </w:rPr>
                  <w:t xml:space="preserve">  </w:t>
                </w:r>
              </w:p>
            </w:tc>
          </w:sdtContent>
        </w:sdt>
        <w:sdt>
          <w:sdtPr>
            <w:rPr>
              <w:szCs w:val="16"/>
            </w:rPr>
            <w:alias w:val="ACCTYPE"/>
            <w:tag w:val="ACCTYPE"/>
            <w:id w:val="5336384"/>
            <w:lock w:val="contentLocked"/>
            <w:placeholder>
              <w:docPart w:val="6A52B372E8394C838B79FF68267584AA"/>
            </w:placeholder>
            <w:dataBinding w:xpath="/Customer[1]/ACCOUNTYPE[1]" w:storeItemID="{1C85C61A-44A7-4EC7-88C5-D0BE9FED75EF}"/>
            <w:text/>
          </w:sdtPr>
          <w:sdtEndPr/>
          <w:sdtContent>
            <w:tc>
              <w:tcPr>
                <w:tcW w:w="1260" w:type="dxa"/>
                <w:gridSpan w:val="6"/>
                <w:tcBorders>
                  <w:top w:val="nil"/>
                  <w:left w:val="nil"/>
                  <w:bottom w:val="single" w:sz="4" w:space="0" w:color="BFBFBF" w:themeColor="background1" w:themeShade="BF"/>
                </w:tcBorders>
                <w:shd w:val="clear" w:color="auto" w:fill="auto"/>
                <w:vAlign w:val="center"/>
              </w:tcPr>
              <w:p w14:paraId="350FC097" w14:textId="77777777" w:rsidR="00544A60" w:rsidRPr="0090679F" w:rsidRDefault="00544A60" w:rsidP="005924A0">
                <w:r>
                  <w:rPr>
                    <w:szCs w:val="16"/>
                  </w:rPr>
                  <w:t xml:space="preserve">  </w:t>
                </w:r>
              </w:p>
            </w:tc>
          </w:sdtContent>
        </w:sdt>
        <w:sdt>
          <w:sdtPr>
            <w:rPr>
              <w:szCs w:val="16"/>
            </w:rPr>
            <w:alias w:val="EXPMONTH"/>
            <w:tag w:val="EXPMONTH"/>
            <w:id w:val="17197030"/>
            <w:lock w:val="contentLocked"/>
            <w:placeholder>
              <w:docPart w:val="C6A6C94740E8432EB94F9BA19C748580"/>
            </w:placeholder>
            <w:dataBinding w:xpath="/Customer[1]/EXPIRYMONTH[1]" w:storeItemID="{1C85C61A-44A7-4EC7-88C5-D0BE9FED75EF}"/>
            <w:text/>
          </w:sdtPr>
          <w:sdtEndPr/>
          <w:sdtContent>
            <w:tc>
              <w:tcPr>
                <w:tcW w:w="1350" w:type="dxa"/>
                <w:gridSpan w:val="3"/>
                <w:tcBorders>
                  <w:top w:val="nil"/>
                  <w:left w:val="nil"/>
                  <w:bottom w:val="single" w:sz="4" w:space="0" w:color="BFBFBF" w:themeColor="background1" w:themeShade="BF"/>
                  <w:right w:val="single" w:sz="4" w:space="0" w:color="BFBFBF" w:themeColor="background1" w:themeShade="BF"/>
                </w:tcBorders>
                <w:vAlign w:val="center"/>
              </w:tcPr>
              <w:p w14:paraId="385C26D7" w14:textId="77777777" w:rsidR="00544A60" w:rsidRPr="0090679F" w:rsidRDefault="00544A60" w:rsidP="005924A0">
                <w:r>
                  <w:rPr>
                    <w:szCs w:val="16"/>
                  </w:rPr>
                  <w:t xml:space="preserve">  </w:t>
                </w:r>
              </w:p>
            </w:tc>
          </w:sdtContent>
        </w:sdt>
        <w:sdt>
          <w:sdtPr>
            <w:rPr>
              <w:szCs w:val="16"/>
            </w:rPr>
            <w:alias w:val="EXPYEAR"/>
            <w:tag w:val="EXPYEAR"/>
            <w:id w:val="17197031"/>
            <w:lock w:val="contentLocked"/>
            <w:placeholder>
              <w:docPart w:val="20190DD0E011411E804EC5B2ABC47B20"/>
            </w:placeholder>
            <w:dataBinding w:xpath="/Customer[1]/EXPIRYYEAR[1]" w:storeItemID="{1C85C61A-44A7-4EC7-88C5-D0BE9FED75EF}"/>
            <w:text/>
          </w:sdtPr>
          <w:sdtEndPr/>
          <w:sdtContent>
            <w:tc>
              <w:tcPr>
                <w:tcW w:w="1255" w:type="dxa"/>
                <w:gridSpan w:val="2"/>
                <w:tcBorders>
                  <w:top w:val="nil"/>
                  <w:left w:val="nil"/>
                  <w:bottom w:val="single" w:sz="4" w:space="0" w:color="BFBFBF" w:themeColor="background1" w:themeShade="BF"/>
                  <w:right w:val="single" w:sz="4" w:space="0" w:color="BFBFBF" w:themeColor="background1" w:themeShade="BF"/>
                </w:tcBorders>
                <w:vAlign w:val="center"/>
              </w:tcPr>
              <w:p w14:paraId="424AD29C" w14:textId="77777777" w:rsidR="00544A60" w:rsidRPr="0090679F" w:rsidRDefault="00544A60" w:rsidP="005924A0">
                <w:r>
                  <w:rPr>
                    <w:szCs w:val="16"/>
                  </w:rPr>
                  <w:t xml:space="preserve">  </w:t>
                </w:r>
              </w:p>
            </w:tc>
          </w:sdtContent>
        </w:sdt>
      </w:tr>
      <w:tr w:rsidR="00544A60" w:rsidRPr="0090679F" w14:paraId="41FEE73C" w14:textId="77777777" w:rsidTr="00731E6D">
        <w:trPr>
          <w:gridAfter w:val="1"/>
          <w:wAfter w:w="33" w:type="dxa"/>
          <w:trHeight w:val="426"/>
        </w:trPr>
        <w:tc>
          <w:tcPr>
            <w:tcW w:w="10598" w:type="dxa"/>
            <w:gridSpan w:val="23"/>
            <w:tcBorders>
              <w:left w:val="nil"/>
              <w:bottom w:val="single" w:sz="4" w:space="0" w:color="C0C0C0"/>
              <w:right w:val="nil"/>
            </w:tcBorders>
            <w:shd w:val="clear" w:color="auto" w:fill="auto"/>
            <w:vAlign w:val="center"/>
          </w:tcPr>
          <w:p w14:paraId="4C8C6B58" w14:textId="77777777" w:rsidR="00544A60" w:rsidRPr="0090679F" w:rsidRDefault="00544A60" w:rsidP="005924A0"/>
        </w:tc>
      </w:tr>
      <w:tr w:rsidR="00544A60" w:rsidRPr="0090679F" w14:paraId="0A847AB3" w14:textId="77777777" w:rsidTr="00731E6D">
        <w:trPr>
          <w:gridAfter w:val="1"/>
          <w:wAfter w:w="33" w:type="dxa"/>
          <w:trHeight w:val="288"/>
        </w:trPr>
        <w:tc>
          <w:tcPr>
            <w:tcW w:w="10598" w:type="dxa"/>
            <w:gridSpan w:val="23"/>
            <w:tcBorders>
              <w:bottom w:val="single" w:sz="4" w:space="0" w:color="C0C0C0"/>
            </w:tcBorders>
            <w:shd w:val="clear" w:color="auto" w:fill="D9D9D9" w:themeFill="background1" w:themeFillShade="D9"/>
            <w:vAlign w:val="center"/>
          </w:tcPr>
          <w:p w14:paraId="6AF9C196" w14:textId="77777777" w:rsidR="00544A60" w:rsidRPr="0090679F" w:rsidRDefault="00544A60" w:rsidP="005924A0">
            <w:pPr>
              <w:pStyle w:val="Heading2"/>
            </w:pPr>
            <w:r>
              <w:t>EMPLOYER</w:t>
            </w:r>
            <w:r w:rsidRPr="0090679F">
              <w:t xml:space="preserve"> INFORMATION</w:t>
            </w:r>
          </w:p>
        </w:tc>
      </w:tr>
      <w:tr w:rsidR="00544A60" w:rsidRPr="0090679F" w14:paraId="6F49FDF1" w14:textId="77777777" w:rsidTr="00731E6D">
        <w:trPr>
          <w:gridAfter w:val="1"/>
          <w:wAfter w:w="33" w:type="dxa"/>
          <w:trHeight w:val="288"/>
        </w:trPr>
        <w:tc>
          <w:tcPr>
            <w:tcW w:w="10598" w:type="dxa"/>
            <w:gridSpan w:val="23"/>
            <w:tcBorders>
              <w:bottom w:val="single" w:sz="4" w:space="0" w:color="C0C0C0"/>
            </w:tcBorders>
            <w:shd w:val="clear" w:color="auto" w:fill="auto"/>
            <w:vAlign w:val="center"/>
          </w:tcPr>
          <w:p w14:paraId="1763EB63" w14:textId="77777777" w:rsidR="00544A60" w:rsidRPr="0090679F" w:rsidRDefault="00544A60" w:rsidP="005924A0">
            <w:pPr>
              <w:pStyle w:val="Centered"/>
            </w:pPr>
            <w:r w:rsidRPr="0090679F">
              <w:t>(</w:t>
            </w:r>
            <w:r>
              <w:t>P</w:t>
            </w:r>
            <w:r w:rsidRPr="0090679F">
              <w:t xml:space="preserve">lease </w:t>
            </w:r>
            <w:r>
              <w:t>provide your salary advice and bank statement</w:t>
            </w:r>
            <w:r w:rsidRPr="0090679F">
              <w:t>)</w:t>
            </w:r>
          </w:p>
        </w:tc>
      </w:tr>
      <w:tr w:rsidR="00544A60" w:rsidRPr="0090679F" w14:paraId="09B7314C" w14:textId="77777777" w:rsidTr="00731E6D">
        <w:trPr>
          <w:gridAfter w:val="1"/>
          <w:wAfter w:w="33" w:type="dxa"/>
          <w:trHeight w:val="288"/>
        </w:trPr>
        <w:tc>
          <w:tcPr>
            <w:tcW w:w="10598" w:type="dxa"/>
            <w:gridSpan w:val="23"/>
            <w:tcBorders>
              <w:bottom w:val="nil"/>
            </w:tcBorders>
            <w:shd w:val="clear" w:color="auto" w:fill="auto"/>
            <w:vAlign w:val="center"/>
          </w:tcPr>
          <w:p w14:paraId="04A0039C" w14:textId="77777777" w:rsidR="00544A60" w:rsidRPr="0090679F" w:rsidRDefault="00544A60" w:rsidP="005924A0">
            <w:r>
              <w:t>Employers Name:</w:t>
            </w:r>
          </w:p>
        </w:tc>
      </w:tr>
      <w:tr w:rsidR="00544A60" w:rsidRPr="0090679F" w14:paraId="736866BE" w14:textId="77777777" w:rsidTr="00731E6D">
        <w:trPr>
          <w:gridAfter w:val="1"/>
          <w:wAfter w:w="33" w:type="dxa"/>
          <w:trHeight w:val="288"/>
        </w:trPr>
        <w:sdt>
          <w:sdtPr>
            <w:rPr>
              <w:szCs w:val="16"/>
            </w:rPr>
            <w:alias w:val="EMPLOYERNAME"/>
            <w:tag w:val="EMPLOYERNAME"/>
            <w:id w:val="17197009"/>
            <w:lock w:val="contentLocked"/>
            <w:placeholder>
              <w:docPart w:val="338D0CCF78EE4B9B810486A1C68523A1"/>
            </w:placeholder>
            <w:dataBinding w:xpath="/Customer[1]/EMPLOYERNAME[1]" w:storeItemID="{1C85C61A-44A7-4EC7-88C5-D0BE9FED75EF}"/>
            <w:text/>
          </w:sdtPr>
          <w:sdtEndPr/>
          <w:sdtContent>
            <w:tc>
              <w:tcPr>
                <w:tcW w:w="10598" w:type="dxa"/>
                <w:gridSpan w:val="23"/>
                <w:tcBorders>
                  <w:top w:val="nil"/>
                  <w:bottom w:val="single" w:sz="4" w:space="0" w:color="C0C0C0"/>
                </w:tcBorders>
                <w:shd w:val="clear" w:color="auto" w:fill="auto"/>
                <w:vAlign w:val="center"/>
              </w:tcPr>
              <w:p w14:paraId="53EAD7DF" w14:textId="77777777" w:rsidR="00544A60" w:rsidRPr="0090679F" w:rsidRDefault="00544A60" w:rsidP="005924A0">
                <w:r>
                  <w:rPr>
                    <w:szCs w:val="16"/>
                  </w:rPr>
                  <w:t xml:space="preserve">  </w:t>
                </w:r>
              </w:p>
            </w:tc>
          </w:sdtContent>
        </w:sdt>
      </w:tr>
      <w:tr w:rsidR="00544A60" w:rsidRPr="0090679F" w14:paraId="6DB57F67" w14:textId="77777777" w:rsidTr="00731E6D">
        <w:trPr>
          <w:gridAfter w:val="1"/>
          <w:wAfter w:w="33" w:type="dxa"/>
          <w:trHeight w:val="288"/>
        </w:trPr>
        <w:tc>
          <w:tcPr>
            <w:tcW w:w="5923" w:type="dxa"/>
            <w:gridSpan w:val="9"/>
            <w:tcBorders>
              <w:bottom w:val="nil"/>
            </w:tcBorders>
            <w:shd w:val="clear" w:color="auto" w:fill="auto"/>
            <w:vAlign w:val="center"/>
          </w:tcPr>
          <w:p w14:paraId="073A73F9" w14:textId="77777777" w:rsidR="00544A60" w:rsidRPr="0090679F" w:rsidRDefault="00544A60" w:rsidP="005924A0">
            <w:r>
              <w:t>Employer Address:</w:t>
            </w:r>
          </w:p>
        </w:tc>
        <w:tc>
          <w:tcPr>
            <w:tcW w:w="2520" w:type="dxa"/>
            <w:gridSpan w:val="10"/>
            <w:tcBorders>
              <w:bottom w:val="nil"/>
            </w:tcBorders>
            <w:shd w:val="clear" w:color="auto" w:fill="auto"/>
            <w:vAlign w:val="center"/>
          </w:tcPr>
          <w:p w14:paraId="687FCF20" w14:textId="77777777" w:rsidR="00544A60" w:rsidRPr="0090679F" w:rsidRDefault="00544A60" w:rsidP="005924A0">
            <w:r>
              <w:t>Country:</w:t>
            </w:r>
          </w:p>
        </w:tc>
        <w:tc>
          <w:tcPr>
            <w:tcW w:w="2155" w:type="dxa"/>
            <w:gridSpan w:val="4"/>
            <w:tcBorders>
              <w:bottom w:val="nil"/>
            </w:tcBorders>
            <w:shd w:val="clear" w:color="auto" w:fill="auto"/>
            <w:vAlign w:val="center"/>
          </w:tcPr>
          <w:p w14:paraId="0A39FD42" w14:textId="77777777" w:rsidR="00544A60" w:rsidRPr="0090679F" w:rsidRDefault="00544A60" w:rsidP="005924A0">
            <w:r>
              <w:t>Code:</w:t>
            </w:r>
          </w:p>
        </w:tc>
      </w:tr>
      <w:tr w:rsidR="00544A60" w:rsidRPr="0090679F" w14:paraId="03E5123D" w14:textId="77777777" w:rsidTr="00731E6D">
        <w:trPr>
          <w:gridAfter w:val="1"/>
          <w:wAfter w:w="33" w:type="dxa"/>
          <w:trHeight w:val="288"/>
        </w:trPr>
        <w:tc>
          <w:tcPr>
            <w:tcW w:w="5923" w:type="dxa"/>
            <w:gridSpan w:val="9"/>
            <w:tcBorders>
              <w:top w:val="nil"/>
              <w:bottom w:val="single" w:sz="4" w:space="0" w:color="C0C0C0"/>
            </w:tcBorders>
            <w:shd w:val="clear" w:color="auto" w:fill="auto"/>
            <w:vAlign w:val="center"/>
          </w:tcPr>
          <w:p w14:paraId="66E5759F" w14:textId="77777777" w:rsidR="00544A60" w:rsidRPr="0090679F" w:rsidRDefault="001F4A10" w:rsidP="005924A0">
            <w:sdt>
              <w:sdtPr>
                <w:rPr>
                  <w:szCs w:val="16"/>
                </w:rPr>
                <w:alias w:val="EMPLADDRESS1"/>
                <w:tag w:val="EMPLADDRESS1"/>
                <w:id w:val="17197010"/>
                <w:lock w:val="contentLocked"/>
                <w:placeholder>
                  <w:docPart w:val="5BF4F9E124DF41E9B4D1AF18057F9B1C"/>
                </w:placeholder>
                <w:dataBinding w:xpath="/Customer[1]/EMPLADDRESS1[1]" w:storeItemID="{1C85C61A-44A7-4EC7-88C5-D0BE9FED75EF}"/>
                <w:text/>
              </w:sdtPr>
              <w:sdtEndPr/>
              <w:sdtContent>
                <w:r w:rsidR="00544A60">
                  <w:rPr>
                    <w:szCs w:val="16"/>
                  </w:rPr>
                  <w:t xml:space="preserve">  </w:t>
                </w:r>
              </w:sdtContent>
            </w:sdt>
            <w:r w:rsidR="00544A60">
              <w:rPr>
                <w:szCs w:val="16"/>
              </w:rPr>
              <w:t xml:space="preserve"> </w:t>
            </w:r>
            <w:sdt>
              <w:sdtPr>
                <w:rPr>
                  <w:color w:val="000000" w:themeColor="text1"/>
                  <w:szCs w:val="16"/>
                </w:rPr>
                <w:alias w:val="EMPLADDRESS2"/>
                <w:tag w:val="EMPLADDRESS2"/>
                <w:id w:val="17197011"/>
                <w:lock w:val="contentLocked"/>
                <w:placeholder>
                  <w:docPart w:val="70F73754410C42A3B81CF316C3DB8294"/>
                </w:placeholder>
                <w:dataBinding w:xpath="/Customer[1]/EMPLADDRESS2[1]" w:storeItemID="{1C85C61A-44A7-4EC7-88C5-D0BE9FED75EF}"/>
                <w:text/>
              </w:sdtPr>
              <w:sdtEndPr/>
              <w:sdtContent>
                <w:r w:rsidR="00544A60">
                  <w:rPr>
                    <w:color w:val="000000" w:themeColor="text1"/>
                    <w:szCs w:val="16"/>
                  </w:rPr>
                  <w:t xml:space="preserve">  </w:t>
                </w:r>
              </w:sdtContent>
            </w:sdt>
            <w:r w:rsidR="00544A60">
              <w:rPr>
                <w:color w:val="000000" w:themeColor="text1"/>
                <w:szCs w:val="16"/>
              </w:rPr>
              <w:t xml:space="preserve"> </w:t>
            </w:r>
            <w:sdt>
              <w:sdtPr>
                <w:rPr>
                  <w:szCs w:val="16"/>
                </w:rPr>
                <w:alias w:val="EMPLAREA"/>
                <w:tag w:val="EMPLAREA"/>
                <w:id w:val="17197012"/>
                <w:lock w:val="contentLocked"/>
                <w:placeholder>
                  <w:docPart w:val="93140EE73E574DB2AC3E300B0FD71C38"/>
                </w:placeholder>
                <w:dataBinding w:xpath="/Customer[1]/EMPLAREA[1]" w:storeItemID="{1C85C61A-44A7-4EC7-88C5-D0BE9FED75EF}"/>
                <w:text/>
              </w:sdtPr>
              <w:sdtEndPr/>
              <w:sdtContent>
                <w:r w:rsidR="00544A60">
                  <w:rPr>
                    <w:szCs w:val="16"/>
                  </w:rPr>
                  <w:t xml:space="preserve">  </w:t>
                </w:r>
              </w:sdtContent>
            </w:sdt>
          </w:p>
        </w:tc>
        <w:sdt>
          <w:sdtPr>
            <w:rPr>
              <w:szCs w:val="16"/>
            </w:rPr>
            <w:alias w:val="EMPLCOUNTRY"/>
            <w:tag w:val="EMPLCOUNTRY"/>
            <w:id w:val="17197013"/>
            <w:lock w:val="contentLocked"/>
            <w:placeholder>
              <w:docPart w:val="64C6618F3FAA42A4998757184693D672"/>
            </w:placeholder>
            <w:dataBinding w:xpath="/Customer[1]/EMPLPHYSCOUNTRY[1]" w:storeItemID="{1C85C61A-44A7-4EC7-88C5-D0BE9FED75EF}"/>
            <w:text/>
          </w:sdtPr>
          <w:sdtEndPr/>
          <w:sdtContent>
            <w:tc>
              <w:tcPr>
                <w:tcW w:w="2520" w:type="dxa"/>
                <w:gridSpan w:val="10"/>
                <w:tcBorders>
                  <w:top w:val="nil"/>
                  <w:bottom w:val="single" w:sz="4" w:space="0" w:color="C0C0C0"/>
                </w:tcBorders>
                <w:shd w:val="clear" w:color="auto" w:fill="auto"/>
                <w:vAlign w:val="center"/>
              </w:tcPr>
              <w:p w14:paraId="0BDE417C" w14:textId="77777777" w:rsidR="00544A60" w:rsidRPr="0090679F" w:rsidRDefault="00544A60" w:rsidP="005924A0">
                <w:r>
                  <w:rPr>
                    <w:szCs w:val="16"/>
                  </w:rPr>
                  <w:t xml:space="preserve">  </w:t>
                </w:r>
              </w:p>
            </w:tc>
          </w:sdtContent>
        </w:sdt>
        <w:sdt>
          <w:sdtPr>
            <w:rPr>
              <w:szCs w:val="16"/>
            </w:rPr>
            <w:alias w:val="EMPLCODE"/>
            <w:tag w:val="EMPLCODE"/>
            <w:id w:val="17197014"/>
            <w:lock w:val="contentLocked"/>
            <w:placeholder>
              <w:docPart w:val="89EAF9E74B764D4098A429D13FB6FE3C"/>
            </w:placeholder>
            <w:dataBinding w:xpath="/Customer[1]/EMPLPHYSCODE[1]" w:storeItemID="{1C85C61A-44A7-4EC7-88C5-D0BE9FED75EF}"/>
            <w:text/>
          </w:sdtPr>
          <w:sdtEndPr/>
          <w:sdtContent>
            <w:tc>
              <w:tcPr>
                <w:tcW w:w="2155" w:type="dxa"/>
                <w:gridSpan w:val="4"/>
                <w:tcBorders>
                  <w:top w:val="nil"/>
                  <w:bottom w:val="single" w:sz="4" w:space="0" w:color="C0C0C0"/>
                </w:tcBorders>
                <w:shd w:val="clear" w:color="auto" w:fill="auto"/>
                <w:vAlign w:val="center"/>
              </w:tcPr>
              <w:p w14:paraId="6882FB06" w14:textId="77777777" w:rsidR="00544A60" w:rsidRPr="0090679F" w:rsidRDefault="00544A60" w:rsidP="005924A0">
                <w:r>
                  <w:rPr>
                    <w:szCs w:val="16"/>
                  </w:rPr>
                  <w:t xml:space="preserve">  </w:t>
                </w:r>
              </w:p>
            </w:tc>
          </w:sdtContent>
        </w:sdt>
      </w:tr>
      <w:tr w:rsidR="00544A60" w:rsidRPr="0090679F" w14:paraId="3DF9BEA9" w14:textId="77777777" w:rsidTr="00731E6D">
        <w:trPr>
          <w:gridAfter w:val="1"/>
          <w:wAfter w:w="33" w:type="dxa"/>
          <w:trHeight w:val="288"/>
        </w:trPr>
        <w:tc>
          <w:tcPr>
            <w:tcW w:w="1963" w:type="dxa"/>
            <w:gridSpan w:val="3"/>
            <w:tcBorders>
              <w:bottom w:val="nil"/>
            </w:tcBorders>
            <w:shd w:val="clear" w:color="auto" w:fill="auto"/>
            <w:vAlign w:val="center"/>
          </w:tcPr>
          <w:p w14:paraId="05F967B5" w14:textId="77777777" w:rsidR="00544A60" w:rsidRPr="0090679F" w:rsidRDefault="00544A60" w:rsidP="005924A0">
            <w:r>
              <w:t>Contact Person:</w:t>
            </w:r>
          </w:p>
        </w:tc>
        <w:tc>
          <w:tcPr>
            <w:tcW w:w="2160" w:type="dxa"/>
            <w:gridSpan w:val="3"/>
            <w:tcBorders>
              <w:bottom w:val="nil"/>
            </w:tcBorders>
            <w:shd w:val="clear" w:color="auto" w:fill="auto"/>
            <w:vAlign w:val="center"/>
          </w:tcPr>
          <w:p w14:paraId="4C0C5169" w14:textId="77777777" w:rsidR="00544A60" w:rsidRPr="0090679F" w:rsidRDefault="00544A60" w:rsidP="005924A0">
            <w:r>
              <w:t>Work Phone:</w:t>
            </w:r>
          </w:p>
        </w:tc>
        <w:tc>
          <w:tcPr>
            <w:tcW w:w="1800" w:type="dxa"/>
            <w:gridSpan w:val="3"/>
            <w:tcBorders>
              <w:bottom w:val="nil"/>
            </w:tcBorders>
            <w:shd w:val="clear" w:color="auto" w:fill="auto"/>
            <w:vAlign w:val="center"/>
          </w:tcPr>
          <w:p w14:paraId="0F9C0E00" w14:textId="77777777" w:rsidR="00544A60" w:rsidRPr="0090679F" w:rsidRDefault="00544A60" w:rsidP="005924A0">
            <w:r>
              <w:t>Fax No:</w:t>
            </w:r>
          </w:p>
        </w:tc>
        <w:tc>
          <w:tcPr>
            <w:tcW w:w="4675" w:type="dxa"/>
            <w:gridSpan w:val="14"/>
            <w:tcBorders>
              <w:bottom w:val="nil"/>
            </w:tcBorders>
            <w:shd w:val="clear" w:color="auto" w:fill="auto"/>
            <w:vAlign w:val="center"/>
          </w:tcPr>
          <w:p w14:paraId="70D1DC35" w14:textId="77777777" w:rsidR="00544A60" w:rsidRPr="0090679F" w:rsidRDefault="00544A60" w:rsidP="005924A0">
            <w:r>
              <w:t>Email Address:</w:t>
            </w:r>
          </w:p>
        </w:tc>
      </w:tr>
      <w:tr w:rsidR="00544A60" w:rsidRPr="0090679F" w14:paraId="3AAB5BB8" w14:textId="77777777" w:rsidTr="00731E6D">
        <w:trPr>
          <w:gridAfter w:val="1"/>
          <w:wAfter w:w="33" w:type="dxa"/>
          <w:trHeight w:val="288"/>
        </w:trPr>
        <w:sdt>
          <w:sdtPr>
            <w:rPr>
              <w:szCs w:val="16"/>
            </w:rPr>
            <w:alias w:val="EMPLCONTACTPERSON"/>
            <w:tag w:val="EMPLCONTACTPERSON"/>
            <w:id w:val="17197018"/>
            <w:lock w:val="contentLocked"/>
            <w:placeholder>
              <w:docPart w:val="2761E8FC548A46A093CC3C6F8C7525B1"/>
            </w:placeholder>
            <w:dataBinding w:xpath="/Customer[1]/CONTACTPERSON[1]" w:storeItemID="{1C85C61A-44A7-4EC7-88C5-D0BE9FED75EF}"/>
            <w:text/>
          </w:sdtPr>
          <w:sdtEndPr/>
          <w:sdtContent>
            <w:tc>
              <w:tcPr>
                <w:tcW w:w="1963" w:type="dxa"/>
                <w:gridSpan w:val="3"/>
                <w:tcBorders>
                  <w:top w:val="nil"/>
                  <w:bottom w:val="single" w:sz="4" w:space="0" w:color="C0C0C0"/>
                </w:tcBorders>
                <w:shd w:val="clear" w:color="auto" w:fill="auto"/>
                <w:vAlign w:val="center"/>
              </w:tcPr>
              <w:p w14:paraId="31143854" w14:textId="77777777" w:rsidR="00544A60" w:rsidRPr="0090679F" w:rsidRDefault="00544A60" w:rsidP="005924A0">
                <w:r>
                  <w:rPr>
                    <w:szCs w:val="16"/>
                  </w:rPr>
                  <w:t xml:space="preserve">  </w:t>
                </w:r>
              </w:p>
            </w:tc>
          </w:sdtContent>
        </w:sdt>
        <w:sdt>
          <w:sdtPr>
            <w:rPr>
              <w:szCs w:val="16"/>
            </w:rPr>
            <w:alias w:val="EMPLPHONE1"/>
            <w:tag w:val="EMPLPHONE1"/>
            <w:id w:val="17197015"/>
            <w:lock w:val="contentLocked"/>
            <w:placeholder>
              <w:docPart w:val="D3AEE692AA594BEABDB7C35A075C9DA3"/>
            </w:placeholder>
            <w:dataBinding w:xpath="/Customer[1]/CONTACTNO1[1]" w:storeItemID="{1C85C61A-44A7-4EC7-88C5-D0BE9FED75EF}"/>
            <w:text/>
          </w:sdtPr>
          <w:sdtEndPr/>
          <w:sdtContent>
            <w:tc>
              <w:tcPr>
                <w:tcW w:w="2160" w:type="dxa"/>
                <w:gridSpan w:val="3"/>
                <w:tcBorders>
                  <w:top w:val="nil"/>
                  <w:bottom w:val="single" w:sz="4" w:space="0" w:color="C0C0C0"/>
                </w:tcBorders>
                <w:shd w:val="clear" w:color="auto" w:fill="auto"/>
                <w:vAlign w:val="center"/>
              </w:tcPr>
              <w:p w14:paraId="6FC1CDAC" w14:textId="77777777" w:rsidR="00544A60" w:rsidRPr="0090679F" w:rsidRDefault="00544A60" w:rsidP="005924A0">
                <w:r>
                  <w:rPr>
                    <w:szCs w:val="16"/>
                  </w:rPr>
                  <w:t xml:space="preserve">  </w:t>
                </w:r>
              </w:p>
            </w:tc>
          </w:sdtContent>
        </w:sdt>
        <w:sdt>
          <w:sdtPr>
            <w:rPr>
              <w:szCs w:val="16"/>
            </w:rPr>
            <w:alias w:val="EMPLFAXNO"/>
            <w:tag w:val="EMPLFAXNO"/>
            <w:id w:val="17197016"/>
            <w:lock w:val="contentLocked"/>
            <w:placeholder>
              <w:docPart w:val="3DF6AACAF35D49A5B422B68FA961BF2C"/>
            </w:placeholder>
            <w:dataBinding w:xpath="/Customer[1]/CONTACTNO2[1]" w:storeItemID="{1C85C61A-44A7-4EC7-88C5-D0BE9FED75EF}"/>
            <w:text/>
          </w:sdtPr>
          <w:sdtEndPr/>
          <w:sdtContent>
            <w:tc>
              <w:tcPr>
                <w:tcW w:w="1800" w:type="dxa"/>
                <w:gridSpan w:val="3"/>
                <w:tcBorders>
                  <w:top w:val="nil"/>
                  <w:bottom w:val="single" w:sz="4" w:space="0" w:color="C0C0C0"/>
                </w:tcBorders>
                <w:shd w:val="clear" w:color="auto" w:fill="auto"/>
                <w:vAlign w:val="center"/>
              </w:tcPr>
              <w:p w14:paraId="78FC338C" w14:textId="77777777" w:rsidR="00544A60" w:rsidRPr="0090679F" w:rsidRDefault="00544A60" w:rsidP="005924A0">
                <w:r>
                  <w:rPr>
                    <w:szCs w:val="16"/>
                  </w:rPr>
                  <w:t xml:space="preserve">  </w:t>
                </w:r>
              </w:p>
            </w:tc>
          </w:sdtContent>
        </w:sdt>
        <w:sdt>
          <w:sdtPr>
            <w:rPr>
              <w:szCs w:val="16"/>
            </w:rPr>
            <w:alias w:val="EMPLEMAIL"/>
            <w:tag w:val="EMPLEMAIL"/>
            <w:id w:val="17197017"/>
            <w:lock w:val="contentLocked"/>
            <w:placeholder>
              <w:docPart w:val="205FA7154AE944818FFA25AF756C3B53"/>
            </w:placeholder>
            <w:dataBinding w:xpath="/Customer[1]/EMPLEMAIL[1]" w:storeItemID="{1C85C61A-44A7-4EC7-88C5-D0BE9FED75EF}"/>
            <w:text/>
          </w:sdtPr>
          <w:sdtEndPr/>
          <w:sdtContent>
            <w:tc>
              <w:tcPr>
                <w:tcW w:w="4675" w:type="dxa"/>
                <w:gridSpan w:val="14"/>
                <w:tcBorders>
                  <w:top w:val="nil"/>
                  <w:bottom w:val="single" w:sz="4" w:space="0" w:color="C0C0C0"/>
                </w:tcBorders>
                <w:shd w:val="clear" w:color="auto" w:fill="auto"/>
                <w:vAlign w:val="center"/>
              </w:tcPr>
              <w:p w14:paraId="7E5269A2" w14:textId="77777777" w:rsidR="00544A60" w:rsidRPr="0090679F" w:rsidRDefault="00544A60" w:rsidP="005924A0">
                <w:r>
                  <w:rPr>
                    <w:szCs w:val="16"/>
                  </w:rPr>
                  <w:t xml:space="preserve">  </w:t>
                </w:r>
              </w:p>
            </w:tc>
          </w:sdtContent>
        </w:sdt>
      </w:tr>
      <w:tr w:rsidR="00544A60" w:rsidRPr="0090679F" w14:paraId="68602BBF" w14:textId="77777777" w:rsidTr="00731E6D">
        <w:trPr>
          <w:gridAfter w:val="1"/>
          <w:wAfter w:w="33" w:type="dxa"/>
          <w:trHeight w:val="288"/>
        </w:trPr>
        <w:tc>
          <w:tcPr>
            <w:tcW w:w="1963" w:type="dxa"/>
            <w:gridSpan w:val="3"/>
            <w:tcBorders>
              <w:bottom w:val="nil"/>
            </w:tcBorders>
            <w:shd w:val="clear" w:color="auto" w:fill="auto"/>
            <w:vAlign w:val="center"/>
          </w:tcPr>
          <w:p w14:paraId="5AEA8306" w14:textId="77777777" w:rsidR="00544A60" w:rsidRPr="0090679F" w:rsidRDefault="00544A60" w:rsidP="005924A0">
            <w:r>
              <w:t>Department:</w:t>
            </w:r>
          </w:p>
        </w:tc>
        <w:tc>
          <w:tcPr>
            <w:tcW w:w="1170" w:type="dxa"/>
            <w:gridSpan w:val="2"/>
            <w:tcBorders>
              <w:bottom w:val="nil"/>
            </w:tcBorders>
            <w:shd w:val="clear" w:color="auto" w:fill="auto"/>
            <w:vAlign w:val="center"/>
          </w:tcPr>
          <w:p w14:paraId="71B16D92" w14:textId="77777777" w:rsidR="00544A60" w:rsidRPr="0090679F" w:rsidRDefault="00544A60" w:rsidP="005924A0">
            <w:r>
              <w:t>Pay Day:</w:t>
            </w:r>
          </w:p>
        </w:tc>
        <w:tc>
          <w:tcPr>
            <w:tcW w:w="2790" w:type="dxa"/>
            <w:gridSpan w:val="4"/>
            <w:tcBorders>
              <w:bottom w:val="nil"/>
            </w:tcBorders>
            <w:shd w:val="clear" w:color="auto" w:fill="auto"/>
            <w:vAlign w:val="center"/>
          </w:tcPr>
          <w:p w14:paraId="3EC56590" w14:textId="77777777" w:rsidR="00544A60" w:rsidRPr="0090679F" w:rsidRDefault="00544A60" w:rsidP="005924A0">
            <w:r>
              <w:t>Job Description:</w:t>
            </w:r>
          </w:p>
        </w:tc>
        <w:tc>
          <w:tcPr>
            <w:tcW w:w="1440" w:type="dxa"/>
            <w:gridSpan w:val="5"/>
            <w:tcBorders>
              <w:bottom w:val="nil"/>
            </w:tcBorders>
            <w:shd w:val="clear" w:color="auto" w:fill="auto"/>
            <w:vAlign w:val="center"/>
          </w:tcPr>
          <w:p w14:paraId="35D611F7" w14:textId="77777777" w:rsidR="00544A60" w:rsidRPr="0090679F" w:rsidRDefault="00544A60" w:rsidP="005924A0">
            <w:r>
              <w:t>Employee No:</w:t>
            </w:r>
          </w:p>
        </w:tc>
        <w:tc>
          <w:tcPr>
            <w:tcW w:w="1710" w:type="dxa"/>
            <w:gridSpan w:val="6"/>
            <w:tcBorders>
              <w:bottom w:val="nil"/>
            </w:tcBorders>
            <w:shd w:val="clear" w:color="auto" w:fill="auto"/>
            <w:vAlign w:val="center"/>
          </w:tcPr>
          <w:p w14:paraId="707C0399" w14:textId="77777777" w:rsidR="00544A60" w:rsidRPr="0090679F" w:rsidRDefault="00544A60" w:rsidP="005924A0">
            <w:r>
              <w:t>Disposable Income:</w:t>
            </w:r>
          </w:p>
        </w:tc>
        <w:tc>
          <w:tcPr>
            <w:tcW w:w="1525" w:type="dxa"/>
            <w:gridSpan w:val="3"/>
            <w:tcBorders>
              <w:bottom w:val="nil"/>
            </w:tcBorders>
            <w:shd w:val="clear" w:color="auto" w:fill="auto"/>
            <w:vAlign w:val="center"/>
          </w:tcPr>
          <w:p w14:paraId="60A300BD" w14:textId="77777777" w:rsidR="00544A60" w:rsidRPr="0090679F" w:rsidRDefault="00544A60" w:rsidP="005924A0">
            <w:r>
              <w:t>Salary Frequency:</w:t>
            </w:r>
          </w:p>
        </w:tc>
      </w:tr>
      <w:tr w:rsidR="00544A60" w14:paraId="68F292AC" w14:textId="77777777" w:rsidTr="00731E6D">
        <w:trPr>
          <w:gridAfter w:val="1"/>
          <w:wAfter w:w="33" w:type="dxa"/>
          <w:trHeight w:val="288"/>
        </w:trPr>
        <w:sdt>
          <w:sdtPr>
            <w:rPr>
              <w:szCs w:val="16"/>
            </w:rPr>
            <w:alias w:val="DEPARTMENT"/>
            <w:tag w:val="DEPARTMENT"/>
            <w:id w:val="17197019"/>
            <w:lock w:val="contentLocked"/>
            <w:placeholder>
              <w:docPart w:val="5D58B408F4BD45B28F88FD5CA801837F"/>
            </w:placeholder>
            <w:dataBinding w:xpath="/Customer[1]/DEPARTMENT[1]" w:storeItemID="{1C85C61A-44A7-4EC7-88C5-D0BE9FED75EF}"/>
            <w:text/>
          </w:sdtPr>
          <w:sdtEndPr/>
          <w:sdtContent>
            <w:tc>
              <w:tcPr>
                <w:tcW w:w="1963" w:type="dxa"/>
                <w:gridSpan w:val="3"/>
                <w:tcBorders>
                  <w:top w:val="nil"/>
                </w:tcBorders>
                <w:shd w:val="clear" w:color="auto" w:fill="auto"/>
                <w:vAlign w:val="center"/>
              </w:tcPr>
              <w:p w14:paraId="4C7B3D77" w14:textId="77777777" w:rsidR="00544A60" w:rsidRPr="0090679F" w:rsidRDefault="00544A60" w:rsidP="005924A0">
                <w:r>
                  <w:rPr>
                    <w:szCs w:val="16"/>
                  </w:rPr>
                  <w:t xml:space="preserve">  </w:t>
                </w:r>
              </w:p>
            </w:tc>
          </w:sdtContent>
        </w:sdt>
        <w:tc>
          <w:tcPr>
            <w:tcW w:w="1170" w:type="dxa"/>
            <w:gridSpan w:val="2"/>
            <w:tcBorders>
              <w:top w:val="nil"/>
            </w:tcBorders>
            <w:shd w:val="clear" w:color="auto" w:fill="auto"/>
            <w:vAlign w:val="center"/>
          </w:tcPr>
          <w:p w14:paraId="2EF1DA78" w14:textId="77777777" w:rsidR="00544A60" w:rsidRPr="0090679F" w:rsidRDefault="00544A60" w:rsidP="005924A0"/>
        </w:tc>
        <w:sdt>
          <w:sdtPr>
            <w:rPr>
              <w:szCs w:val="16"/>
            </w:rPr>
            <w:alias w:val="JOBDESCRIPTION"/>
            <w:tag w:val="JOBDESCRIPTION"/>
            <w:id w:val="17197020"/>
            <w:lock w:val="contentLocked"/>
            <w:placeholder>
              <w:docPart w:val="96BA832B3BB746A188024D0FCC8F60B1"/>
            </w:placeholder>
            <w:dataBinding w:xpath="/Customer[1]/JOBDESCRIPTION[1]" w:storeItemID="{1C85C61A-44A7-4EC7-88C5-D0BE9FED75EF}"/>
            <w:text/>
          </w:sdtPr>
          <w:sdtEndPr/>
          <w:sdtContent>
            <w:tc>
              <w:tcPr>
                <w:tcW w:w="2790" w:type="dxa"/>
                <w:gridSpan w:val="4"/>
                <w:tcBorders>
                  <w:top w:val="nil"/>
                </w:tcBorders>
                <w:shd w:val="clear" w:color="auto" w:fill="auto"/>
                <w:vAlign w:val="center"/>
              </w:tcPr>
              <w:p w14:paraId="0F56F813" w14:textId="77777777" w:rsidR="00544A60" w:rsidRPr="0090679F" w:rsidRDefault="00544A60" w:rsidP="005924A0">
                <w:r>
                  <w:rPr>
                    <w:szCs w:val="16"/>
                  </w:rPr>
                  <w:t xml:space="preserve">  </w:t>
                </w:r>
              </w:p>
            </w:tc>
          </w:sdtContent>
        </w:sdt>
        <w:sdt>
          <w:sdtPr>
            <w:rPr>
              <w:szCs w:val="16"/>
            </w:rPr>
            <w:alias w:val="EMPLOYEENO"/>
            <w:tag w:val="EMPLOYEENO"/>
            <w:id w:val="17197021"/>
            <w:lock w:val="contentLocked"/>
            <w:placeholder>
              <w:docPart w:val="2E7602A5AC1D4F889B14CE2A81793189"/>
            </w:placeholder>
            <w:dataBinding w:xpath="/Customer[1]/EMPLOYEENO[1]" w:storeItemID="{1C85C61A-44A7-4EC7-88C5-D0BE9FED75EF}"/>
            <w:text/>
          </w:sdtPr>
          <w:sdtEndPr/>
          <w:sdtContent>
            <w:tc>
              <w:tcPr>
                <w:tcW w:w="1440" w:type="dxa"/>
                <w:gridSpan w:val="5"/>
                <w:tcBorders>
                  <w:top w:val="nil"/>
                </w:tcBorders>
                <w:shd w:val="clear" w:color="auto" w:fill="auto"/>
                <w:vAlign w:val="center"/>
              </w:tcPr>
              <w:p w14:paraId="1677B983" w14:textId="77777777" w:rsidR="00544A60" w:rsidRPr="0090679F" w:rsidRDefault="00544A60" w:rsidP="005924A0">
                <w:r>
                  <w:rPr>
                    <w:szCs w:val="16"/>
                  </w:rPr>
                  <w:t xml:space="preserve">  </w:t>
                </w:r>
              </w:p>
            </w:tc>
          </w:sdtContent>
        </w:sdt>
        <w:sdt>
          <w:sdtPr>
            <w:rPr>
              <w:szCs w:val="16"/>
            </w:rPr>
            <w:alias w:val="DISPOSIBLEINCOME"/>
            <w:tag w:val="DISPOSIBLEINCOME"/>
            <w:id w:val="17197022"/>
            <w:lock w:val="contentLocked"/>
            <w:placeholder>
              <w:docPart w:val="EC235F94C162473D986AB1F2FA5B2382"/>
            </w:placeholder>
            <w:dataBinding w:xpath="/Customer[1]/AFFORDABILITY[1]" w:storeItemID="{1C85C61A-44A7-4EC7-88C5-D0BE9FED75EF}"/>
            <w:text/>
          </w:sdtPr>
          <w:sdtEndPr/>
          <w:sdtContent>
            <w:tc>
              <w:tcPr>
                <w:tcW w:w="1710" w:type="dxa"/>
                <w:gridSpan w:val="6"/>
                <w:tcBorders>
                  <w:top w:val="nil"/>
                </w:tcBorders>
                <w:shd w:val="clear" w:color="auto" w:fill="auto"/>
                <w:vAlign w:val="center"/>
              </w:tcPr>
              <w:p w14:paraId="0A148A72" w14:textId="77777777" w:rsidR="00544A60" w:rsidRPr="0090679F" w:rsidRDefault="00544A60" w:rsidP="005924A0">
                <w:r>
                  <w:rPr>
                    <w:szCs w:val="16"/>
                  </w:rPr>
                  <w:t xml:space="preserve">  </w:t>
                </w:r>
              </w:p>
            </w:tc>
          </w:sdtContent>
        </w:sdt>
        <w:sdt>
          <w:sdtPr>
            <w:rPr>
              <w:szCs w:val="16"/>
            </w:rPr>
            <w:alias w:val="SALFREQUENCY"/>
            <w:tag w:val="SALFREQUENCY"/>
            <w:id w:val="17197023"/>
            <w:lock w:val="contentLocked"/>
            <w:placeholder>
              <w:docPart w:val="FAD0ACE837BC44188E294D065806246A"/>
            </w:placeholder>
            <w:dataBinding w:xpath="/Customer[1]/SALARY_FREQ[1]" w:storeItemID="{1C85C61A-44A7-4EC7-88C5-D0BE9FED75EF}"/>
            <w:text/>
          </w:sdtPr>
          <w:sdtEndPr/>
          <w:sdtContent>
            <w:tc>
              <w:tcPr>
                <w:tcW w:w="1525" w:type="dxa"/>
                <w:gridSpan w:val="3"/>
                <w:tcBorders>
                  <w:top w:val="nil"/>
                </w:tcBorders>
                <w:shd w:val="clear" w:color="auto" w:fill="auto"/>
                <w:vAlign w:val="center"/>
              </w:tcPr>
              <w:p w14:paraId="510FDF33" w14:textId="77777777" w:rsidR="00544A60" w:rsidRPr="0090679F" w:rsidRDefault="00544A60" w:rsidP="005924A0">
                <w:r>
                  <w:rPr>
                    <w:szCs w:val="16"/>
                  </w:rPr>
                  <w:t xml:space="preserve">  </w:t>
                </w:r>
              </w:p>
            </w:tc>
          </w:sdtContent>
        </w:sdt>
      </w:tr>
      <w:tr w:rsidR="00544A60" w:rsidRPr="0090679F" w14:paraId="226A126D" w14:textId="77777777" w:rsidTr="00731E6D">
        <w:trPr>
          <w:gridAfter w:val="1"/>
          <w:wAfter w:w="33" w:type="dxa"/>
          <w:trHeight w:val="426"/>
        </w:trPr>
        <w:tc>
          <w:tcPr>
            <w:tcW w:w="10598" w:type="dxa"/>
            <w:gridSpan w:val="23"/>
            <w:tcBorders>
              <w:left w:val="nil"/>
              <w:bottom w:val="single" w:sz="4" w:space="0" w:color="C0C0C0"/>
              <w:right w:val="nil"/>
            </w:tcBorders>
            <w:shd w:val="clear" w:color="auto" w:fill="auto"/>
            <w:vAlign w:val="center"/>
          </w:tcPr>
          <w:p w14:paraId="3CF1C6F2" w14:textId="77777777" w:rsidR="00544A60" w:rsidRPr="0090679F" w:rsidRDefault="00544A60" w:rsidP="005924A0"/>
        </w:tc>
      </w:tr>
      <w:tr w:rsidR="00544A60" w:rsidRPr="0090679F" w14:paraId="063F14AF" w14:textId="77777777" w:rsidTr="00731E6D">
        <w:trPr>
          <w:gridAfter w:val="1"/>
          <w:wAfter w:w="33" w:type="dxa"/>
          <w:trHeight w:val="804"/>
        </w:trPr>
        <w:tc>
          <w:tcPr>
            <w:tcW w:w="10598" w:type="dxa"/>
            <w:gridSpan w:val="23"/>
            <w:tcBorders>
              <w:bottom w:val="nil"/>
            </w:tcBorders>
            <w:shd w:val="clear" w:color="auto" w:fill="auto"/>
            <w:vAlign w:val="center"/>
          </w:tcPr>
          <w:p w14:paraId="5A519146" w14:textId="77777777" w:rsidR="00544A60" w:rsidRPr="004B1E4C" w:rsidRDefault="00544A60" w:rsidP="005924A0">
            <w:pPr>
              <w:pStyle w:val="BodyText"/>
            </w:pPr>
            <w:r w:rsidRPr="004B1E4C">
              <w:t xml:space="preserve">The above information is true to the best of my knowledge. I understand that I am financially responsible for any balance. I also authorize </w:t>
            </w:r>
            <w:sdt>
              <w:sdtPr>
                <w:rPr>
                  <w:szCs w:val="16"/>
                </w:rPr>
                <w:alias w:val="BRANCHNAME"/>
                <w:tag w:val="BRANCHNAME"/>
                <w:id w:val="5335989"/>
                <w:placeholder>
                  <w:docPart w:val="3D1540C150F14367BA9A60885D0E03F8"/>
                </w:placeholder>
                <w:dataBinding w:xpath="/Customer[1]/BRANCH_NAME[1]" w:storeItemID="{1C85C61A-44A7-4EC7-88C5-D0BE9FED75EF}"/>
                <w:text/>
              </w:sdtPr>
              <w:sdtEndPr/>
              <w:sdtContent>
                <w:r>
                  <w:rPr>
                    <w:szCs w:val="16"/>
                  </w:rPr>
                  <w:t xml:space="preserve">  </w:t>
                </w:r>
              </w:sdtContent>
            </w:sdt>
            <w:r w:rsidRPr="004B1E4C">
              <w:t xml:space="preserve"> to release any information required to process my </w:t>
            </w:r>
            <w:r>
              <w:t>application</w:t>
            </w:r>
            <w:r w:rsidRPr="004B1E4C">
              <w:t>.</w:t>
            </w:r>
          </w:p>
        </w:tc>
      </w:tr>
      <w:tr w:rsidR="00544A60" w:rsidRPr="0090679F" w14:paraId="4836D165" w14:textId="77777777" w:rsidTr="00731E6D">
        <w:trPr>
          <w:trHeight w:val="949"/>
        </w:trPr>
        <w:tc>
          <w:tcPr>
            <w:tcW w:w="192" w:type="dxa"/>
            <w:tcBorders>
              <w:top w:val="nil"/>
              <w:bottom w:val="nil"/>
              <w:right w:val="nil"/>
            </w:tcBorders>
            <w:shd w:val="clear" w:color="auto" w:fill="auto"/>
            <w:vAlign w:val="center"/>
          </w:tcPr>
          <w:p w14:paraId="3D09206B" w14:textId="77777777" w:rsidR="00544A60" w:rsidRPr="0090679F" w:rsidRDefault="00544A60" w:rsidP="005924A0"/>
        </w:tc>
        <w:tc>
          <w:tcPr>
            <w:tcW w:w="7235" w:type="dxa"/>
            <w:gridSpan w:val="14"/>
            <w:tcBorders>
              <w:top w:val="nil"/>
              <w:left w:val="nil"/>
              <w:bottom w:val="single" w:sz="4" w:space="0" w:color="C0C0C0"/>
              <w:right w:val="nil"/>
            </w:tcBorders>
            <w:shd w:val="clear" w:color="auto" w:fill="auto"/>
            <w:vAlign w:val="center"/>
          </w:tcPr>
          <w:p w14:paraId="222D6E1B" w14:textId="77777777" w:rsidR="00544A60" w:rsidRPr="0090679F" w:rsidRDefault="00544A60" w:rsidP="005924A0"/>
        </w:tc>
        <w:tc>
          <w:tcPr>
            <w:tcW w:w="219" w:type="dxa"/>
            <w:tcBorders>
              <w:top w:val="nil"/>
              <w:left w:val="nil"/>
              <w:bottom w:val="nil"/>
              <w:right w:val="nil"/>
            </w:tcBorders>
            <w:shd w:val="clear" w:color="auto" w:fill="auto"/>
            <w:vAlign w:val="center"/>
          </w:tcPr>
          <w:p w14:paraId="43E5D55B" w14:textId="77777777" w:rsidR="00544A60" w:rsidRPr="0090679F" w:rsidRDefault="00544A60" w:rsidP="005924A0"/>
        </w:tc>
        <w:tc>
          <w:tcPr>
            <w:tcW w:w="2985" w:type="dxa"/>
            <w:gridSpan w:val="8"/>
            <w:tcBorders>
              <w:top w:val="nil"/>
              <w:left w:val="nil"/>
              <w:bottom w:val="single" w:sz="4" w:space="0" w:color="C0C0C0"/>
            </w:tcBorders>
            <w:shd w:val="clear" w:color="auto" w:fill="auto"/>
            <w:vAlign w:val="center"/>
          </w:tcPr>
          <w:p w14:paraId="6336CBD7" w14:textId="77777777" w:rsidR="00544A60" w:rsidRPr="0090679F" w:rsidRDefault="00544A60" w:rsidP="005924A0"/>
        </w:tc>
      </w:tr>
      <w:tr w:rsidR="00544A60" w:rsidRPr="0090679F" w14:paraId="10B51860" w14:textId="77777777" w:rsidTr="00731E6D">
        <w:trPr>
          <w:trHeight w:val="288"/>
        </w:trPr>
        <w:tc>
          <w:tcPr>
            <w:tcW w:w="192" w:type="dxa"/>
            <w:tcBorders>
              <w:top w:val="nil"/>
              <w:right w:val="nil"/>
            </w:tcBorders>
            <w:shd w:val="clear" w:color="auto" w:fill="auto"/>
            <w:vAlign w:val="center"/>
          </w:tcPr>
          <w:p w14:paraId="7A0BE4CF" w14:textId="77777777" w:rsidR="00544A60" w:rsidRPr="0090679F" w:rsidRDefault="00544A60" w:rsidP="005924A0"/>
        </w:tc>
        <w:tc>
          <w:tcPr>
            <w:tcW w:w="7235" w:type="dxa"/>
            <w:gridSpan w:val="14"/>
            <w:tcBorders>
              <w:top w:val="nil"/>
              <w:left w:val="nil"/>
              <w:right w:val="nil"/>
            </w:tcBorders>
            <w:shd w:val="clear" w:color="auto" w:fill="auto"/>
            <w:vAlign w:val="center"/>
          </w:tcPr>
          <w:p w14:paraId="3555C03A" w14:textId="77777777" w:rsidR="00544A60" w:rsidRPr="0090679F" w:rsidRDefault="00544A60" w:rsidP="005924A0">
            <w:pPr>
              <w:pStyle w:val="Italic"/>
            </w:pPr>
            <w:r>
              <w:t>Signature</w:t>
            </w:r>
          </w:p>
        </w:tc>
        <w:tc>
          <w:tcPr>
            <w:tcW w:w="219" w:type="dxa"/>
            <w:tcBorders>
              <w:top w:val="nil"/>
              <w:left w:val="nil"/>
              <w:right w:val="nil"/>
            </w:tcBorders>
            <w:shd w:val="clear" w:color="auto" w:fill="auto"/>
            <w:vAlign w:val="center"/>
          </w:tcPr>
          <w:p w14:paraId="35BC419F" w14:textId="77777777" w:rsidR="00544A60" w:rsidRPr="0090679F" w:rsidRDefault="00544A60" w:rsidP="005924A0">
            <w:pPr>
              <w:pStyle w:val="Italic"/>
            </w:pPr>
          </w:p>
        </w:tc>
        <w:tc>
          <w:tcPr>
            <w:tcW w:w="2985" w:type="dxa"/>
            <w:gridSpan w:val="8"/>
            <w:tcBorders>
              <w:top w:val="nil"/>
              <w:left w:val="nil"/>
            </w:tcBorders>
            <w:shd w:val="clear" w:color="auto" w:fill="auto"/>
            <w:vAlign w:val="center"/>
          </w:tcPr>
          <w:p w14:paraId="122E2E5B" w14:textId="77777777" w:rsidR="00544A60" w:rsidRPr="0090679F" w:rsidRDefault="00544A60" w:rsidP="005924A0">
            <w:pPr>
              <w:pStyle w:val="Italic"/>
            </w:pPr>
            <w:r>
              <w:t>Date</w:t>
            </w:r>
          </w:p>
        </w:tc>
      </w:tr>
    </w:tbl>
    <w:p w14:paraId="0E74E103" w14:textId="77777777" w:rsidR="00544A60" w:rsidRDefault="00544A60" w:rsidP="00544A60">
      <w:pPr>
        <w:jc w:val="center"/>
        <w:rPr>
          <w:rFonts w:ascii="Calibri" w:hAnsi="Calibri" w:cs="Calibri"/>
          <w:b/>
          <w:sz w:val="18"/>
          <w:szCs w:val="18"/>
        </w:rPr>
      </w:pPr>
    </w:p>
    <w:p w14:paraId="34E8E42A" w14:textId="77777777" w:rsidR="00544A60" w:rsidRDefault="00544A60" w:rsidP="00544A60">
      <w:pPr>
        <w:jc w:val="center"/>
        <w:rPr>
          <w:rFonts w:ascii="Calibri" w:hAnsi="Calibri" w:cs="Calibri"/>
          <w:b/>
          <w:sz w:val="18"/>
          <w:szCs w:val="18"/>
        </w:rPr>
      </w:pPr>
    </w:p>
    <w:p w14:paraId="65860250" w14:textId="77777777" w:rsidR="00544A60" w:rsidRDefault="00544A60" w:rsidP="00544A60">
      <w:pPr>
        <w:jc w:val="center"/>
        <w:rPr>
          <w:rFonts w:ascii="Calibri" w:hAnsi="Calibri" w:cs="Calibri"/>
          <w:b/>
          <w:sz w:val="18"/>
          <w:szCs w:val="18"/>
        </w:rPr>
      </w:pPr>
    </w:p>
    <w:p w14:paraId="611395D8" w14:textId="77777777" w:rsidR="00544A60" w:rsidRDefault="00544A60" w:rsidP="00544A60">
      <w:pPr>
        <w:jc w:val="center"/>
        <w:rPr>
          <w:rFonts w:ascii="Calibri" w:hAnsi="Calibri" w:cs="Calibri"/>
          <w:b/>
          <w:sz w:val="18"/>
          <w:szCs w:val="18"/>
        </w:rPr>
      </w:pPr>
    </w:p>
    <w:p w14:paraId="4768770E" w14:textId="77777777" w:rsidR="00544A60" w:rsidRDefault="00544A60" w:rsidP="00544A60">
      <w:pPr>
        <w:jc w:val="center"/>
        <w:rPr>
          <w:rFonts w:ascii="Calibri" w:hAnsi="Calibri" w:cs="Calibri"/>
          <w:b/>
          <w:sz w:val="18"/>
          <w:szCs w:val="18"/>
        </w:rPr>
      </w:pPr>
    </w:p>
    <w:p w14:paraId="0DAC2A08" w14:textId="77777777" w:rsidR="00544A60" w:rsidRDefault="00544A60" w:rsidP="00544A60">
      <w:pPr>
        <w:jc w:val="center"/>
        <w:rPr>
          <w:rFonts w:ascii="Calibri" w:hAnsi="Calibri" w:cs="Calibri"/>
          <w:b/>
          <w:sz w:val="18"/>
          <w:szCs w:val="18"/>
        </w:rPr>
      </w:pPr>
    </w:p>
    <w:p w14:paraId="20D5357F" w14:textId="77777777" w:rsidR="00544A60" w:rsidRDefault="00544A60" w:rsidP="00544A60">
      <w:pPr>
        <w:jc w:val="center"/>
        <w:rPr>
          <w:rFonts w:ascii="Calibri" w:hAnsi="Calibri" w:cs="Calibri"/>
          <w:b/>
          <w:sz w:val="18"/>
          <w:szCs w:val="18"/>
        </w:rPr>
      </w:pPr>
    </w:p>
    <w:p w14:paraId="2E7212A5" w14:textId="77777777" w:rsidR="00544A60" w:rsidRDefault="00544A60" w:rsidP="00544A60">
      <w:pPr>
        <w:jc w:val="center"/>
        <w:rPr>
          <w:rFonts w:ascii="Calibri" w:hAnsi="Calibri" w:cs="Calibri"/>
          <w:b/>
          <w:sz w:val="18"/>
          <w:szCs w:val="18"/>
        </w:rPr>
      </w:pPr>
    </w:p>
    <w:p w14:paraId="6941FEAF" w14:textId="77777777" w:rsidR="00DC7017" w:rsidRDefault="00DC7017" w:rsidP="00544A60">
      <w:pPr>
        <w:jc w:val="center"/>
        <w:rPr>
          <w:rFonts w:ascii="Calibri" w:hAnsi="Calibri" w:cs="Calibri"/>
          <w:b/>
          <w:sz w:val="18"/>
          <w:szCs w:val="18"/>
        </w:rPr>
      </w:pPr>
    </w:p>
    <w:p w14:paraId="23D46900" w14:textId="77777777" w:rsidR="00544A60" w:rsidRDefault="00544A60" w:rsidP="00544A60">
      <w:pPr>
        <w:jc w:val="center"/>
        <w:rPr>
          <w:rFonts w:ascii="Calibri" w:hAnsi="Calibri" w:cs="Calibri"/>
          <w:b/>
          <w:sz w:val="18"/>
          <w:szCs w:val="18"/>
        </w:rPr>
      </w:pPr>
    </w:p>
    <w:p w14:paraId="26CCEE48" w14:textId="77777777" w:rsidR="00544A60" w:rsidRDefault="00544A60" w:rsidP="00544A60">
      <w:pPr>
        <w:jc w:val="center"/>
        <w:rPr>
          <w:rFonts w:ascii="Calibri" w:hAnsi="Calibri" w:cs="Calibri"/>
          <w:b/>
          <w:sz w:val="18"/>
          <w:szCs w:val="18"/>
        </w:rPr>
        <w:sectPr w:rsidR="00544A60" w:rsidSect="00B7063E">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EDE0C5C" w14:textId="77777777" w:rsidR="00544A60" w:rsidRPr="00411EF1" w:rsidRDefault="00544A60" w:rsidP="00544A60">
      <w:pPr>
        <w:jc w:val="center"/>
        <w:rPr>
          <w:rFonts w:ascii="Calibri" w:hAnsi="Calibri" w:cs="Calibri"/>
          <w:sz w:val="14"/>
          <w:szCs w:val="14"/>
        </w:rPr>
      </w:pPr>
      <w:r w:rsidRPr="00411EF1">
        <w:rPr>
          <w:rFonts w:ascii="Calibri" w:hAnsi="Calibri" w:cs="Calibri"/>
          <w:b/>
          <w:sz w:val="14"/>
          <w:szCs w:val="14"/>
        </w:rPr>
        <w:lastRenderedPageBreak/>
        <w:t xml:space="preserve">TERMS AND CONDITIONS </w:t>
      </w:r>
    </w:p>
    <w:p w14:paraId="478CF4D9" w14:textId="77777777" w:rsidR="00544A60" w:rsidRPr="00C16979" w:rsidRDefault="00544A60" w:rsidP="00544A60">
      <w:pPr>
        <w:pStyle w:val="ListParagraph"/>
        <w:numPr>
          <w:ilvl w:val="0"/>
          <w:numId w:val="11"/>
        </w:numPr>
        <w:jc w:val="both"/>
        <w:rPr>
          <w:rFonts w:ascii="Calibri" w:hAnsi="Calibri" w:cs="Calibri"/>
          <w:sz w:val="14"/>
          <w:szCs w:val="14"/>
        </w:rPr>
      </w:pPr>
      <w:r w:rsidRPr="00411EF1">
        <w:rPr>
          <w:rFonts w:ascii="Calibri" w:hAnsi="Calibri" w:cs="Calibri"/>
          <w:sz w:val="14"/>
          <w:szCs w:val="14"/>
        </w:rPr>
        <w:t xml:space="preserve">I </w:t>
      </w:r>
      <w:r w:rsidRPr="00C16979">
        <w:rPr>
          <w:rFonts w:ascii="Calibri" w:hAnsi="Calibri" w:cs="Calibri"/>
          <w:sz w:val="14"/>
          <w:szCs w:val="14"/>
        </w:rPr>
        <w:t xml:space="preserve">declare that the application detail above is true and correct and bind myself to these terms and conditions. The address above serves as my </w:t>
      </w:r>
      <w:proofErr w:type="spellStart"/>
      <w:r w:rsidRPr="00C16979">
        <w:rPr>
          <w:sz w:val="14"/>
          <w:szCs w:val="14"/>
        </w:rPr>
        <w:t>domicillium</w:t>
      </w:r>
      <w:proofErr w:type="spellEnd"/>
      <w:r w:rsidRPr="00C16979">
        <w:rPr>
          <w:sz w:val="14"/>
          <w:szCs w:val="14"/>
        </w:rPr>
        <w:t xml:space="preserve"> </w:t>
      </w:r>
      <w:proofErr w:type="spellStart"/>
      <w:r w:rsidRPr="00C16979">
        <w:rPr>
          <w:sz w:val="14"/>
          <w:szCs w:val="14"/>
        </w:rPr>
        <w:t>citandi</w:t>
      </w:r>
      <w:proofErr w:type="spellEnd"/>
      <w:r w:rsidRPr="00C16979">
        <w:rPr>
          <w:sz w:val="14"/>
          <w:szCs w:val="14"/>
        </w:rPr>
        <w:t xml:space="preserve"> et </w:t>
      </w:r>
      <w:proofErr w:type="spellStart"/>
      <w:r w:rsidRPr="00C16979">
        <w:rPr>
          <w:sz w:val="14"/>
          <w:szCs w:val="14"/>
        </w:rPr>
        <w:t>executandi</w:t>
      </w:r>
      <w:proofErr w:type="spellEnd"/>
      <w:r w:rsidRPr="00C16979">
        <w:rPr>
          <w:sz w:val="14"/>
          <w:szCs w:val="14"/>
        </w:rPr>
        <w:t xml:space="preserve"> </w:t>
      </w:r>
      <w:r w:rsidRPr="00C16979">
        <w:rPr>
          <w:rFonts w:ascii="Calibri" w:hAnsi="Calibri" w:cs="Calibri"/>
          <w:sz w:val="14"/>
          <w:szCs w:val="14"/>
        </w:rPr>
        <w:t>for the purposes of any notice in terms of this agreement. I acknowledge that the Service provider will render goods and/or services to me from time to time and that the Service provider will furnish me with monthly invoices, for goods and/or services rendered. The invoice amount will be collected from my bank account, under the terms and conditions agreed to in this agreement.</w:t>
      </w:r>
    </w:p>
    <w:p w14:paraId="0599F0FE" w14:textId="77777777" w:rsidR="00544A60" w:rsidRPr="00C16979" w:rsidRDefault="00544A60" w:rsidP="00544A60">
      <w:pPr>
        <w:pStyle w:val="ListParagraph"/>
        <w:ind w:left="360"/>
        <w:jc w:val="both"/>
        <w:rPr>
          <w:rFonts w:ascii="Calibri" w:hAnsi="Calibri" w:cs="Calibri"/>
          <w:sz w:val="14"/>
          <w:szCs w:val="14"/>
        </w:rPr>
      </w:pPr>
      <w:r w:rsidRPr="00C16979">
        <w:rPr>
          <w:rFonts w:ascii="Calibri" w:hAnsi="Calibri" w:cs="Calibri"/>
          <w:sz w:val="14"/>
          <w:szCs w:val="14"/>
        </w:rPr>
        <w:t>I hereby acknowledge that:</w:t>
      </w:r>
    </w:p>
    <w:p w14:paraId="7DBEF0AC" w14:textId="77777777" w:rsidR="00544A60" w:rsidRPr="00C16979" w:rsidRDefault="00544A60" w:rsidP="00544A60">
      <w:pPr>
        <w:pStyle w:val="ListParagraph"/>
        <w:numPr>
          <w:ilvl w:val="1"/>
          <w:numId w:val="11"/>
        </w:numPr>
        <w:jc w:val="both"/>
        <w:rPr>
          <w:rFonts w:ascii="Calibri" w:hAnsi="Calibri" w:cs="Calibri"/>
          <w:sz w:val="14"/>
          <w:szCs w:val="14"/>
        </w:rPr>
      </w:pPr>
      <w:r w:rsidRPr="00C16979">
        <w:rPr>
          <w:rFonts w:ascii="Calibri" w:hAnsi="Calibri" w:cs="Calibri"/>
          <w:sz w:val="14"/>
          <w:szCs w:val="14"/>
        </w:rPr>
        <w:t xml:space="preserve">The terms and conditions hereunder have been explained to me and I understand the consequences of the </w:t>
      </w:r>
      <w:proofErr w:type="gramStart"/>
      <w:r w:rsidRPr="00C16979">
        <w:rPr>
          <w:rFonts w:ascii="Calibri" w:hAnsi="Calibri" w:cs="Calibri"/>
          <w:sz w:val="14"/>
          <w:szCs w:val="14"/>
        </w:rPr>
        <w:t>agreement;</w:t>
      </w:r>
      <w:proofErr w:type="gramEnd"/>
    </w:p>
    <w:p w14:paraId="212403BA" w14:textId="77777777" w:rsidR="00544A60" w:rsidRPr="00C16979" w:rsidRDefault="00544A60" w:rsidP="00544A60">
      <w:pPr>
        <w:pStyle w:val="ListParagraph"/>
        <w:numPr>
          <w:ilvl w:val="1"/>
          <w:numId w:val="11"/>
        </w:numPr>
        <w:jc w:val="both"/>
        <w:rPr>
          <w:rFonts w:ascii="Calibri" w:hAnsi="Calibri" w:cs="Calibri"/>
          <w:sz w:val="14"/>
          <w:szCs w:val="14"/>
        </w:rPr>
      </w:pPr>
      <w:r w:rsidRPr="00C16979">
        <w:rPr>
          <w:rFonts w:ascii="Calibri" w:hAnsi="Calibri" w:cs="Calibri"/>
          <w:sz w:val="14"/>
          <w:szCs w:val="14"/>
        </w:rPr>
        <w:t xml:space="preserve">I have had an opportunity to read the </w:t>
      </w:r>
      <w:proofErr w:type="gramStart"/>
      <w:r w:rsidRPr="00C16979">
        <w:rPr>
          <w:rFonts w:ascii="Calibri" w:hAnsi="Calibri" w:cs="Calibri"/>
          <w:sz w:val="14"/>
          <w:szCs w:val="14"/>
        </w:rPr>
        <w:t>agreement;</w:t>
      </w:r>
      <w:proofErr w:type="gramEnd"/>
    </w:p>
    <w:p w14:paraId="7DAFB92E" w14:textId="77777777" w:rsidR="00544A60" w:rsidRPr="00C16979" w:rsidRDefault="00544A60" w:rsidP="00544A60">
      <w:pPr>
        <w:pStyle w:val="ListParagraph"/>
        <w:numPr>
          <w:ilvl w:val="1"/>
          <w:numId w:val="11"/>
        </w:numPr>
        <w:jc w:val="both"/>
        <w:rPr>
          <w:rFonts w:ascii="Calibri" w:hAnsi="Calibri" w:cs="Calibri"/>
          <w:sz w:val="14"/>
          <w:szCs w:val="14"/>
        </w:rPr>
      </w:pPr>
      <w:r w:rsidRPr="00C16979">
        <w:rPr>
          <w:rFonts w:ascii="Calibri" w:hAnsi="Calibri" w:cs="Calibri"/>
          <w:sz w:val="14"/>
          <w:szCs w:val="14"/>
        </w:rPr>
        <w:t>I have received the goods or services in good order.</w:t>
      </w:r>
    </w:p>
    <w:p w14:paraId="596005E8" w14:textId="77777777" w:rsidR="00544A60" w:rsidRPr="00C16979" w:rsidRDefault="00544A60" w:rsidP="00544A60">
      <w:pPr>
        <w:pStyle w:val="ListParagraph"/>
        <w:numPr>
          <w:ilvl w:val="1"/>
          <w:numId w:val="11"/>
        </w:numPr>
        <w:jc w:val="both"/>
        <w:rPr>
          <w:rFonts w:ascii="Calibri" w:hAnsi="Calibri" w:cs="Calibri"/>
          <w:sz w:val="14"/>
          <w:szCs w:val="14"/>
        </w:rPr>
      </w:pPr>
      <w:r w:rsidRPr="00C16979">
        <w:rPr>
          <w:rFonts w:ascii="Calibri" w:hAnsi="Calibri" w:cs="Calibri"/>
          <w:sz w:val="14"/>
          <w:szCs w:val="14"/>
        </w:rPr>
        <w:t xml:space="preserve">The application detail completed forms part of these terms and </w:t>
      </w:r>
      <w:proofErr w:type="gramStart"/>
      <w:r w:rsidRPr="00C16979">
        <w:rPr>
          <w:rFonts w:ascii="Calibri" w:hAnsi="Calibri" w:cs="Calibri"/>
          <w:sz w:val="14"/>
          <w:szCs w:val="14"/>
        </w:rPr>
        <w:t>conditions;</w:t>
      </w:r>
      <w:proofErr w:type="gramEnd"/>
    </w:p>
    <w:p w14:paraId="53CF7A35" w14:textId="77777777" w:rsidR="00544A60" w:rsidRPr="00C16979" w:rsidRDefault="00544A60" w:rsidP="00544A60">
      <w:pPr>
        <w:pStyle w:val="ListParagraph"/>
        <w:numPr>
          <w:ilvl w:val="0"/>
          <w:numId w:val="11"/>
        </w:numPr>
        <w:jc w:val="both"/>
        <w:rPr>
          <w:rFonts w:ascii="Calibri" w:hAnsi="Calibri" w:cs="Calibri"/>
          <w:b/>
          <w:sz w:val="14"/>
          <w:szCs w:val="14"/>
        </w:rPr>
      </w:pPr>
      <w:r w:rsidRPr="00C16979">
        <w:rPr>
          <w:rFonts w:ascii="Calibri" w:hAnsi="Calibri" w:cs="Calibri"/>
          <w:b/>
          <w:sz w:val="14"/>
          <w:szCs w:val="14"/>
        </w:rPr>
        <w:t>Repayment Schedule</w:t>
      </w:r>
    </w:p>
    <w:p w14:paraId="599036CB" w14:textId="77777777" w:rsidR="00544A60" w:rsidRPr="00C16979" w:rsidRDefault="00544A60" w:rsidP="00544A60">
      <w:pPr>
        <w:pStyle w:val="ListParagraph"/>
        <w:ind w:left="360"/>
        <w:jc w:val="both"/>
        <w:rPr>
          <w:rFonts w:ascii="Calibri" w:hAnsi="Calibri" w:cs="Calibri"/>
          <w:sz w:val="14"/>
          <w:szCs w:val="14"/>
        </w:rPr>
      </w:pPr>
      <w:r w:rsidRPr="00C16979">
        <w:rPr>
          <w:rFonts w:ascii="Calibri" w:hAnsi="Calibri" w:cs="Calibri"/>
          <w:sz w:val="14"/>
          <w:szCs w:val="14"/>
        </w:rPr>
        <w:t>I accept and agree that invoices made out for goods and/or services rendered to me, by the service provider, or quotations or repayment schedules accepted by me, sets out the payment information relating to the agreement and must be read as part of this agreement.  I also agree that should I default on any payment as set out in invoices or quotations or repayment schedules accepted, attached, that this whole agreement will become arrears and that this agreement will fall under incidental credit agreements, as envisioned in the National Credit Act of 2005.</w:t>
      </w:r>
    </w:p>
    <w:p w14:paraId="0C92E709" w14:textId="77777777" w:rsidR="00544A60" w:rsidRPr="00C16979" w:rsidRDefault="00544A60" w:rsidP="00544A60">
      <w:pPr>
        <w:pStyle w:val="ListParagraph"/>
        <w:numPr>
          <w:ilvl w:val="0"/>
          <w:numId w:val="11"/>
        </w:numPr>
        <w:jc w:val="both"/>
        <w:rPr>
          <w:rFonts w:ascii="Calibri" w:hAnsi="Calibri" w:cs="Calibri"/>
          <w:b/>
          <w:sz w:val="14"/>
          <w:szCs w:val="14"/>
        </w:rPr>
      </w:pPr>
      <w:r w:rsidRPr="00C16979">
        <w:rPr>
          <w:rFonts w:ascii="Calibri" w:hAnsi="Calibri" w:cs="Calibri"/>
          <w:b/>
          <w:sz w:val="14"/>
          <w:szCs w:val="14"/>
        </w:rPr>
        <w:t>Consent</w:t>
      </w:r>
    </w:p>
    <w:p w14:paraId="7AB5FD36" w14:textId="77777777" w:rsidR="00544A60" w:rsidRPr="00C16979" w:rsidRDefault="00544A60" w:rsidP="00544A60">
      <w:pPr>
        <w:pStyle w:val="ListParagraph"/>
        <w:ind w:left="360"/>
        <w:jc w:val="both"/>
        <w:rPr>
          <w:rFonts w:ascii="Calibri" w:hAnsi="Calibri" w:cs="Calibri"/>
          <w:sz w:val="14"/>
          <w:szCs w:val="14"/>
        </w:rPr>
      </w:pPr>
      <w:r w:rsidRPr="00C16979">
        <w:rPr>
          <w:rFonts w:ascii="Calibri" w:hAnsi="Calibri" w:cs="Calibri"/>
          <w:sz w:val="14"/>
          <w:szCs w:val="14"/>
        </w:rPr>
        <w:t xml:space="preserve">The Customer consents to the service provider to obtain and supply any information from or to any credit bureau and his employer inter alia, without derogating from the generality hereof, details pertaining to the Customer’s salary, employment, residential address and best contact details  In the event of the Customer being married in community of property, and the Customer’s spouses consent is required in respect of this agreement, the Customer warrants that his/her spouse requisite consent, if any, will be provided within a reasonable period after a request is made by the Service provider for same to be provided.  The Customer indemnifies the Service provider against any loss or damages it may suffer </w:t>
      </w:r>
      <w:proofErr w:type="gramStart"/>
      <w:r w:rsidRPr="00C16979">
        <w:rPr>
          <w:rFonts w:ascii="Calibri" w:hAnsi="Calibri" w:cs="Calibri"/>
          <w:sz w:val="14"/>
          <w:szCs w:val="14"/>
        </w:rPr>
        <w:t>as a result of</w:t>
      </w:r>
      <w:proofErr w:type="gramEnd"/>
      <w:r w:rsidRPr="00C16979">
        <w:rPr>
          <w:rFonts w:ascii="Calibri" w:hAnsi="Calibri" w:cs="Calibri"/>
          <w:sz w:val="14"/>
          <w:szCs w:val="14"/>
        </w:rPr>
        <w:t xml:space="preserve"> a failure to provide such aforesaid consent.</w:t>
      </w:r>
    </w:p>
    <w:p w14:paraId="32C0029E" w14:textId="77777777" w:rsidR="00544A60" w:rsidRPr="00C16979" w:rsidRDefault="00544A60" w:rsidP="00544A60">
      <w:pPr>
        <w:pStyle w:val="ListParagraph"/>
        <w:numPr>
          <w:ilvl w:val="0"/>
          <w:numId w:val="11"/>
        </w:numPr>
        <w:jc w:val="both"/>
        <w:rPr>
          <w:rFonts w:ascii="Calibri" w:hAnsi="Calibri" w:cs="Calibri"/>
          <w:b/>
          <w:sz w:val="14"/>
          <w:szCs w:val="14"/>
        </w:rPr>
      </w:pPr>
      <w:r w:rsidRPr="00C16979">
        <w:rPr>
          <w:rFonts w:ascii="Calibri" w:hAnsi="Calibri" w:cs="Calibri"/>
          <w:b/>
          <w:sz w:val="14"/>
          <w:szCs w:val="14"/>
        </w:rPr>
        <w:t>Statements</w:t>
      </w:r>
    </w:p>
    <w:p w14:paraId="0B3146F0" w14:textId="77777777" w:rsidR="00544A60" w:rsidRPr="00C16979" w:rsidRDefault="00544A60" w:rsidP="00544A60">
      <w:pPr>
        <w:pStyle w:val="ListParagraph"/>
        <w:ind w:left="360"/>
        <w:jc w:val="both"/>
        <w:rPr>
          <w:rFonts w:ascii="Calibri" w:hAnsi="Calibri" w:cs="Calibri"/>
          <w:sz w:val="14"/>
          <w:szCs w:val="14"/>
        </w:rPr>
      </w:pPr>
      <w:r w:rsidRPr="00C16979">
        <w:rPr>
          <w:rFonts w:ascii="Calibri" w:hAnsi="Calibri" w:cs="Calibri"/>
          <w:sz w:val="14"/>
          <w:szCs w:val="14"/>
        </w:rPr>
        <w:t>The Service Provider shall supply the Customer with a copy of the duly executed agreement or, in the case of an electronic or telephone originated agreement a copy of the transcribed agreement.  The Service Provider shall provide a statement of account to the customer on or before the last day of every third month for the duration of the agreement, which the Customer agrees to. The Customer agrees to collect the statement in person by the Service Provider at the business premises of the Service Provider or to be fax to the Customer at an arranged fax number.</w:t>
      </w:r>
    </w:p>
    <w:p w14:paraId="7C7B0900" w14:textId="77777777" w:rsidR="00544A60" w:rsidRPr="00C16979" w:rsidRDefault="00544A60" w:rsidP="00544A60">
      <w:pPr>
        <w:pStyle w:val="ListParagraph"/>
        <w:numPr>
          <w:ilvl w:val="0"/>
          <w:numId w:val="11"/>
        </w:numPr>
        <w:jc w:val="both"/>
        <w:rPr>
          <w:rFonts w:ascii="Calibri" w:hAnsi="Calibri" w:cs="Calibri"/>
          <w:b/>
          <w:sz w:val="14"/>
          <w:szCs w:val="14"/>
        </w:rPr>
      </w:pPr>
      <w:r w:rsidRPr="00C16979">
        <w:rPr>
          <w:rFonts w:ascii="Calibri" w:hAnsi="Calibri" w:cs="Calibri"/>
          <w:b/>
          <w:sz w:val="14"/>
          <w:szCs w:val="14"/>
        </w:rPr>
        <w:t>Marketing</w:t>
      </w:r>
    </w:p>
    <w:p w14:paraId="17153E76" w14:textId="77777777" w:rsidR="00544A60" w:rsidRPr="00411EF1" w:rsidRDefault="00544A60" w:rsidP="00544A60">
      <w:pPr>
        <w:pStyle w:val="ListParagraph"/>
        <w:ind w:left="360"/>
        <w:jc w:val="both"/>
        <w:rPr>
          <w:rFonts w:ascii="Calibri" w:hAnsi="Calibri" w:cs="Calibri"/>
          <w:sz w:val="14"/>
          <w:szCs w:val="14"/>
        </w:rPr>
      </w:pPr>
      <w:r w:rsidRPr="00C16979">
        <w:rPr>
          <w:rFonts w:ascii="Calibri" w:hAnsi="Calibri" w:cs="Calibri"/>
          <w:sz w:val="14"/>
          <w:szCs w:val="14"/>
        </w:rPr>
        <w:t xml:space="preserve">The Customer consents that the Service Provider, its affiliates, </w:t>
      </w:r>
      <w:proofErr w:type="gramStart"/>
      <w:r w:rsidRPr="00C16979">
        <w:rPr>
          <w:rFonts w:ascii="Calibri" w:hAnsi="Calibri" w:cs="Calibri"/>
          <w:sz w:val="14"/>
          <w:szCs w:val="14"/>
        </w:rPr>
        <w:t>associates</w:t>
      </w:r>
      <w:proofErr w:type="gramEnd"/>
      <w:r w:rsidRPr="00C16979">
        <w:rPr>
          <w:rFonts w:ascii="Calibri" w:hAnsi="Calibri" w:cs="Calibri"/>
          <w:sz w:val="14"/>
          <w:szCs w:val="14"/>
        </w:rPr>
        <w:t xml:space="preserve"> and subsidiaries may send advertising and promotional material by email, SMS (Short </w:t>
      </w:r>
      <w:r w:rsidRPr="00411EF1">
        <w:rPr>
          <w:rFonts w:ascii="Calibri" w:hAnsi="Calibri" w:cs="Calibri"/>
          <w:sz w:val="14"/>
          <w:szCs w:val="14"/>
        </w:rPr>
        <w:t xml:space="preserve">Message System) to his/her computer, cellular telephone as provided herein.  The Customer furthermore consents to the Service Provider sending </w:t>
      </w:r>
      <w:proofErr w:type="gramStart"/>
      <w:r w:rsidRPr="00411EF1">
        <w:rPr>
          <w:rFonts w:ascii="Calibri" w:hAnsi="Calibri" w:cs="Calibri"/>
          <w:sz w:val="14"/>
          <w:szCs w:val="14"/>
        </w:rPr>
        <w:t>SMS’s</w:t>
      </w:r>
      <w:proofErr w:type="gramEnd"/>
      <w:r w:rsidRPr="00411EF1">
        <w:rPr>
          <w:rFonts w:ascii="Calibri" w:hAnsi="Calibri" w:cs="Calibri"/>
          <w:sz w:val="14"/>
          <w:szCs w:val="14"/>
        </w:rPr>
        <w:t xml:space="preserve"> to him/her with regards to his/her outstanding balance(s), when his/her installment is due and payable, when he/she is in arrears with his/her payments and related matters.  Should the Customer wish to unsubscribe from such messages, the customer will contact the Service Provider.</w:t>
      </w:r>
    </w:p>
    <w:p w14:paraId="2509F947"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Early Settlement</w:t>
      </w:r>
    </w:p>
    <w:p w14:paraId="0AACEC6B" w14:textId="77777777" w:rsidR="00544A60" w:rsidRPr="00411EF1" w:rsidRDefault="00544A60" w:rsidP="00544A60">
      <w:pPr>
        <w:pStyle w:val="ListParagraph"/>
        <w:numPr>
          <w:ilvl w:val="1"/>
          <w:numId w:val="11"/>
        </w:numPr>
        <w:jc w:val="both"/>
        <w:rPr>
          <w:rFonts w:ascii="Calibri" w:hAnsi="Calibri" w:cs="Calibri"/>
          <w:sz w:val="14"/>
          <w:szCs w:val="14"/>
        </w:rPr>
      </w:pPr>
      <w:r w:rsidRPr="00411EF1">
        <w:rPr>
          <w:rFonts w:ascii="Calibri" w:hAnsi="Calibri" w:cs="Calibri"/>
          <w:sz w:val="14"/>
          <w:szCs w:val="14"/>
        </w:rPr>
        <w:t xml:space="preserve">The Customer is entitled to settle the Agreement at any time, without advance notice to the Service </w:t>
      </w:r>
      <w:proofErr w:type="gramStart"/>
      <w:r w:rsidRPr="00411EF1">
        <w:rPr>
          <w:rFonts w:ascii="Calibri" w:hAnsi="Calibri" w:cs="Calibri"/>
          <w:sz w:val="14"/>
          <w:szCs w:val="14"/>
        </w:rPr>
        <w:t>Provider;</w:t>
      </w:r>
      <w:proofErr w:type="gramEnd"/>
    </w:p>
    <w:p w14:paraId="26F66D42" w14:textId="77777777" w:rsidR="00544A60" w:rsidRPr="00411EF1" w:rsidRDefault="00544A60" w:rsidP="00544A60">
      <w:pPr>
        <w:pStyle w:val="ListParagraph"/>
        <w:numPr>
          <w:ilvl w:val="1"/>
          <w:numId w:val="11"/>
        </w:numPr>
        <w:jc w:val="both"/>
        <w:rPr>
          <w:rFonts w:ascii="Calibri" w:hAnsi="Calibri" w:cs="Calibri"/>
          <w:sz w:val="14"/>
          <w:szCs w:val="14"/>
        </w:rPr>
      </w:pPr>
      <w:r w:rsidRPr="00411EF1">
        <w:rPr>
          <w:rFonts w:ascii="Calibri" w:hAnsi="Calibri" w:cs="Calibri"/>
          <w:sz w:val="14"/>
          <w:szCs w:val="14"/>
        </w:rPr>
        <w:t>If the account is in default, the amount required to settle the agreement shall be the total of the following amount:</w:t>
      </w:r>
    </w:p>
    <w:p w14:paraId="56CA5325" w14:textId="77777777" w:rsidR="00544A60" w:rsidRPr="00411EF1" w:rsidRDefault="00544A60" w:rsidP="00544A60">
      <w:pPr>
        <w:pStyle w:val="ListParagraph"/>
        <w:numPr>
          <w:ilvl w:val="2"/>
          <w:numId w:val="11"/>
        </w:numPr>
        <w:jc w:val="both"/>
        <w:rPr>
          <w:rFonts w:ascii="Calibri" w:hAnsi="Calibri" w:cs="Calibri"/>
          <w:sz w:val="14"/>
          <w:szCs w:val="14"/>
        </w:rPr>
      </w:pPr>
      <w:r w:rsidRPr="00411EF1">
        <w:rPr>
          <w:rFonts w:ascii="Calibri" w:hAnsi="Calibri" w:cs="Calibri"/>
          <w:sz w:val="14"/>
          <w:szCs w:val="14"/>
        </w:rPr>
        <w:t xml:space="preserve"> the unpaid balance of the </w:t>
      </w:r>
      <w:proofErr w:type="gramStart"/>
      <w:r w:rsidRPr="00411EF1">
        <w:rPr>
          <w:rFonts w:ascii="Calibri" w:hAnsi="Calibri" w:cs="Calibri"/>
          <w:sz w:val="14"/>
          <w:szCs w:val="14"/>
        </w:rPr>
        <w:t>principle</w:t>
      </w:r>
      <w:proofErr w:type="gramEnd"/>
      <w:r w:rsidRPr="00411EF1">
        <w:rPr>
          <w:rFonts w:ascii="Calibri" w:hAnsi="Calibri" w:cs="Calibri"/>
          <w:sz w:val="14"/>
          <w:szCs w:val="14"/>
        </w:rPr>
        <w:t xml:space="preserve"> debt up to the settlement date;</w:t>
      </w:r>
    </w:p>
    <w:p w14:paraId="2AE487F0" w14:textId="77777777" w:rsidR="00544A60" w:rsidRPr="00411EF1" w:rsidRDefault="00544A60" w:rsidP="00544A60">
      <w:pPr>
        <w:pStyle w:val="ListParagraph"/>
        <w:numPr>
          <w:ilvl w:val="2"/>
          <w:numId w:val="11"/>
        </w:numPr>
        <w:jc w:val="both"/>
        <w:rPr>
          <w:rFonts w:ascii="Calibri" w:hAnsi="Calibri" w:cs="Calibri"/>
          <w:sz w:val="14"/>
          <w:szCs w:val="14"/>
        </w:rPr>
      </w:pPr>
      <w:r w:rsidRPr="00411EF1">
        <w:rPr>
          <w:rFonts w:ascii="Calibri" w:hAnsi="Calibri" w:cs="Calibri"/>
          <w:sz w:val="14"/>
          <w:szCs w:val="14"/>
        </w:rPr>
        <w:t xml:space="preserve">The unpaid interest charges up to the settlement date; and a monthly administration fee of 50.00 (fifty) rand for each month in </w:t>
      </w:r>
      <w:proofErr w:type="gramStart"/>
      <w:r w:rsidRPr="00411EF1">
        <w:rPr>
          <w:rFonts w:ascii="Calibri" w:hAnsi="Calibri" w:cs="Calibri"/>
          <w:sz w:val="14"/>
          <w:szCs w:val="14"/>
        </w:rPr>
        <w:t>arrears;</w:t>
      </w:r>
      <w:proofErr w:type="gramEnd"/>
    </w:p>
    <w:p w14:paraId="1C3FBF55" w14:textId="77777777" w:rsidR="00544A60" w:rsidRPr="00411EF1" w:rsidRDefault="00544A60" w:rsidP="00544A60">
      <w:pPr>
        <w:pStyle w:val="ListParagraph"/>
        <w:numPr>
          <w:ilvl w:val="2"/>
          <w:numId w:val="11"/>
        </w:numPr>
        <w:jc w:val="both"/>
        <w:rPr>
          <w:rFonts w:ascii="Calibri" w:hAnsi="Calibri" w:cs="Calibri"/>
          <w:sz w:val="14"/>
          <w:szCs w:val="14"/>
        </w:rPr>
      </w:pPr>
      <w:r w:rsidRPr="00411EF1">
        <w:rPr>
          <w:rFonts w:ascii="Calibri" w:hAnsi="Calibri" w:cs="Calibri"/>
          <w:sz w:val="14"/>
          <w:szCs w:val="14"/>
        </w:rPr>
        <w:t xml:space="preserve">All other fees, charges and insurance payable by the Customer to the Service provider up to the settlement </w:t>
      </w:r>
      <w:proofErr w:type="gramStart"/>
      <w:r w:rsidRPr="00411EF1">
        <w:rPr>
          <w:rFonts w:ascii="Calibri" w:hAnsi="Calibri" w:cs="Calibri"/>
          <w:sz w:val="14"/>
          <w:szCs w:val="14"/>
        </w:rPr>
        <w:t>date;</w:t>
      </w:r>
      <w:proofErr w:type="gramEnd"/>
    </w:p>
    <w:p w14:paraId="549BDBBF"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Consumer’s right to terminate the agreement</w:t>
      </w:r>
    </w:p>
    <w:p w14:paraId="7A4A0D3E" w14:textId="77777777" w:rsidR="00544A60" w:rsidRPr="00411EF1" w:rsidRDefault="00544A60" w:rsidP="00544A60">
      <w:pPr>
        <w:pStyle w:val="ListParagraph"/>
        <w:ind w:left="360"/>
        <w:jc w:val="both"/>
        <w:rPr>
          <w:rFonts w:ascii="Calibri" w:hAnsi="Calibri" w:cs="Calibri"/>
          <w:sz w:val="14"/>
          <w:szCs w:val="14"/>
        </w:rPr>
      </w:pPr>
      <w:r w:rsidRPr="00411EF1">
        <w:rPr>
          <w:rFonts w:ascii="Calibri" w:hAnsi="Calibri" w:cs="Calibri"/>
          <w:sz w:val="14"/>
          <w:szCs w:val="14"/>
        </w:rPr>
        <w:t>The Customer may terminate this agreement at any time by paying the settlement amount due to the Service Provider, in accordance with paragraph 6 above and by requesting the service provider to close the customer’s account, in writing.</w:t>
      </w:r>
    </w:p>
    <w:p w14:paraId="05EB0215"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Service Provider’s right to terminate the agreement</w:t>
      </w:r>
    </w:p>
    <w:p w14:paraId="23BB8B2A" w14:textId="77777777" w:rsidR="00544A60" w:rsidRPr="00411EF1" w:rsidRDefault="00544A60" w:rsidP="00544A60">
      <w:pPr>
        <w:pStyle w:val="ListParagraph"/>
        <w:numPr>
          <w:ilvl w:val="1"/>
          <w:numId w:val="11"/>
        </w:numPr>
        <w:jc w:val="both"/>
        <w:rPr>
          <w:rFonts w:ascii="Calibri" w:hAnsi="Calibri" w:cs="Calibri"/>
          <w:sz w:val="14"/>
          <w:szCs w:val="14"/>
        </w:rPr>
      </w:pPr>
      <w:r w:rsidRPr="00411EF1">
        <w:rPr>
          <w:rFonts w:ascii="Calibri" w:hAnsi="Calibri" w:cs="Calibri"/>
          <w:sz w:val="14"/>
          <w:szCs w:val="14"/>
        </w:rPr>
        <w:t>The Service Provider reserves the right, in terms of section 123 of the Act, to terminate this agreement and proceed with legal proceedings in terms of section 129(1)(b) and section 130(1) of the Act, which proceedings may result in a Court of law enforcing the repayment of the Customer’s outstanding obligation in terms of this Agreement.  Any judgment of such Court, as aforesaid, shall be recorded by credit bureau available to other service providers.</w:t>
      </w:r>
    </w:p>
    <w:p w14:paraId="6CD69230"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Penalty Interest on arrear amounts</w:t>
      </w:r>
    </w:p>
    <w:p w14:paraId="7EB323A9" w14:textId="77777777" w:rsidR="00544A60" w:rsidRPr="00411EF1" w:rsidRDefault="00544A60" w:rsidP="00544A60">
      <w:pPr>
        <w:pStyle w:val="ListParagraph"/>
        <w:ind w:left="360"/>
        <w:jc w:val="both"/>
        <w:rPr>
          <w:rFonts w:ascii="Calibri" w:hAnsi="Calibri" w:cs="Calibri"/>
          <w:sz w:val="14"/>
          <w:szCs w:val="14"/>
        </w:rPr>
      </w:pPr>
      <w:r w:rsidRPr="00411EF1">
        <w:rPr>
          <w:rFonts w:ascii="Calibri" w:hAnsi="Calibri" w:cs="Calibri"/>
          <w:sz w:val="14"/>
          <w:szCs w:val="14"/>
        </w:rPr>
        <w:t>Should the Customer default and / or fails to pay any amount on the due date thereof, then same shall attract penalty interest as calculated in 9.1 below:</w:t>
      </w:r>
    </w:p>
    <w:p w14:paraId="396BFDB6" w14:textId="77777777" w:rsidR="00544A60" w:rsidRPr="00411EF1" w:rsidRDefault="00544A60" w:rsidP="00544A60">
      <w:pPr>
        <w:pStyle w:val="ListParagraph"/>
        <w:numPr>
          <w:ilvl w:val="1"/>
          <w:numId w:val="11"/>
        </w:numPr>
        <w:jc w:val="both"/>
        <w:rPr>
          <w:rFonts w:ascii="Calibri" w:hAnsi="Calibri" w:cs="Calibri"/>
          <w:sz w:val="14"/>
          <w:szCs w:val="14"/>
        </w:rPr>
      </w:pPr>
      <w:r w:rsidRPr="00411EF1">
        <w:rPr>
          <w:rFonts w:ascii="Calibri" w:hAnsi="Calibri" w:cs="Calibri"/>
          <w:sz w:val="14"/>
          <w:szCs w:val="14"/>
        </w:rPr>
        <w:t>the Customer shall be liable for and pay interest, calculated on the total amount which is payable but is unpaid at the same rate as set out in the National Credit Act, for Incidental credit transactions, from the date of default to date of payment in full; and</w:t>
      </w:r>
    </w:p>
    <w:p w14:paraId="7EF0F792" w14:textId="77777777" w:rsidR="00544A60" w:rsidRPr="00411EF1" w:rsidRDefault="00544A60" w:rsidP="00544A60">
      <w:pPr>
        <w:pStyle w:val="ListParagraph"/>
        <w:numPr>
          <w:ilvl w:val="1"/>
          <w:numId w:val="11"/>
        </w:numPr>
        <w:jc w:val="both"/>
        <w:rPr>
          <w:rFonts w:ascii="Calibri" w:hAnsi="Calibri" w:cs="Calibri"/>
          <w:sz w:val="14"/>
          <w:szCs w:val="14"/>
        </w:rPr>
      </w:pPr>
      <w:r w:rsidRPr="00411EF1">
        <w:rPr>
          <w:rFonts w:ascii="Calibri" w:hAnsi="Calibri" w:cs="Calibri"/>
          <w:sz w:val="14"/>
          <w:szCs w:val="14"/>
        </w:rPr>
        <w:t xml:space="preserve">the full outstanding balance of the capital together with total cost of credit charges (including any unpaid accrued interest) and 34 (thirty four) percent debt collection </w:t>
      </w:r>
      <w:proofErr w:type="gramStart"/>
      <w:r w:rsidRPr="00411EF1">
        <w:rPr>
          <w:rFonts w:ascii="Calibri" w:hAnsi="Calibri" w:cs="Calibri"/>
          <w:sz w:val="14"/>
          <w:szCs w:val="14"/>
        </w:rPr>
        <w:t>fee  shall</w:t>
      </w:r>
      <w:proofErr w:type="gramEnd"/>
      <w:r w:rsidRPr="00411EF1">
        <w:rPr>
          <w:rFonts w:ascii="Calibri" w:hAnsi="Calibri" w:cs="Calibri"/>
          <w:sz w:val="14"/>
          <w:szCs w:val="14"/>
        </w:rPr>
        <w:t>, at the sole discretion and instance of the Service Provider, immediately become due, owing and payable;</w:t>
      </w:r>
    </w:p>
    <w:p w14:paraId="7D568EAD"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Payments</w:t>
      </w:r>
    </w:p>
    <w:p w14:paraId="7CAC7FC0" w14:textId="77777777" w:rsidR="00544A60" w:rsidRPr="00411EF1" w:rsidRDefault="00544A60" w:rsidP="00544A60">
      <w:pPr>
        <w:pStyle w:val="ListParagraph"/>
        <w:ind w:left="360"/>
        <w:jc w:val="both"/>
        <w:rPr>
          <w:rFonts w:ascii="Calibri" w:hAnsi="Calibri" w:cs="Calibri"/>
          <w:color w:val="FF0000"/>
          <w:sz w:val="14"/>
          <w:szCs w:val="14"/>
        </w:rPr>
      </w:pPr>
      <w:r w:rsidRPr="00411EF1">
        <w:rPr>
          <w:rFonts w:ascii="Calibri" w:hAnsi="Calibri" w:cs="Calibri"/>
          <w:sz w:val="14"/>
          <w:szCs w:val="14"/>
        </w:rPr>
        <w:t>Payments will be allocated firstly towards payment of any due or unpaid interest, thereafter any due or unpaid fees or charges (including legal costs, if any) and lastly the capital.  I hereby authorize the Service Provider to debit funds for collection on my bank account as set out in this agreement under the terms and conditions as agreed in this agreement</w:t>
      </w:r>
      <w:r w:rsidRPr="00411EF1">
        <w:rPr>
          <w:rFonts w:ascii="Calibri" w:hAnsi="Calibri" w:cs="Calibri"/>
          <w:color w:val="FF0000"/>
          <w:sz w:val="14"/>
          <w:szCs w:val="14"/>
        </w:rPr>
        <w:t>.</w:t>
      </w:r>
    </w:p>
    <w:p w14:paraId="00ADE12A"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Breach of Agreement</w:t>
      </w:r>
    </w:p>
    <w:p w14:paraId="29A3B7D7" w14:textId="77777777" w:rsidR="00544A60" w:rsidRPr="00411EF1" w:rsidRDefault="00544A60" w:rsidP="00544A60">
      <w:pPr>
        <w:pStyle w:val="ListParagraph"/>
        <w:ind w:left="360"/>
        <w:jc w:val="both"/>
        <w:rPr>
          <w:rFonts w:ascii="Calibri" w:hAnsi="Calibri" w:cs="Calibri"/>
          <w:sz w:val="14"/>
          <w:szCs w:val="14"/>
        </w:rPr>
      </w:pPr>
      <w:r w:rsidRPr="00411EF1">
        <w:rPr>
          <w:rFonts w:ascii="Calibri" w:hAnsi="Calibri" w:cs="Calibri"/>
          <w:sz w:val="14"/>
          <w:szCs w:val="14"/>
        </w:rPr>
        <w:t>If the Customer is in default for at least 20 days, subject to 10 days written notice as contemplated in Section 129 (1) or 86 (9), the Service Provider may approach the court for an order to enforce the agreement including a claim for all outstanding amounts and / or damages.  The Customer agrees to pay all reasonable costs of the collection of payments and further agrees to pay all legal costs on an attorney and client scale caused by his/her default including debt collectors’ costs and tracing fees.</w:t>
      </w:r>
    </w:p>
    <w:p w14:paraId="08D073B3"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Complaints</w:t>
      </w:r>
    </w:p>
    <w:p w14:paraId="3FF348AC" w14:textId="77777777" w:rsidR="00544A60" w:rsidRPr="00411EF1" w:rsidRDefault="00544A60" w:rsidP="00544A60">
      <w:pPr>
        <w:pStyle w:val="ListParagraph"/>
        <w:ind w:left="360"/>
        <w:jc w:val="both"/>
        <w:rPr>
          <w:rFonts w:ascii="Calibri" w:hAnsi="Calibri" w:cs="Calibri"/>
          <w:sz w:val="14"/>
          <w:szCs w:val="14"/>
        </w:rPr>
      </w:pPr>
      <w:r w:rsidRPr="00411EF1">
        <w:rPr>
          <w:rFonts w:ascii="Calibri" w:hAnsi="Calibri" w:cs="Calibri"/>
          <w:sz w:val="14"/>
          <w:szCs w:val="14"/>
        </w:rPr>
        <w:t>Complaints may be directed to the Service Provider at the contact details provided in the Agreement, or to the National Credit Regulator at (011) 554-2600.</w:t>
      </w:r>
    </w:p>
    <w:p w14:paraId="7337B7E0"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Cession</w:t>
      </w:r>
    </w:p>
    <w:p w14:paraId="3B95F62D" w14:textId="77777777" w:rsidR="00544A60" w:rsidRPr="00411EF1" w:rsidRDefault="00544A60" w:rsidP="00544A60">
      <w:pPr>
        <w:pStyle w:val="ListParagraph"/>
        <w:ind w:left="360"/>
        <w:jc w:val="both"/>
        <w:rPr>
          <w:rFonts w:ascii="Calibri" w:hAnsi="Calibri" w:cs="Calibri"/>
          <w:sz w:val="14"/>
          <w:szCs w:val="14"/>
        </w:rPr>
      </w:pPr>
      <w:r w:rsidRPr="00411EF1">
        <w:rPr>
          <w:rFonts w:ascii="Calibri" w:hAnsi="Calibri" w:cs="Calibri"/>
          <w:sz w:val="14"/>
          <w:szCs w:val="14"/>
        </w:rPr>
        <w:t>The Service Provider has the right on written notice to the Customer to transfer (cede and assign) all the Service Provider’s rights and obligations in this agreement to a third party and the Customer will then pay the third party instead of the Service Provider.</w:t>
      </w:r>
    </w:p>
    <w:p w14:paraId="0311E21C" w14:textId="77777777" w:rsidR="00544A60" w:rsidRPr="00411EF1" w:rsidRDefault="00544A60" w:rsidP="00544A60">
      <w:pPr>
        <w:pStyle w:val="ListParagraph"/>
        <w:numPr>
          <w:ilvl w:val="0"/>
          <w:numId w:val="11"/>
        </w:numPr>
        <w:jc w:val="both"/>
        <w:rPr>
          <w:rFonts w:ascii="Calibri" w:hAnsi="Calibri" w:cs="Calibri"/>
          <w:b/>
          <w:sz w:val="14"/>
          <w:szCs w:val="14"/>
        </w:rPr>
      </w:pPr>
      <w:r w:rsidRPr="00411EF1">
        <w:rPr>
          <w:rFonts w:ascii="Calibri" w:hAnsi="Calibri" w:cs="Calibri"/>
          <w:b/>
          <w:sz w:val="14"/>
          <w:szCs w:val="14"/>
        </w:rPr>
        <w:t>Entire Agreement</w:t>
      </w:r>
    </w:p>
    <w:p w14:paraId="601C03C4" w14:textId="77777777" w:rsidR="00544A60" w:rsidRPr="00411EF1" w:rsidRDefault="00544A60" w:rsidP="00544A60">
      <w:pPr>
        <w:pStyle w:val="ListParagraph"/>
        <w:ind w:left="360"/>
        <w:jc w:val="both"/>
        <w:rPr>
          <w:rFonts w:ascii="Calibri" w:hAnsi="Calibri" w:cs="Calibri"/>
          <w:sz w:val="14"/>
          <w:szCs w:val="14"/>
        </w:rPr>
      </w:pPr>
      <w:r w:rsidRPr="00411EF1">
        <w:rPr>
          <w:rFonts w:ascii="Calibri" w:hAnsi="Calibri" w:cs="Calibri"/>
          <w:sz w:val="14"/>
          <w:szCs w:val="14"/>
        </w:rPr>
        <w:t xml:space="preserve">This agreement constitutes the entire agreement between the parties relative to the subject matter hereof and supersedes all representations, warranties, </w:t>
      </w:r>
      <w:proofErr w:type="gramStart"/>
      <w:r w:rsidRPr="00411EF1">
        <w:rPr>
          <w:rFonts w:ascii="Calibri" w:hAnsi="Calibri" w:cs="Calibri"/>
          <w:sz w:val="14"/>
          <w:szCs w:val="14"/>
        </w:rPr>
        <w:t>agreements</w:t>
      </w:r>
      <w:proofErr w:type="gramEnd"/>
      <w:r w:rsidRPr="00411EF1">
        <w:rPr>
          <w:rFonts w:ascii="Calibri" w:hAnsi="Calibri" w:cs="Calibri"/>
          <w:sz w:val="14"/>
          <w:szCs w:val="14"/>
        </w:rPr>
        <w:t xml:space="preserve"> or undertakings previously made relative to such subject matter, and no such representations, warranties, agreements or undertakings shall be of any force and effect unless contained herein.  No indulgence, extension of time, </w:t>
      </w:r>
      <w:proofErr w:type="gramStart"/>
      <w:r w:rsidRPr="00411EF1">
        <w:rPr>
          <w:rFonts w:ascii="Calibri" w:hAnsi="Calibri" w:cs="Calibri"/>
          <w:sz w:val="14"/>
          <w:szCs w:val="14"/>
        </w:rPr>
        <w:t>relaxation</w:t>
      </w:r>
      <w:proofErr w:type="gramEnd"/>
      <w:r w:rsidRPr="00411EF1">
        <w:rPr>
          <w:rFonts w:ascii="Calibri" w:hAnsi="Calibri" w:cs="Calibri"/>
          <w:sz w:val="14"/>
          <w:szCs w:val="14"/>
        </w:rPr>
        <w:t xml:space="preserve"> or latitude which the Credit Supplier may show, grant or allow to the Customer shall constitute a waiver by the Service Provider of any of its rights and the Service Provider shall not thereby be prejudiced or stopped from exercising any of its rights against the Customer which may have then already arisen or which may thereafter arise, and / or applying / enforcing the terms of this agreement.  No variation of any of the terms and conditions of this agreement will be binding on the parties unless committed to writing and signed by them respectively.  Should any provision or portion of this Agreement be unenforceable by law, void or voidable, such provision shall be severable from the remaining provisions hereof which shall remain in full force and effect.</w:t>
      </w:r>
    </w:p>
    <w:p w14:paraId="2DC96DDE" w14:textId="77777777" w:rsidR="00544A60" w:rsidRPr="00411EF1" w:rsidRDefault="00544A60" w:rsidP="00544A60">
      <w:pPr>
        <w:jc w:val="both"/>
        <w:rPr>
          <w:rFonts w:ascii="Calibri" w:hAnsi="Calibri" w:cs="Calibri"/>
          <w:sz w:val="14"/>
          <w:szCs w:val="14"/>
        </w:rPr>
        <w:sectPr w:rsidR="00544A60" w:rsidRPr="00411EF1" w:rsidSect="0050363E">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388AB34" w14:textId="77777777" w:rsidR="00411EF1" w:rsidRDefault="00411EF1" w:rsidP="00544A60">
      <w:pPr>
        <w:jc w:val="both"/>
        <w:rPr>
          <w:rFonts w:ascii="Calibri" w:hAnsi="Calibri" w:cs="Calibri"/>
          <w:sz w:val="15"/>
          <w:szCs w:val="15"/>
        </w:rPr>
        <w:sectPr w:rsidR="00411EF1" w:rsidSect="0050363E">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D1C9D4A" w14:textId="77777777" w:rsidR="0050363E" w:rsidRDefault="0050363E" w:rsidP="00544A60">
      <w:pPr>
        <w:jc w:val="both"/>
        <w:rPr>
          <w:rFonts w:ascii="Calibri" w:hAnsi="Calibri" w:cs="Calibri"/>
          <w:sz w:val="15"/>
          <w:szCs w:val="15"/>
        </w:rPr>
        <w:sectPr w:rsidR="0050363E" w:rsidSect="00544A60">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CB10F3" w14:textId="77777777" w:rsidR="00544A60" w:rsidRDefault="00544A60" w:rsidP="00544A60">
      <w:pPr>
        <w:jc w:val="both"/>
        <w:rPr>
          <w:rFonts w:ascii="Calibri" w:hAnsi="Calibri" w:cs="Calibri"/>
          <w:sz w:val="15"/>
          <w:szCs w:val="15"/>
        </w:rPr>
      </w:pPr>
    </w:p>
    <w:p w14:paraId="525617C9" w14:textId="77777777" w:rsidR="00544A60" w:rsidRPr="001105FF" w:rsidRDefault="00544A60" w:rsidP="00544A60">
      <w:pPr>
        <w:ind w:left="360"/>
        <w:jc w:val="both"/>
        <w:rPr>
          <w:rFonts w:ascii="Calibri" w:hAnsi="Calibri" w:cs="Calibri"/>
          <w:sz w:val="15"/>
          <w:szCs w:val="15"/>
        </w:rPr>
      </w:pPr>
      <w:r w:rsidRPr="001105FF">
        <w:rPr>
          <w:rFonts w:ascii="Calibri" w:hAnsi="Calibri" w:cs="Calibri"/>
          <w:sz w:val="15"/>
          <w:szCs w:val="15"/>
        </w:rPr>
        <w:t>Signed at: ____________________________________on date: _____________________________</w:t>
      </w:r>
    </w:p>
    <w:p w14:paraId="4BDB6E3C" w14:textId="77777777" w:rsidR="00544A60" w:rsidRPr="001105FF" w:rsidRDefault="00544A60" w:rsidP="00544A60">
      <w:pPr>
        <w:jc w:val="both"/>
        <w:rPr>
          <w:rFonts w:ascii="Calibri" w:hAnsi="Calibri" w:cs="Calibri"/>
          <w:sz w:val="15"/>
          <w:szCs w:val="15"/>
        </w:rPr>
      </w:pPr>
    </w:p>
    <w:p w14:paraId="3C20C312" w14:textId="77777777" w:rsidR="00544A60" w:rsidRPr="001105FF" w:rsidRDefault="00544A60" w:rsidP="00544A60">
      <w:pPr>
        <w:jc w:val="both"/>
        <w:rPr>
          <w:rFonts w:ascii="Calibri" w:hAnsi="Calibri" w:cs="Calibri"/>
          <w:sz w:val="15"/>
          <w:szCs w:val="15"/>
        </w:rPr>
      </w:pPr>
    </w:p>
    <w:p w14:paraId="4FE86A1F" w14:textId="77777777" w:rsidR="00544A60" w:rsidRPr="001105FF" w:rsidRDefault="00544A60" w:rsidP="00544A60">
      <w:pPr>
        <w:ind w:left="360"/>
        <w:jc w:val="both"/>
        <w:rPr>
          <w:rFonts w:ascii="Calibri" w:hAnsi="Calibri" w:cs="Calibri"/>
          <w:sz w:val="15"/>
          <w:szCs w:val="15"/>
        </w:rPr>
      </w:pPr>
      <w:r w:rsidRPr="001105FF">
        <w:rPr>
          <w:rFonts w:ascii="Calibri" w:hAnsi="Calibri" w:cs="Calibri"/>
          <w:sz w:val="15"/>
          <w:szCs w:val="15"/>
        </w:rPr>
        <w:t>_________________________________________________________</w:t>
      </w:r>
      <w:r w:rsidRPr="001105FF">
        <w:rPr>
          <w:rFonts w:ascii="Calibri" w:hAnsi="Calibri" w:cs="Calibri"/>
          <w:sz w:val="15"/>
          <w:szCs w:val="15"/>
        </w:rPr>
        <w:tab/>
      </w:r>
      <w:r w:rsidRPr="001105FF">
        <w:rPr>
          <w:rFonts w:ascii="Calibri" w:hAnsi="Calibri" w:cs="Calibri"/>
          <w:sz w:val="15"/>
          <w:szCs w:val="15"/>
        </w:rPr>
        <w:tab/>
        <w:t>________________________________________________________</w:t>
      </w:r>
    </w:p>
    <w:p w14:paraId="223C0646" w14:textId="77777777" w:rsidR="00544A60" w:rsidRPr="001105FF" w:rsidRDefault="00544A60" w:rsidP="00544A60">
      <w:pPr>
        <w:ind w:left="720"/>
        <w:jc w:val="both"/>
        <w:rPr>
          <w:rFonts w:ascii="Calibri" w:hAnsi="Calibri" w:cs="Calibri"/>
          <w:b/>
          <w:sz w:val="15"/>
          <w:szCs w:val="15"/>
        </w:rPr>
      </w:pPr>
      <w:r w:rsidRPr="001105FF">
        <w:rPr>
          <w:rFonts w:ascii="Calibri" w:hAnsi="Calibri" w:cs="Calibri"/>
          <w:b/>
          <w:sz w:val="15"/>
          <w:szCs w:val="15"/>
        </w:rPr>
        <w:t>Signature of Service Provider or Authorized Representative</w:t>
      </w:r>
      <w:r w:rsidRPr="001105FF">
        <w:rPr>
          <w:rFonts w:ascii="Calibri" w:hAnsi="Calibri" w:cs="Calibri"/>
          <w:b/>
          <w:sz w:val="15"/>
          <w:szCs w:val="15"/>
        </w:rPr>
        <w:tab/>
      </w:r>
      <w:r w:rsidRPr="001105FF">
        <w:rPr>
          <w:rFonts w:ascii="Calibri" w:hAnsi="Calibri" w:cs="Calibri"/>
          <w:b/>
          <w:sz w:val="15"/>
          <w:szCs w:val="15"/>
        </w:rPr>
        <w:tab/>
      </w:r>
      <w:r w:rsidRPr="001105FF">
        <w:rPr>
          <w:rFonts w:ascii="Calibri" w:hAnsi="Calibri" w:cs="Calibri"/>
          <w:b/>
          <w:sz w:val="15"/>
          <w:szCs w:val="15"/>
        </w:rPr>
        <w:tab/>
        <w:t xml:space="preserve">Signature of Customer </w:t>
      </w:r>
    </w:p>
    <w:p w14:paraId="73C96B31" w14:textId="77777777" w:rsidR="00411EF1" w:rsidRDefault="00411EF1" w:rsidP="00544A60">
      <w:pPr>
        <w:autoSpaceDE w:val="0"/>
        <w:autoSpaceDN w:val="0"/>
        <w:adjustRightInd w:val="0"/>
        <w:jc w:val="center"/>
        <w:rPr>
          <w:rFonts w:asciiTheme="minorHAnsi" w:hAnsiTheme="minorHAnsi" w:cstheme="minorHAnsi"/>
          <w:b/>
          <w:sz w:val="18"/>
          <w:szCs w:val="18"/>
        </w:rPr>
        <w:sectPr w:rsidR="00411EF1" w:rsidSect="00544A60">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12226BF" w14:textId="77777777" w:rsidR="00544A60" w:rsidRDefault="00544A60" w:rsidP="00544A60">
      <w:pPr>
        <w:autoSpaceDE w:val="0"/>
        <w:autoSpaceDN w:val="0"/>
        <w:adjustRightInd w:val="0"/>
        <w:jc w:val="center"/>
        <w:rPr>
          <w:rFonts w:asciiTheme="minorHAnsi" w:hAnsiTheme="minorHAnsi" w:cstheme="minorHAnsi"/>
          <w:b/>
          <w:sz w:val="18"/>
          <w:szCs w:val="18"/>
        </w:rPr>
        <w:sectPr w:rsidR="00544A60" w:rsidSect="00411EF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52F3F" w14:textId="77777777" w:rsidR="00544A60" w:rsidRDefault="00544A60" w:rsidP="00544A60">
      <w:pPr>
        <w:autoSpaceDE w:val="0"/>
        <w:autoSpaceDN w:val="0"/>
        <w:adjustRightInd w:val="0"/>
        <w:jc w:val="center"/>
        <w:rPr>
          <w:rFonts w:asciiTheme="minorHAnsi" w:hAnsiTheme="minorHAnsi" w:cstheme="minorHAnsi"/>
          <w:b/>
          <w:sz w:val="18"/>
          <w:szCs w:val="18"/>
        </w:rPr>
      </w:pPr>
      <w:r w:rsidRPr="001105FF">
        <w:rPr>
          <w:rFonts w:asciiTheme="minorHAnsi" w:hAnsiTheme="minorHAnsi" w:cstheme="minorHAnsi"/>
          <w:b/>
          <w:sz w:val="18"/>
          <w:szCs w:val="18"/>
        </w:rPr>
        <w:lastRenderedPageBreak/>
        <w:t>COST TO CLIENT AGREEMENT AND MANDATE</w:t>
      </w:r>
    </w:p>
    <w:p w14:paraId="21627721" w14:textId="77777777" w:rsidR="00544A60" w:rsidRPr="001105FF" w:rsidRDefault="00544A60" w:rsidP="00544A60">
      <w:pPr>
        <w:autoSpaceDE w:val="0"/>
        <w:autoSpaceDN w:val="0"/>
        <w:adjustRightInd w:val="0"/>
        <w:jc w:val="center"/>
        <w:rPr>
          <w:rFonts w:asciiTheme="minorHAnsi" w:hAnsiTheme="minorHAnsi" w:cstheme="minorHAnsi"/>
          <w:b/>
          <w:sz w:val="18"/>
          <w:szCs w:val="18"/>
          <w:lang w:val="en-ZA"/>
        </w:rPr>
      </w:pPr>
    </w:p>
    <w:p w14:paraId="5980EE66" w14:textId="77777777" w:rsidR="00544A60" w:rsidRPr="001105FF" w:rsidRDefault="00544A60" w:rsidP="00544A60">
      <w:pPr>
        <w:autoSpaceDE w:val="0"/>
        <w:autoSpaceDN w:val="0"/>
        <w:adjustRightInd w:val="0"/>
        <w:jc w:val="center"/>
        <w:rPr>
          <w:rFonts w:asciiTheme="minorHAnsi" w:hAnsiTheme="minorHAnsi" w:cstheme="minorHAnsi"/>
          <w:sz w:val="18"/>
          <w:szCs w:val="18"/>
          <w:lang w:val="en-ZA"/>
        </w:rPr>
      </w:pPr>
    </w:p>
    <w:p w14:paraId="4246AED9" w14:textId="77777777" w:rsidR="00544A60" w:rsidRPr="00397354" w:rsidRDefault="00544A60" w:rsidP="00544A60">
      <w:pPr>
        <w:rPr>
          <w:rFonts w:ascii="Calibri" w:hAnsi="Calibri" w:cs="Calibri"/>
          <w:b/>
          <w:szCs w:val="16"/>
        </w:rPr>
      </w:pPr>
      <w:r w:rsidRPr="00397354">
        <w:rPr>
          <w:rFonts w:ascii="Calibri" w:hAnsi="Calibri" w:cs="Calibri"/>
          <w:b/>
          <w:szCs w:val="16"/>
        </w:rPr>
        <w:t>Recorded</w:t>
      </w:r>
    </w:p>
    <w:p w14:paraId="2CAE94F9" w14:textId="77777777" w:rsidR="00544A60" w:rsidRDefault="00544A60" w:rsidP="00544A60">
      <w:pPr>
        <w:jc w:val="both"/>
        <w:rPr>
          <w:rFonts w:ascii="Calibri" w:hAnsi="Calibri" w:cs="Calibri"/>
          <w:szCs w:val="16"/>
        </w:rPr>
      </w:pPr>
      <w:r w:rsidRPr="00397354">
        <w:rPr>
          <w:rFonts w:ascii="Calibri" w:hAnsi="Calibri" w:cs="Calibri"/>
          <w:szCs w:val="16"/>
        </w:rPr>
        <w:t xml:space="preserve">This signed Authority and Mandate refers to the agreement between customer and the service provider. It is duly recorded that this agreement serves as a contract </w:t>
      </w:r>
      <w:proofErr w:type="gramStart"/>
      <w:r w:rsidRPr="00397354">
        <w:rPr>
          <w:rFonts w:ascii="Calibri" w:hAnsi="Calibri" w:cs="Calibri"/>
          <w:szCs w:val="16"/>
        </w:rPr>
        <w:t>entered into</w:t>
      </w:r>
      <w:proofErr w:type="gramEnd"/>
      <w:r w:rsidRPr="00397354">
        <w:rPr>
          <w:rFonts w:ascii="Calibri" w:hAnsi="Calibri" w:cs="Calibri"/>
          <w:szCs w:val="16"/>
        </w:rPr>
        <w:t xml:space="preserve"> between the Customer and </w:t>
      </w:r>
      <w:sdt>
        <w:sdtPr>
          <w:rPr>
            <w:rFonts w:ascii="Calibri" w:hAnsi="Calibri" w:cs="Calibri"/>
            <w:szCs w:val="16"/>
          </w:rPr>
          <w:alias w:val="PROVIDER"/>
          <w:tag w:val="PROVIDER"/>
          <w:id w:val="9367174"/>
          <w:placeholder>
            <w:docPart w:val="F87610168B39453C922D0B71FD5DC476"/>
          </w:placeholder>
          <w:dataBinding w:xpath="/Agreement[1]/PaymentMethod[1]" w:storeItemID="{E7195824-974C-463F-9E83-B14E518BA113}"/>
          <w:text/>
        </w:sdtPr>
        <w:sdtEndPr/>
        <w:sdtContent>
          <w:r w:rsidRPr="00397354">
            <w:rPr>
              <w:rFonts w:ascii="Calibri" w:hAnsi="Calibri" w:cs="Calibri"/>
              <w:szCs w:val="16"/>
              <w:lang w:val="en-ZA"/>
            </w:rPr>
            <w:t>RENT PAY</w:t>
          </w:r>
        </w:sdtContent>
      </w:sdt>
      <w:r w:rsidRPr="00397354">
        <w:rPr>
          <w:rFonts w:ascii="Calibri" w:hAnsi="Calibri" w:cs="Calibri"/>
          <w:szCs w:val="16"/>
        </w:rPr>
        <w:t xml:space="preserve"> and also stipulates the recovery of Service Provider Fees from the Customer, where the discretionary Service Provider Fee recovery option is activated / selected.  Separately, the Customer has entered into an Agreement with the Service provider and has instructed </w:t>
      </w:r>
      <w:sdt>
        <w:sdtPr>
          <w:rPr>
            <w:rFonts w:ascii="Calibri" w:hAnsi="Calibri" w:cs="Calibri"/>
            <w:szCs w:val="16"/>
          </w:rPr>
          <w:alias w:val="PROVIDER1"/>
          <w:tag w:val="PROVIDER1"/>
          <w:id w:val="9367177"/>
          <w:placeholder>
            <w:docPart w:val="F87610168B39453C922D0B71FD5DC476"/>
          </w:placeholder>
          <w:dataBinding w:xpath="/Agreement[1]/PaymentMethod[1]" w:storeItemID="{E7195824-974C-463F-9E83-B14E518BA113}"/>
          <w:text/>
        </w:sdtPr>
        <w:sdtEndPr/>
        <w:sdtContent>
          <w:r w:rsidRPr="00397354">
            <w:rPr>
              <w:rFonts w:ascii="Calibri" w:hAnsi="Calibri" w:cs="Calibri"/>
              <w:szCs w:val="16"/>
              <w:lang w:val="en-ZA"/>
            </w:rPr>
            <w:t>ACPAS</w:t>
          </w:r>
        </w:sdtContent>
      </w:sdt>
      <w:r w:rsidRPr="00397354">
        <w:rPr>
          <w:rFonts w:ascii="Calibri" w:hAnsi="Calibri" w:cs="Calibri"/>
          <w:szCs w:val="16"/>
        </w:rPr>
        <w:t xml:space="preserve"> to process the Customer’s payment obligations for the benefit of the Service provider. This Service Fee recovery contract is facilitated by the Service provider on behalf of </w:t>
      </w:r>
      <w:sdt>
        <w:sdtPr>
          <w:rPr>
            <w:rFonts w:ascii="Calibri" w:hAnsi="Calibri" w:cs="Calibri"/>
            <w:szCs w:val="16"/>
          </w:rPr>
          <w:alias w:val="PROVIDER2"/>
          <w:tag w:val="PROVIDER2"/>
          <w:id w:val="9367180"/>
          <w:placeholder>
            <w:docPart w:val="F87610168B39453C922D0B71FD5DC476"/>
          </w:placeholder>
          <w:dataBinding w:xpath="/Agreement[1]/PaymentMethod[1]" w:storeItemID="{E7195824-974C-463F-9E83-B14E518BA113}"/>
          <w:text/>
        </w:sdtPr>
        <w:sdtEndPr/>
        <w:sdtContent>
          <w:r w:rsidRPr="00397354">
            <w:rPr>
              <w:rFonts w:ascii="Calibri" w:hAnsi="Calibri" w:cs="Calibri"/>
              <w:szCs w:val="16"/>
              <w:lang w:val="en-ZA"/>
            </w:rPr>
            <w:t>RENT PAY</w:t>
          </w:r>
        </w:sdtContent>
      </w:sdt>
      <w:r w:rsidRPr="00397354">
        <w:rPr>
          <w:rFonts w:ascii="Calibri" w:hAnsi="Calibri" w:cs="Calibri"/>
          <w:szCs w:val="16"/>
        </w:rPr>
        <w:t xml:space="preserve"> and in terms of this contract </w:t>
      </w:r>
      <w:sdt>
        <w:sdtPr>
          <w:rPr>
            <w:rFonts w:ascii="Calibri" w:hAnsi="Calibri" w:cs="Calibri"/>
            <w:szCs w:val="16"/>
          </w:rPr>
          <w:alias w:val="PROVIDER3"/>
          <w:tag w:val="PROVIDER3"/>
          <w:id w:val="9367183"/>
          <w:placeholder>
            <w:docPart w:val="F87610168B39453C922D0B71FD5DC476"/>
          </w:placeholder>
          <w:dataBinding w:xpath="/Agreement[1]/PaymentMethod[1]" w:storeItemID="{E7195824-974C-463F-9E83-B14E518BA113}"/>
          <w:text/>
        </w:sdtPr>
        <w:sdtEndPr/>
        <w:sdtContent>
          <w:r w:rsidRPr="00397354">
            <w:rPr>
              <w:rFonts w:ascii="Calibri" w:hAnsi="Calibri" w:cs="Calibri"/>
              <w:szCs w:val="16"/>
              <w:lang w:val="en-ZA"/>
            </w:rPr>
            <w:t>RENT PAY</w:t>
          </w:r>
        </w:sdtContent>
      </w:sdt>
      <w:r w:rsidRPr="00397354">
        <w:rPr>
          <w:rFonts w:ascii="Calibri" w:hAnsi="Calibri" w:cs="Calibri"/>
          <w:szCs w:val="16"/>
        </w:rPr>
        <w:t xml:space="preserve"> is entitled to a Service Provider Fee for the processing of every payment obligation by the Customer as contained in this contract.  The Customer agrees to payment of such Service Provider Fees, subject to the terms and conditions set out in THIS CONTRACT.</w:t>
      </w:r>
    </w:p>
    <w:p w14:paraId="4095DBA4" w14:textId="77777777" w:rsidR="00544A60" w:rsidRPr="00397354" w:rsidRDefault="00544A60" w:rsidP="00544A60">
      <w:pPr>
        <w:jc w:val="both"/>
        <w:rPr>
          <w:rFonts w:ascii="Calibri" w:hAnsi="Calibri" w:cs="Calibri"/>
          <w:szCs w:val="16"/>
        </w:rPr>
      </w:pPr>
    </w:p>
    <w:p w14:paraId="5017EB7C" w14:textId="77777777" w:rsidR="00544A60" w:rsidRPr="00397354" w:rsidRDefault="00544A60" w:rsidP="00544A60">
      <w:pPr>
        <w:jc w:val="both"/>
        <w:rPr>
          <w:rFonts w:ascii="Calibri" w:hAnsi="Calibri" w:cs="Calibri"/>
          <w:b/>
          <w:szCs w:val="16"/>
        </w:rPr>
      </w:pPr>
      <w:r w:rsidRPr="00397354">
        <w:rPr>
          <w:rFonts w:ascii="Calibri" w:hAnsi="Calibri" w:cs="Calibri"/>
          <w:b/>
          <w:szCs w:val="16"/>
        </w:rPr>
        <w:t>In terms of the Contract between Customer and RENT PAY, the Customer agrees:</w:t>
      </w:r>
    </w:p>
    <w:p w14:paraId="40B1C3C5" w14:textId="77777777" w:rsidR="00544A60" w:rsidRPr="00397354" w:rsidRDefault="00544A60" w:rsidP="00544A60">
      <w:pPr>
        <w:pStyle w:val="Default"/>
        <w:rPr>
          <w:sz w:val="16"/>
          <w:szCs w:val="16"/>
        </w:rPr>
      </w:pPr>
      <w:r w:rsidRPr="00397354">
        <w:rPr>
          <w:color w:val="auto"/>
          <w:sz w:val="16"/>
          <w:szCs w:val="16"/>
        </w:rPr>
        <w:t xml:space="preserve">The Customer acknowledges and agrees to the payment obligations of </w:t>
      </w:r>
      <w:r>
        <w:rPr>
          <w:color w:val="auto"/>
          <w:sz w:val="16"/>
          <w:szCs w:val="16"/>
        </w:rPr>
        <w:t>f</w:t>
      </w:r>
      <w:r w:rsidRPr="00397354">
        <w:rPr>
          <w:color w:val="auto"/>
          <w:sz w:val="16"/>
          <w:szCs w:val="16"/>
        </w:rPr>
        <w:t xml:space="preserve">ees to </w:t>
      </w:r>
      <w:sdt>
        <w:sdtPr>
          <w:rPr>
            <w:color w:val="auto"/>
            <w:sz w:val="16"/>
            <w:szCs w:val="16"/>
          </w:rPr>
          <w:alias w:val="PROVIDER4"/>
          <w:tag w:val="PROVIDER4"/>
          <w:id w:val="9367205"/>
          <w:placeholder>
            <w:docPart w:val="F87610168B39453C922D0B71FD5DC476"/>
          </w:placeholder>
          <w:dataBinding w:xpath="/Agreement[1]/PaymentMethod[1]" w:storeItemID="{E7195824-974C-463F-9E83-B14E518BA113}"/>
          <w:text/>
        </w:sdtPr>
        <w:sdtEndPr/>
        <w:sdtContent>
          <w:r w:rsidRPr="00397354">
            <w:rPr>
              <w:color w:val="auto"/>
              <w:sz w:val="16"/>
              <w:szCs w:val="16"/>
            </w:rPr>
            <w:t>RENT PAY</w:t>
          </w:r>
        </w:sdtContent>
      </w:sdt>
      <w:r w:rsidRPr="00397354">
        <w:rPr>
          <w:color w:val="auto"/>
          <w:sz w:val="16"/>
          <w:szCs w:val="16"/>
        </w:rPr>
        <w:t xml:space="preserve"> of R25 (</w:t>
      </w:r>
      <w:proofErr w:type="gramStart"/>
      <w:r w:rsidRPr="00397354">
        <w:rPr>
          <w:color w:val="auto"/>
          <w:sz w:val="16"/>
          <w:szCs w:val="16"/>
        </w:rPr>
        <w:t>twenty five</w:t>
      </w:r>
      <w:proofErr w:type="gramEnd"/>
      <w:r w:rsidRPr="00397354">
        <w:rPr>
          <w:color w:val="auto"/>
          <w:sz w:val="16"/>
          <w:szCs w:val="16"/>
        </w:rPr>
        <w:t xml:space="preserve"> rand) per payment instruction, under the terms and conditions set out in </w:t>
      </w:r>
      <w:r w:rsidRPr="00397354">
        <w:rPr>
          <w:sz w:val="16"/>
          <w:szCs w:val="16"/>
        </w:rPr>
        <w:t>this contact</w:t>
      </w:r>
      <w:r w:rsidRPr="00397354">
        <w:rPr>
          <w:color w:val="auto"/>
          <w:sz w:val="16"/>
          <w:szCs w:val="16"/>
        </w:rPr>
        <w:t>;</w:t>
      </w:r>
      <w:r>
        <w:rPr>
          <w:color w:val="auto"/>
          <w:sz w:val="16"/>
          <w:szCs w:val="16"/>
        </w:rPr>
        <w:t xml:space="preserve"> </w:t>
      </w:r>
      <w:r w:rsidRPr="00397354">
        <w:rPr>
          <w:sz w:val="16"/>
          <w:szCs w:val="16"/>
        </w:rPr>
        <w:t>(All pricing is subject to an annual pr</w:t>
      </w:r>
      <w:r w:rsidR="00C16979">
        <w:rPr>
          <w:sz w:val="16"/>
          <w:szCs w:val="16"/>
        </w:rPr>
        <w:t>icing review on the 1st of July</w:t>
      </w:r>
      <w:r w:rsidRPr="00397354">
        <w:rPr>
          <w:sz w:val="16"/>
          <w:szCs w:val="16"/>
        </w:rPr>
        <w:t>)</w:t>
      </w:r>
    </w:p>
    <w:p w14:paraId="7EB04098" w14:textId="77777777" w:rsidR="00544A60" w:rsidRPr="00397354" w:rsidRDefault="00544A60" w:rsidP="00544A60">
      <w:pPr>
        <w:pStyle w:val="ListParagraph"/>
        <w:jc w:val="both"/>
        <w:rPr>
          <w:rFonts w:ascii="Calibri" w:hAnsi="Calibri" w:cs="Calibri"/>
          <w:sz w:val="16"/>
          <w:szCs w:val="16"/>
        </w:rPr>
      </w:pPr>
    </w:p>
    <w:p w14:paraId="4AAAF3DD" w14:textId="77777777" w:rsidR="00544A60" w:rsidRDefault="00544A60" w:rsidP="00544A60">
      <w:pPr>
        <w:pStyle w:val="ListParagraph"/>
        <w:numPr>
          <w:ilvl w:val="0"/>
          <w:numId w:val="12"/>
        </w:numPr>
        <w:jc w:val="both"/>
        <w:rPr>
          <w:rFonts w:ascii="Calibri" w:hAnsi="Calibri" w:cs="Calibri"/>
          <w:sz w:val="16"/>
          <w:szCs w:val="16"/>
        </w:rPr>
      </w:pPr>
      <w:r w:rsidRPr="00397354">
        <w:rPr>
          <w:rFonts w:ascii="Calibri" w:hAnsi="Calibri" w:cs="Calibri"/>
          <w:sz w:val="16"/>
          <w:szCs w:val="16"/>
        </w:rPr>
        <w:t xml:space="preserve">This contract excludes all credit costs and obligations between Customer and the Service Provider as contained in the Agreement between the customer and the service </w:t>
      </w:r>
      <w:proofErr w:type="gramStart"/>
      <w:r w:rsidRPr="00397354">
        <w:rPr>
          <w:rFonts w:ascii="Calibri" w:hAnsi="Calibri" w:cs="Calibri"/>
          <w:sz w:val="16"/>
          <w:szCs w:val="16"/>
        </w:rPr>
        <w:t>provider;</w:t>
      </w:r>
      <w:proofErr w:type="gramEnd"/>
    </w:p>
    <w:p w14:paraId="1B5A4DD0" w14:textId="77777777" w:rsidR="00544A60" w:rsidRPr="00397354" w:rsidRDefault="00544A60" w:rsidP="00544A60">
      <w:pPr>
        <w:pStyle w:val="ListParagraph"/>
        <w:jc w:val="both"/>
        <w:rPr>
          <w:rFonts w:ascii="Calibri" w:hAnsi="Calibri" w:cs="Calibri"/>
          <w:sz w:val="16"/>
          <w:szCs w:val="16"/>
        </w:rPr>
      </w:pPr>
    </w:p>
    <w:p w14:paraId="7267E6F2" w14:textId="77777777" w:rsidR="00544A60" w:rsidRDefault="00544A60" w:rsidP="00544A60">
      <w:pPr>
        <w:pStyle w:val="ListParagraph"/>
        <w:numPr>
          <w:ilvl w:val="0"/>
          <w:numId w:val="12"/>
        </w:numPr>
        <w:jc w:val="both"/>
        <w:rPr>
          <w:rFonts w:ascii="Calibri" w:hAnsi="Calibri" w:cs="Calibri"/>
          <w:sz w:val="16"/>
          <w:szCs w:val="16"/>
        </w:rPr>
      </w:pPr>
      <w:r w:rsidRPr="00397354">
        <w:rPr>
          <w:rFonts w:ascii="Calibri" w:hAnsi="Calibri" w:cs="Calibri"/>
          <w:sz w:val="16"/>
          <w:szCs w:val="16"/>
        </w:rPr>
        <w:t xml:space="preserve">The Customer acknowledges and agrees that both the Credit obligations as well as the Fees, </w:t>
      </w:r>
      <w:r>
        <w:rPr>
          <w:rFonts w:ascii="Calibri" w:hAnsi="Calibri" w:cs="Calibri"/>
          <w:sz w:val="16"/>
          <w:szCs w:val="16"/>
        </w:rPr>
        <w:t xml:space="preserve">as stipulated separately in </w:t>
      </w:r>
      <w:r w:rsidRPr="00397354">
        <w:rPr>
          <w:rFonts w:ascii="Calibri" w:hAnsi="Calibri" w:cs="Calibri"/>
          <w:sz w:val="16"/>
          <w:szCs w:val="16"/>
        </w:rPr>
        <w:t>this contract and the agreement between the customer and service provider, will be processed as one single transaction.</w:t>
      </w:r>
    </w:p>
    <w:p w14:paraId="1713CF92" w14:textId="77777777" w:rsidR="00544A60" w:rsidRPr="00397354" w:rsidRDefault="00544A60" w:rsidP="00544A60">
      <w:pPr>
        <w:jc w:val="both"/>
        <w:rPr>
          <w:rFonts w:ascii="Calibri" w:hAnsi="Calibri" w:cs="Calibri"/>
          <w:szCs w:val="16"/>
        </w:rPr>
      </w:pPr>
    </w:p>
    <w:p w14:paraId="6E0EDF0A" w14:textId="77777777" w:rsidR="00544A60" w:rsidRPr="00397354" w:rsidRDefault="00544A60" w:rsidP="00544A60">
      <w:pPr>
        <w:pStyle w:val="ListParagraph"/>
        <w:numPr>
          <w:ilvl w:val="0"/>
          <w:numId w:val="12"/>
        </w:numPr>
        <w:jc w:val="both"/>
        <w:rPr>
          <w:rFonts w:ascii="Calibri" w:hAnsi="Calibri" w:cs="Calibri"/>
          <w:sz w:val="16"/>
          <w:szCs w:val="16"/>
        </w:rPr>
      </w:pPr>
      <w:r w:rsidRPr="00397354">
        <w:rPr>
          <w:rFonts w:ascii="Calibri" w:hAnsi="Calibri" w:cs="Calibri"/>
          <w:sz w:val="16"/>
          <w:szCs w:val="16"/>
        </w:rPr>
        <w:t>The contract excludes all bank charges agreed to between the Customer and his/her bank.</w:t>
      </w:r>
    </w:p>
    <w:p w14:paraId="4B8F7C04" w14:textId="77777777" w:rsidR="00544A60" w:rsidRPr="00397354" w:rsidRDefault="00544A60" w:rsidP="00544A60">
      <w:pPr>
        <w:jc w:val="both"/>
        <w:rPr>
          <w:rFonts w:ascii="Calibri" w:hAnsi="Calibri" w:cs="Calibri"/>
          <w:szCs w:val="16"/>
        </w:rPr>
      </w:pPr>
    </w:p>
    <w:p w14:paraId="5A95892E" w14:textId="77777777" w:rsidR="00544A60" w:rsidRPr="00397354" w:rsidRDefault="00544A60" w:rsidP="00544A60">
      <w:pPr>
        <w:jc w:val="both"/>
        <w:rPr>
          <w:rFonts w:ascii="Calibri" w:hAnsi="Calibri" w:cs="Calibri"/>
          <w:b/>
          <w:szCs w:val="16"/>
        </w:rPr>
      </w:pPr>
      <w:r w:rsidRPr="00397354">
        <w:rPr>
          <w:rFonts w:ascii="Calibri" w:hAnsi="Calibri" w:cs="Calibri"/>
          <w:b/>
          <w:szCs w:val="16"/>
        </w:rPr>
        <w:t>Authority</w:t>
      </w:r>
    </w:p>
    <w:p w14:paraId="35BCA0D9" w14:textId="77777777" w:rsidR="00544A60" w:rsidRPr="00397354" w:rsidRDefault="00544A60" w:rsidP="00544A60">
      <w:pPr>
        <w:pStyle w:val="Default"/>
        <w:rPr>
          <w:color w:val="auto"/>
          <w:sz w:val="16"/>
          <w:szCs w:val="16"/>
        </w:rPr>
      </w:pPr>
      <w:r w:rsidRPr="00397354">
        <w:rPr>
          <w:color w:val="auto"/>
          <w:sz w:val="16"/>
          <w:szCs w:val="16"/>
        </w:rPr>
        <w:t xml:space="preserve">I/We hereby instruct and authorize you the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this contract and the Agreement, between the customer and service provider and commencing on </w:t>
      </w:r>
      <w:sdt>
        <w:sdtPr>
          <w:rPr>
            <w:color w:val="auto"/>
            <w:sz w:val="16"/>
            <w:szCs w:val="16"/>
          </w:rPr>
          <w:alias w:val="FIRSTDUEDATE1"/>
          <w:tag w:val="FIRSTDUEDATE1"/>
          <w:id w:val="9367208"/>
          <w:placeholder>
            <w:docPart w:val="F87610168B39453C922D0B71FD5DC476"/>
          </w:placeholder>
          <w:dataBinding w:xpath="/Agreement[1]/FirstDueDate[1]" w:storeItemID="{E7195824-974C-463F-9E83-B14E518BA113}"/>
          <w:text/>
        </w:sdtPr>
        <w:sdtEndPr/>
        <w:sdtContent>
          <w:r w:rsidRPr="00397354">
            <w:rPr>
              <w:color w:val="auto"/>
              <w:sz w:val="16"/>
              <w:szCs w:val="16"/>
            </w:rPr>
            <w:t>the date of signature</w:t>
          </w:r>
        </w:sdtContent>
      </w:sdt>
      <w:r w:rsidRPr="00397354">
        <w:rPr>
          <w:color w:val="auto"/>
          <w:sz w:val="16"/>
          <w:szCs w:val="16"/>
        </w:rPr>
        <w:t xml:space="preserve"> and continuing until the Authority and Mandate is terminated by me/us by giving you notice in writing of not less than 20 (twenty) ordinary working days, and sent by prepaid registered post or delivered to your address indicated above. The individual payment instructions so authorized to be issued must be issued and delivered as set out in the agreement between the customer and service provider, between the first and thirty first of each month.</w:t>
      </w:r>
    </w:p>
    <w:p w14:paraId="20737755" w14:textId="77777777" w:rsidR="00544A60" w:rsidRPr="00397354" w:rsidRDefault="00544A60" w:rsidP="00544A60">
      <w:pPr>
        <w:jc w:val="both"/>
        <w:rPr>
          <w:rFonts w:ascii="Calibri" w:hAnsi="Calibri" w:cs="Calibri"/>
          <w:szCs w:val="16"/>
        </w:rPr>
      </w:pPr>
    </w:p>
    <w:p w14:paraId="08B5AAD5" w14:textId="77777777" w:rsidR="00544A60" w:rsidRPr="00397354" w:rsidRDefault="00544A60" w:rsidP="00544A60">
      <w:pPr>
        <w:jc w:val="both"/>
        <w:rPr>
          <w:rFonts w:ascii="Calibri" w:hAnsi="Calibri" w:cs="Calibri"/>
          <w:szCs w:val="16"/>
        </w:rPr>
      </w:pPr>
      <w:proofErr w:type="gramStart"/>
      <w:r w:rsidRPr="00397354">
        <w:rPr>
          <w:rFonts w:ascii="Calibri" w:hAnsi="Calibri" w:cs="Calibri"/>
          <w:szCs w:val="16"/>
        </w:rPr>
        <w:t>In the event that</w:t>
      </w:r>
      <w:proofErr w:type="gramEnd"/>
      <w:r w:rsidRPr="00397354">
        <w:rPr>
          <w:rFonts w:ascii="Calibri" w:hAnsi="Calibri" w:cs="Calibri"/>
          <w:szCs w:val="16"/>
        </w:rPr>
        <w:t xml:space="preserve"> the payment day falls on a Saturday, Sunday or recognized South African public holiday, the payment day will automatically be scheduled for the pre-ceding ordinary business day, or alternatively, the very next ordinary business day.  Further, if there are insufficient funds in the nominated account to meet the obligation, you are entitled to track my account and re-present the instruction for payment as soon as sufficient funds are available in my account.</w:t>
      </w:r>
    </w:p>
    <w:p w14:paraId="3C6774A3" w14:textId="77777777" w:rsidR="00544A60" w:rsidRPr="00397354" w:rsidRDefault="00544A60" w:rsidP="00544A60">
      <w:pPr>
        <w:jc w:val="both"/>
        <w:rPr>
          <w:rFonts w:ascii="Calibri" w:hAnsi="Calibri" w:cs="Calibri"/>
          <w:szCs w:val="16"/>
        </w:rPr>
      </w:pPr>
    </w:p>
    <w:p w14:paraId="67F26116" w14:textId="77777777" w:rsidR="00544A60" w:rsidRDefault="00544A60" w:rsidP="00544A60">
      <w:pPr>
        <w:jc w:val="both"/>
        <w:rPr>
          <w:rFonts w:ascii="Calibri" w:hAnsi="Calibri" w:cs="Calibri"/>
          <w:szCs w:val="16"/>
        </w:rPr>
      </w:pPr>
      <w:r w:rsidRPr="00397354">
        <w:rPr>
          <w:rFonts w:ascii="Calibri" w:hAnsi="Calibri" w:cs="Calibri"/>
          <w:szCs w:val="16"/>
        </w:rPr>
        <w:t xml:space="preserve">I/We understand that the withdrawals hereby authorized will be processed through a computerized system provided by the South African Banks and I also understand that details of each withdrawal will be printed on my bank statement or on an accompanying voucher.  (This reference number, if provided to you should enable you to identify the Agreement / Contract.) I/We shall not be entitled to any refund of amounts which you have withdrawn while this authority was in </w:t>
      </w:r>
      <w:proofErr w:type="gramStart"/>
      <w:r w:rsidRPr="00397354">
        <w:rPr>
          <w:rFonts w:ascii="Calibri" w:hAnsi="Calibri" w:cs="Calibri"/>
          <w:szCs w:val="16"/>
        </w:rPr>
        <w:t>force, if</w:t>
      </w:r>
      <w:proofErr w:type="gramEnd"/>
      <w:r w:rsidRPr="00397354">
        <w:rPr>
          <w:rFonts w:ascii="Calibri" w:hAnsi="Calibri" w:cs="Calibri"/>
          <w:szCs w:val="16"/>
        </w:rPr>
        <w:t xml:space="preserve"> such amounts were legally owing to you.</w:t>
      </w:r>
    </w:p>
    <w:p w14:paraId="58837AF5" w14:textId="77777777" w:rsidR="00544A60" w:rsidRPr="00397354" w:rsidRDefault="00544A60" w:rsidP="00544A60">
      <w:pPr>
        <w:jc w:val="both"/>
        <w:rPr>
          <w:rFonts w:ascii="Calibri" w:hAnsi="Calibri" w:cs="Calibri"/>
          <w:szCs w:val="16"/>
        </w:rPr>
      </w:pPr>
    </w:p>
    <w:p w14:paraId="4710ED68" w14:textId="77777777" w:rsidR="00544A60" w:rsidRPr="00397354" w:rsidRDefault="00544A60" w:rsidP="00544A60">
      <w:pPr>
        <w:jc w:val="both"/>
        <w:rPr>
          <w:rFonts w:ascii="Calibri" w:hAnsi="Calibri" w:cs="Calibri"/>
          <w:b/>
          <w:szCs w:val="16"/>
        </w:rPr>
      </w:pPr>
      <w:r w:rsidRPr="00397354">
        <w:rPr>
          <w:rFonts w:ascii="Calibri" w:hAnsi="Calibri" w:cs="Calibri"/>
          <w:b/>
          <w:szCs w:val="16"/>
        </w:rPr>
        <w:t>Mandate</w:t>
      </w:r>
    </w:p>
    <w:p w14:paraId="6F7097E7" w14:textId="77777777" w:rsidR="00544A60" w:rsidRDefault="00544A60" w:rsidP="00544A60">
      <w:pPr>
        <w:jc w:val="both"/>
        <w:rPr>
          <w:rFonts w:ascii="Calibri" w:hAnsi="Calibri" w:cs="Calibri"/>
          <w:szCs w:val="16"/>
        </w:rPr>
      </w:pPr>
      <w:r w:rsidRPr="00397354">
        <w:rPr>
          <w:rFonts w:ascii="Calibri" w:hAnsi="Calibri" w:cs="Calibri"/>
          <w:szCs w:val="16"/>
        </w:rPr>
        <w:t xml:space="preserve">I/We acknowledge that all payment instructions issued by you shall be treated by my/our </w:t>
      </w:r>
      <w:r w:rsidR="000946F8" w:rsidRPr="00397354">
        <w:rPr>
          <w:rFonts w:ascii="Calibri" w:hAnsi="Calibri" w:cs="Calibri"/>
          <w:szCs w:val="16"/>
        </w:rPr>
        <w:t>above-mentioned</w:t>
      </w:r>
      <w:r w:rsidRPr="00397354">
        <w:rPr>
          <w:rFonts w:ascii="Calibri" w:hAnsi="Calibri" w:cs="Calibri"/>
          <w:szCs w:val="16"/>
        </w:rPr>
        <w:t xml:space="preserve"> bank as if the instruction had been issued by me/us personally.</w:t>
      </w:r>
    </w:p>
    <w:p w14:paraId="4D80730D" w14:textId="77777777" w:rsidR="00544A60" w:rsidRPr="00397354" w:rsidRDefault="00544A60" w:rsidP="00544A60">
      <w:pPr>
        <w:jc w:val="both"/>
        <w:rPr>
          <w:rFonts w:ascii="Calibri" w:hAnsi="Calibri" w:cs="Calibri"/>
          <w:szCs w:val="16"/>
        </w:rPr>
      </w:pPr>
    </w:p>
    <w:p w14:paraId="53CA968F" w14:textId="77777777" w:rsidR="00544A60" w:rsidRPr="00397354" w:rsidRDefault="00544A60" w:rsidP="00544A60">
      <w:pPr>
        <w:jc w:val="both"/>
        <w:rPr>
          <w:rFonts w:ascii="Calibri" w:hAnsi="Calibri" w:cs="Calibri"/>
          <w:b/>
          <w:szCs w:val="16"/>
        </w:rPr>
      </w:pPr>
      <w:r w:rsidRPr="00397354">
        <w:rPr>
          <w:rFonts w:ascii="Calibri" w:hAnsi="Calibri" w:cs="Calibri"/>
          <w:b/>
          <w:szCs w:val="16"/>
        </w:rPr>
        <w:t xml:space="preserve">Cancellation </w:t>
      </w:r>
    </w:p>
    <w:p w14:paraId="1DFEC7D0" w14:textId="77777777" w:rsidR="00544A60" w:rsidRDefault="00544A60" w:rsidP="00544A60">
      <w:pPr>
        <w:jc w:val="both"/>
        <w:rPr>
          <w:rFonts w:ascii="Calibri" w:hAnsi="Calibri" w:cs="Calibri"/>
          <w:szCs w:val="16"/>
        </w:rPr>
      </w:pPr>
      <w:r w:rsidRPr="00397354">
        <w:rPr>
          <w:rFonts w:ascii="Calibri" w:hAnsi="Calibri" w:cs="Calibri"/>
          <w:szCs w:val="16"/>
        </w:rPr>
        <w:t xml:space="preserve">I/We agree that although this Authority as mandate may be cancelled by me/us, such cancelation will not cancel the Agreement. I/We shall not be entitled to any refund of amounts which you have withdrawn while this authority was in </w:t>
      </w:r>
      <w:proofErr w:type="gramStart"/>
      <w:r w:rsidRPr="00397354">
        <w:rPr>
          <w:rFonts w:ascii="Calibri" w:hAnsi="Calibri" w:cs="Calibri"/>
          <w:szCs w:val="16"/>
        </w:rPr>
        <w:t>force, if</w:t>
      </w:r>
      <w:proofErr w:type="gramEnd"/>
      <w:r w:rsidRPr="00397354">
        <w:rPr>
          <w:rFonts w:ascii="Calibri" w:hAnsi="Calibri" w:cs="Calibri"/>
          <w:szCs w:val="16"/>
        </w:rPr>
        <w:t xml:space="preserve"> such amounts were legally owing to you.</w:t>
      </w:r>
    </w:p>
    <w:p w14:paraId="52444490" w14:textId="77777777" w:rsidR="00544A60" w:rsidRPr="00397354" w:rsidRDefault="00544A60" w:rsidP="00544A60">
      <w:pPr>
        <w:jc w:val="both"/>
        <w:rPr>
          <w:rFonts w:ascii="Calibri" w:hAnsi="Calibri" w:cs="Calibri"/>
          <w:szCs w:val="16"/>
        </w:rPr>
      </w:pPr>
    </w:p>
    <w:p w14:paraId="20072587" w14:textId="77777777" w:rsidR="00544A60" w:rsidRPr="00397354" w:rsidRDefault="00544A60" w:rsidP="00544A60">
      <w:pPr>
        <w:jc w:val="both"/>
        <w:rPr>
          <w:rFonts w:ascii="Calibri" w:hAnsi="Calibri" w:cs="Calibri"/>
          <w:b/>
          <w:szCs w:val="16"/>
        </w:rPr>
      </w:pPr>
      <w:r w:rsidRPr="00397354">
        <w:rPr>
          <w:rFonts w:ascii="Calibri" w:hAnsi="Calibri" w:cs="Calibri"/>
          <w:b/>
          <w:szCs w:val="16"/>
        </w:rPr>
        <w:t>Assignment</w:t>
      </w:r>
    </w:p>
    <w:p w14:paraId="4D375E05" w14:textId="77777777" w:rsidR="00C16979" w:rsidRDefault="00544A60" w:rsidP="00411EF1">
      <w:pPr>
        <w:jc w:val="both"/>
        <w:rPr>
          <w:rFonts w:ascii="Calibri" w:hAnsi="Calibri" w:cs="Calibri"/>
          <w:szCs w:val="16"/>
        </w:rPr>
      </w:pPr>
      <w:r w:rsidRPr="00397354">
        <w:rPr>
          <w:rFonts w:ascii="Calibri" w:hAnsi="Calibri" w:cs="Calibri"/>
          <w:szCs w:val="16"/>
        </w:rPr>
        <w:t>I/We acknowledge that his authority may be ceded or assigned to a third party if the Agreement is also ceded or assigned to that third party, but in the absence of such assignment of the Agreement, this Authority and Mandate cannot</w:t>
      </w:r>
      <w:r w:rsidR="00411EF1">
        <w:rPr>
          <w:rFonts w:ascii="Calibri" w:hAnsi="Calibri" w:cs="Calibri"/>
          <w:szCs w:val="16"/>
        </w:rPr>
        <w:t xml:space="preserve"> be assigned to any third party</w:t>
      </w:r>
    </w:p>
    <w:p w14:paraId="601EC593" w14:textId="77777777" w:rsidR="00C16979" w:rsidRDefault="00C16979" w:rsidP="00411EF1">
      <w:pPr>
        <w:jc w:val="both"/>
        <w:rPr>
          <w:rFonts w:ascii="Calibri" w:hAnsi="Calibri" w:cs="Calibri"/>
          <w:szCs w:val="16"/>
        </w:rPr>
      </w:pPr>
    </w:p>
    <w:p w14:paraId="178E777D" w14:textId="77777777" w:rsidR="00411EF1" w:rsidRPr="00397354" w:rsidRDefault="00411EF1" w:rsidP="00411EF1">
      <w:pPr>
        <w:jc w:val="both"/>
        <w:rPr>
          <w:rFonts w:ascii="Calibri" w:hAnsi="Calibri" w:cs="Calibri"/>
          <w:szCs w:val="16"/>
        </w:rPr>
      </w:pPr>
      <w:r w:rsidRPr="00397354">
        <w:rPr>
          <w:rFonts w:ascii="Calibri" w:hAnsi="Calibri" w:cs="Calibri"/>
          <w:szCs w:val="16"/>
        </w:rPr>
        <w:t>Signed at ______________________________on this __________                    day of __________________________________________</w:t>
      </w:r>
    </w:p>
    <w:p w14:paraId="4F8ABD24" w14:textId="77777777" w:rsidR="00411EF1" w:rsidRPr="00397354" w:rsidRDefault="00411EF1" w:rsidP="00411EF1">
      <w:pPr>
        <w:jc w:val="both"/>
        <w:rPr>
          <w:rFonts w:ascii="Calibri" w:hAnsi="Calibri" w:cs="Calibri"/>
          <w:szCs w:val="16"/>
        </w:rPr>
      </w:pPr>
    </w:p>
    <w:p w14:paraId="1886F9E7" w14:textId="77777777" w:rsidR="00411EF1" w:rsidRPr="00397354" w:rsidRDefault="00411EF1" w:rsidP="00411EF1">
      <w:pPr>
        <w:jc w:val="both"/>
        <w:rPr>
          <w:rFonts w:ascii="Calibri" w:hAnsi="Calibri" w:cs="Calibri"/>
          <w:szCs w:val="16"/>
        </w:rPr>
      </w:pPr>
      <w:proofErr w:type="gramStart"/>
      <w:r w:rsidRPr="00397354">
        <w:rPr>
          <w:rFonts w:ascii="Calibri" w:hAnsi="Calibri" w:cs="Calibri"/>
          <w:szCs w:val="16"/>
        </w:rPr>
        <w:t>Signature:_</w:t>
      </w:r>
      <w:proofErr w:type="gramEnd"/>
      <w:r w:rsidRPr="00397354">
        <w:rPr>
          <w:rFonts w:ascii="Calibri" w:hAnsi="Calibri" w:cs="Calibri"/>
          <w:szCs w:val="16"/>
        </w:rPr>
        <w:t>________________________________________                                 ________________________________________________</w:t>
      </w:r>
    </w:p>
    <w:p w14:paraId="0D2DD502" w14:textId="77777777" w:rsidR="00411EF1" w:rsidRPr="00397354" w:rsidRDefault="00411EF1" w:rsidP="00411EF1">
      <w:pPr>
        <w:jc w:val="both"/>
        <w:rPr>
          <w:rFonts w:ascii="Calibri" w:hAnsi="Calibri" w:cs="Calibri"/>
          <w:szCs w:val="16"/>
        </w:rPr>
      </w:pPr>
      <w:r w:rsidRPr="00397354">
        <w:rPr>
          <w:rFonts w:ascii="Calibri" w:hAnsi="Calibri" w:cs="Calibri"/>
          <w:szCs w:val="16"/>
        </w:rPr>
        <w:tab/>
      </w:r>
    </w:p>
    <w:p w14:paraId="32516925" w14:textId="77777777" w:rsidR="00000278" w:rsidRPr="00C16979" w:rsidRDefault="00411EF1" w:rsidP="00C16979">
      <w:pPr>
        <w:jc w:val="both"/>
      </w:pPr>
      <w:r w:rsidRPr="00397354">
        <w:rPr>
          <w:rFonts w:ascii="Calibri" w:hAnsi="Calibri" w:cs="Calibri"/>
          <w:szCs w:val="16"/>
        </w:rPr>
        <w:tab/>
      </w:r>
      <w:r w:rsidRPr="00397354">
        <w:rPr>
          <w:rFonts w:ascii="Calibri" w:hAnsi="Calibri" w:cs="Calibri"/>
          <w:b/>
          <w:szCs w:val="16"/>
        </w:rPr>
        <w:t>Service Provider Signature (on behalf of RENT PAY)</w:t>
      </w:r>
      <w:r w:rsidRPr="00397354">
        <w:rPr>
          <w:rFonts w:ascii="Calibri" w:hAnsi="Calibri" w:cs="Calibri"/>
          <w:b/>
          <w:szCs w:val="16"/>
        </w:rPr>
        <w:tab/>
      </w:r>
      <w:r w:rsidRPr="00397354">
        <w:rPr>
          <w:rFonts w:ascii="Calibri" w:hAnsi="Calibri" w:cs="Calibri"/>
          <w:b/>
          <w:szCs w:val="16"/>
        </w:rPr>
        <w:tab/>
      </w:r>
      <w:r w:rsidRPr="00397354">
        <w:rPr>
          <w:rFonts w:ascii="Calibri" w:hAnsi="Calibri" w:cs="Calibri"/>
          <w:b/>
          <w:szCs w:val="16"/>
        </w:rPr>
        <w:tab/>
      </w:r>
      <w:r w:rsidRPr="00397354">
        <w:rPr>
          <w:rFonts w:ascii="Calibri" w:hAnsi="Calibri" w:cs="Calibri"/>
          <w:b/>
          <w:szCs w:val="16"/>
        </w:rPr>
        <w:tab/>
        <w:t>Customer Signatur</w:t>
      </w:r>
      <w:r w:rsidR="00C16979">
        <w:rPr>
          <w:rFonts w:ascii="Calibri" w:hAnsi="Calibri" w:cs="Calibri"/>
          <w:b/>
          <w:szCs w:val="16"/>
        </w:rPr>
        <w:t>e</w:t>
      </w:r>
    </w:p>
    <w:sectPr w:rsidR="00000278" w:rsidRPr="00C16979" w:rsidSect="00544A60">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8E1D" w14:textId="77777777" w:rsidR="001F4A10" w:rsidRDefault="001F4A10" w:rsidP="00451A25">
      <w:r>
        <w:separator/>
      </w:r>
    </w:p>
  </w:endnote>
  <w:endnote w:type="continuationSeparator" w:id="0">
    <w:p w14:paraId="42AD3F10" w14:textId="77777777" w:rsidR="001F4A10" w:rsidRDefault="001F4A10"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2CB0" w14:textId="77777777" w:rsidR="00341A87" w:rsidRDefault="00341A87">
    <w:pPr>
      <w:pStyle w:val="Footer"/>
    </w:pPr>
    <w:r>
      <w:t>Signature of all Parties: __________________________________________________________________________________________________________</w:t>
    </w:r>
  </w:p>
  <w:p w14:paraId="73E80C6A" w14:textId="77777777" w:rsidR="00341A87" w:rsidRDefault="0034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D6F8" w14:textId="77777777" w:rsidR="001F4A10" w:rsidRDefault="001F4A10" w:rsidP="00451A25">
      <w:r>
        <w:separator/>
      </w:r>
    </w:p>
  </w:footnote>
  <w:footnote w:type="continuationSeparator" w:id="0">
    <w:p w14:paraId="43BE5ACD" w14:textId="77777777" w:rsidR="001F4A10" w:rsidRDefault="001F4A10"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81295"/>
      <w:docPartObj>
        <w:docPartGallery w:val="Page Numbers (Top of Page)"/>
        <w:docPartUnique/>
      </w:docPartObj>
    </w:sdtPr>
    <w:sdtEndPr/>
    <w:sdtContent>
      <w:p w14:paraId="4E0C2811" w14:textId="77777777" w:rsidR="00341A87" w:rsidRDefault="00341A87">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2F1617">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F1617">
          <w:rPr>
            <w:b/>
            <w:bCs/>
            <w:noProof/>
          </w:rPr>
          <w:t>11</w:t>
        </w:r>
        <w:r>
          <w:rPr>
            <w:b/>
            <w:bCs/>
            <w:sz w:val="24"/>
          </w:rPr>
          <w:fldChar w:fldCharType="end"/>
        </w:r>
      </w:p>
    </w:sdtContent>
  </w:sdt>
  <w:p w14:paraId="436A03D2" w14:textId="77777777" w:rsidR="00341A87" w:rsidRDefault="00341A87">
    <w:pPr>
      <w:pStyle w:val="Header"/>
    </w:pPr>
  </w:p>
  <w:p w14:paraId="55215B7D" w14:textId="77777777" w:rsidR="00341A87" w:rsidRDefault="00341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7F1"/>
    <w:multiLevelType w:val="hybridMultilevel"/>
    <w:tmpl w:val="51B876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373EA"/>
    <w:multiLevelType w:val="hybridMultilevel"/>
    <w:tmpl w:val="406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F4792"/>
    <w:multiLevelType w:val="hybridMultilevel"/>
    <w:tmpl w:val="D0D8A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F13CBC"/>
    <w:multiLevelType w:val="multilevel"/>
    <w:tmpl w:val="862A8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A8B09A4"/>
    <w:multiLevelType w:val="hybridMultilevel"/>
    <w:tmpl w:val="819CD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7" w15:restartNumberingAfterBreak="0">
    <w:nsid w:val="1BA07C89"/>
    <w:multiLevelType w:val="hybridMultilevel"/>
    <w:tmpl w:val="C8CAA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E0D0BE2"/>
    <w:multiLevelType w:val="hybridMultilevel"/>
    <w:tmpl w:val="654EE17E"/>
    <w:lvl w:ilvl="0" w:tplc="5BF2B474">
      <w:numFmt w:val="bullet"/>
      <w:lvlText w:val="-"/>
      <w:lvlJc w:val="left"/>
      <w:pPr>
        <w:ind w:left="3960" w:hanging="360"/>
      </w:pPr>
      <w:rPr>
        <w:rFonts w:ascii="Arial" w:eastAsia="Times New Roman" w:hAnsi="Arial" w:cs="Aria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19"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5178BE"/>
    <w:multiLevelType w:val="hybridMultilevel"/>
    <w:tmpl w:val="C1FC5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EE840B0"/>
    <w:multiLevelType w:val="hybridMultilevel"/>
    <w:tmpl w:val="8B3A9CEC"/>
    <w:lvl w:ilvl="0" w:tplc="DF742116">
      <w:start w:val="7"/>
      <w:numFmt w:val="bullet"/>
      <w:lvlText w:val="-"/>
      <w:lvlJc w:val="left"/>
      <w:pPr>
        <w:ind w:left="3375" w:hanging="360"/>
      </w:pPr>
      <w:rPr>
        <w:rFonts w:ascii="Calibri" w:eastAsiaTheme="minorEastAsia" w:hAnsi="Calibri" w:cstheme="minorHAnsi"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22" w15:restartNumberingAfterBreak="0">
    <w:nsid w:val="3015522B"/>
    <w:multiLevelType w:val="hybridMultilevel"/>
    <w:tmpl w:val="5FB4E6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217E88"/>
    <w:multiLevelType w:val="hybridMultilevel"/>
    <w:tmpl w:val="D668F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25" w15:restartNumberingAfterBreak="0">
    <w:nsid w:val="4119147C"/>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53887"/>
    <w:multiLevelType w:val="hybridMultilevel"/>
    <w:tmpl w:val="8AFC680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578A0A89"/>
    <w:multiLevelType w:val="hybridMultilevel"/>
    <w:tmpl w:val="FB022678"/>
    <w:lvl w:ilvl="0" w:tplc="E74A8328">
      <w:start w:val="7"/>
      <w:numFmt w:val="bullet"/>
      <w:lvlText w:val="-"/>
      <w:lvlJc w:val="left"/>
      <w:pPr>
        <w:ind w:left="3390" w:hanging="360"/>
      </w:pPr>
      <w:rPr>
        <w:rFonts w:ascii="Tahoma" w:eastAsia="Times New Roman" w:hAnsi="Tahoma" w:cs="Tahoma"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9" w15:restartNumberingAfterBreak="0">
    <w:nsid w:val="58836737"/>
    <w:multiLevelType w:val="hybridMultilevel"/>
    <w:tmpl w:val="7F02FF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F605BF"/>
    <w:multiLevelType w:val="hybridMultilevel"/>
    <w:tmpl w:val="D10E90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683B5B"/>
    <w:multiLevelType w:val="hybridMultilevel"/>
    <w:tmpl w:val="EFA2C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6127DE"/>
    <w:multiLevelType w:val="hybridMultilevel"/>
    <w:tmpl w:val="784C6F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5" w15:restartNumberingAfterBreak="0">
    <w:nsid w:val="67625FE4"/>
    <w:multiLevelType w:val="hybridMultilevel"/>
    <w:tmpl w:val="EAC42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C75519"/>
    <w:multiLevelType w:val="hybridMultilevel"/>
    <w:tmpl w:val="C25E424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6AEF1666"/>
    <w:multiLevelType w:val="hybridMultilevel"/>
    <w:tmpl w:val="AC547D62"/>
    <w:lvl w:ilvl="0" w:tplc="9CFE340A">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569150D"/>
    <w:multiLevelType w:val="hybridMultilevel"/>
    <w:tmpl w:val="869A6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79A33DBE"/>
    <w:multiLevelType w:val="hybridMultilevel"/>
    <w:tmpl w:val="C1F6AAB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6"/>
  </w:num>
  <w:num w:numId="14">
    <w:abstractNumId w:val="23"/>
  </w:num>
  <w:num w:numId="15">
    <w:abstractNumId w:val="19"/>
  </w:num>
  <w:num w:numId="16">
    <w:abstractNumId w:val="33"/>
  </w:num>
  <w:num w:numId="17">
    <w:abstractNumId w:val="37"/>
  </w:num>
  <w:num w:numId="18">
    <w:abstractNumId w:val="34"/>
  </w:num>
  <w:num w:numId="19">
    <w:abstractNumId w:val="40"/>
  </w:num>
  <w:num w:numId="20">
    <w:abstractNumId w:val="16"/>
  </w:num>
  <w:num w:numId="21">
    <w:abstractNumId w:val="12"/>
  </w:num>
  <w:num w:numId="22">
    <w:abstractNumId w:val="21"/>
  </w:num>
  <w:num w:numId="23">
    <w:abstractNumId w:val="28"/>
  </w:num>
  <w:num w:numId="24">
    <w:abstractNumId w:val="39"/>
  </w:num>
  <w:num w:numId="25">
    <w:abstractNumId w:val="36"/>
  </w:num>
  <w:num w:numId="26">
    <w:abstractNumId w:val="17"/>
  </w:num>
  <w:num w:numId="27">
    <w:abstractNumId w:val="25"/>
  </w:num>
  <w:num w:numId="28">
    <w:abstractNumId w:val="30"/>
  </w:num>
  <w:num w:numId="29">
    <w:abstractNumId w:val="38"/>
  </w:num>
  <w:num w:numId="30">
    <w:abstractNumId w:val="13"/>
  </w:num>
  <w:num w:numId="31">
    <w:abstractNumId w:val="31"/>
  </w:num>
  <w:num w:numId="32">
    <w:abstractNumId w:val="10"/>
  </w:num>
  <w:num w:numId="33">
    <w:abstractNumId w:val="22"/>
  </w:num>
  <w:num w:numId="34">
    <w:abstractNumId w:val="29"/>
  </w:num>
  <w:num w:numId="35">
    <w:abstractNumId w:val="20"/>
  </w:num>
  <w:num w:numId="36">
    <w:abstractNumId w:val="32"/>
  </w:num>
  <w:num w:numId="37">
    <w:abstractNumId w:val="14"/>
  </w:num>
  <w:num w:numId="38">
    <w:abstractNumId w:val="27"/>
  </w:num>
  <w:num w:numId="39">
    <w:abstractNumId w:val="41"/>
  </w:num>
  <w:num w:numId="40">
    <w:abstractNumId w:val="15"/>
  </w:num>
  <w:num w:numId="41">
    <w:abstractNumId w:val="3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78"/>
    <w:rsid w:val="00000278"/>
    <w:rsid w:val="0000165A"/>
    <w:rsid w:val="000071F7"/>
    <w:rsid w:val="00011A66"/>
    <w:rsid w:val="000177B6"/>
    <w:rsid w:val="0002798A"/>
    <w:rsid w:val="00033937"/>
    <w:rsid w:val="00034F18"/>
    <w:rsid w:val="000406CB"/>
    <w:rsid w:val="00046A2D"/>
    <w:rsid w:val="00046F82"/>
    <w:rsid w:val="000509C6"/>
    <w:rsid w:val="000515BE"/>
    <w:rsid w:val="00062F95"/>
    <w:rsid w:val="00066988"/>
    <w:rsid w:val="00067E7D"/>
    <w:rsid w:val="00070DAC"/>
    <w:rsid w:val="00073FC6"/>
    <w:rsid w:val="0008159E"/>
    <w:rsid w:val="0008199F"/>
    <w:rsid w:val="00082027"/>
    <w:rsid w:val="00083002"/>
    <w:rsid w:val="00087B85"/>
    <w:rsid w:val="000946F8"/>
    <w:rsid w:val="0009656D"/>
    <w:rsid w:val="000A01F1"/>
    <w:rsid w:val="000A468F"/>
    <w:rsid w:val="000B2ED5"/>
    <w:rsid w:val="000C1163"/>
    <w:rsid w:val="000C208E"/>
    <w:rsid w:val="000C27F3"/>
    <w:rsid w:val="000C76B0"/>
    <w:rsid w:val="000C7C1C"/>
    <w:rsid w:val="000D0544"/>
    <w:rsid w:val="000D2539"/>
    <w:rsid w:val="000F1422"/>
    <w:rsid w:val="000F2DF4"/>
    <w:rsid w:val="000F6783"/>
    <w:rsid w:val="0010486B"/>
    <w:rsid w:val="001105FF"/>
    <w:rsid w:val="00112F5F"/>
    <w:rsid w:val="00120C95"/>
    <w:rsid w:val="001210B8"/>
    <w:rsid w:val="001238ED"/>
    <w:rsid w:val="00127669"/>
    <w:rsid w:val="00130264"/>
    <w:rsid w:val="0013036A"/>
    <w:rsid w:val="0013148F"/>
    <w:rsid w:val="001355E7"/>
    <w:rsid w:val="00141A5F"/>
    <w:rsid w:val="001453DC"/>
    <w:rsid w:val="0014663E"/>
    <w:rsid w:val="00164F84"/>
    <w:rsid w:val="00166E8A"/>
    <w:rsid w:val="001713E8"/>
    <w:rsid w:val="00177B97"/>
    <w:rsid w:val="00177DD3"/>
    <w:rsid w:val="00180664"/>
    <w:rsid w:val="0019292D"/>
    <w:rsid w:val="0019785B"/>
    <w:rsid w:val="001A5701"/>
    <w:rsid w:val="001B30F1"/>
    <w:rsid w:val="001B687C"/>
    <w:rsid w:val="001B7827"/>
    <w:rsid w:val="001C3711"/>
    <w:rsid w:val="001C3FA3"/>
    <w:rsid w:val="001D220F"/>
    <w:rsid w:val="001D58CD"/>
    <w:rsid w:val="001E15C2"/>
    <w:rsid w:val="001F4A10"/>
    <w:rsid w:val="001F6392"/>
    <w:rsid w:val="001F74E0"/>
    <w:rsid w:val="00204BF6"/>
    <w:rsid w:val="002123A6"/>
    <w:rsid w:val="00213B90"/>
    <w:rsid w:val="00225A98"/>
    <w:rsid w:val="002463A1"/>
    <w:rsid w:val="00250014"/>
    <w:rsid w:val="0026048E"/>
    <w:rsid w:val="0027339C"/>
    <w:rsid w:val="002736B8"/>
    <w:rsid w:val="00275253"/>
    <w:rsid w:val="00275BB5"/>
    <w:rsid w:val="00277CF7"/>
    <w:rsid w:val="00281E95"/>
    <w:rsid w:val="002822FE"/>
    <w:rsid w:val="00283E81"/>
    <w:rsid w:val="002844A2"/>
    <w:rsid w:val="00286F6A"/>
    <w:rsid w:val="00291C8C"/>
    <w:rsid w:val="0029571C"/>
    <w:rsid w:val="002A1ECE"/>
    <w:rsid w:val="002A2510"/>
    <w:rsid w:val="002A7FD6"/>
    <w:rsid w:val="002B27FD"/>
    <w:rsid w:val="002B2CE0"/>
    <w:rsid w:val="002B4D1D"/>
    <w:rsid w:val="002B73FF"/>
    <w:rsid w:val="002C02CF"/>
    <w:rsid w:val="002C0DBF"/>
    <w:rsid w:val="002C10B1"/>
    <w:rsid w:val="002C26AC"/>
    <w:rsid w:val="002D0D1C"/>
    <w:rsid w:val="002D222A"/>
    <w:rsid w:val="002F1617"/>
    <w:rsid w:val="002F7DF3"/>
    <w:rsid w:val="00301990"/>
    <w:rsid w:val="00304C08"/>
    <w:rsid w:val="0030706C"/>
    <w:rsid w:val="00307237"/>
    <w:rsid w:val="003076FD"/>
    <w:rsid w:val="00311693"/>
    <w:rsid w:val="003137C2"/>
    <w:rsid w:val="00317005"/>
    <w:rsid w:val="00327694"/>
    <w:rsid w:val="00327D31"/>
    <w:rsid w:val="00330D53"/>
    <w:rsid w:val="00333E83"/>
    <w:rsid w:val="00335259"/>
    <w:rsid w:val="00340444"/>
    <w:rsid w:val="00341A87"/>
    <w:rsid w:val="00345EFB"/>
    <w:rsid w:val="00356254"/>
    <w:rsid w:val="003652C1"/>
    <w:rsid w:val="0037386D"/>
    <w:rsid w:val="00380C11"/>
    <w:rsid w:val="003816D7"/>
    <w:rsid w:val="003929F1"/>
    <w:rsid w:val="00394DC0"/>
    <w:rsid w:val="00396925"/>
    <w:rsid w:val="00397354"/>
    <w:rsid w:val="003A18FA"/>
    <w:rsid w:val="003A1B63"/>
    <w:rsid w:val="003A41A1"/>
    <w:rsid w:val="003A5F11"/>
    <w:rsid w:val="003B2326"/>
    <w:rsid w:val="003E11D5"/>
    <w:rsid w:val="003E156D"/>
    <w:rsid w:val="003F15F4"/>
    <w:rsid w:val="003F2BD7"/>
    <w:rsid w:val="003F5504"/>
    <w:rsid w:val="0040207F"/>
    <w:rsid w:val="00411EF1"/>
    <w:rsid w:val="004125D3"/>
    <w:rsid w:val="00417486"/>
    <w:rsid w:val="00424BE9"/>
    <w:rsid w:val="00427CA4"/>
    <w:rsid w:val="00430216"/>
    <w:rsid w:val="00432E4E"/>
    <w:rsid w:val="00437ED0"/>
    <w:rsid w:val="00440CD8"/>
    <w:rsid w:val="00443837"/>
    <w:rsid w:val="00446051"/>
    <w:rsid w:val="004471C6"/>
    <w:rsid w:val="00450F66"/>
    <w:rsid w:val="00451A25"/>
    <w:rsid w:val="004543F5"/>
    <w:rsid w:val="00455DA4"/>
    <w:rsid w:val="00455DDE"/>
    <w:rsid w:val="00461739"/>
    <w:rsid w:val="004628AF"/>
    <w:rsid w:val="004672A7"/>
    <w:rsid w:val="00467865"/>
    <w:rsid w:val="00472B17"/>
    <w:rsid w:val="0047652D"/>
    <w:rsid w:val="00480F49"/>
    <w:rsid w:val="00481D3D"/>
    <w:rsid w:val="00486754"/>
    <w:rsid w:val="0048685F"/>
    <w:rsid w:val="00495456"/>
    <w:rsid w:val="004A1437"/>
    <w:rsid w:val="004A4198"/>
    <w:rsid w:val="004A54EA"/>
    <w:rsid w:val="004A647F"/>
    <w:rsid w:val="004B0578"/>
    <w:rsid w:val="004B1E4C"/>
    <w:rsid w:val="004B624E"/>
    <w:rsid w:val="004C7309"/>
    <w:rsid w:val="004D5AD5"/>
    <w:rsid w:val="004D7921"/>
    <w:rsid w:val="004E08C2"/>
    <w:rsid w:val="004E1A01"/>
    <w:rsid w:val="004E201D"/>
    <w:rsid w:val="004E34C6"/>
    <w:rsid w:val="004F20FC"/>
    <w:rsid w:val="004F4410"/>
    <w:rsid w:val="004F516C"/>
    <w:rsid w:val="004F62AD"/>
    <w:rsid w:val="004F7F33"/>
    <w:rsid w:val="00500546"/>
    <w:rsid w:val="00500742"/>
    <w:rsid w:val="00501AE8"/>
    <w:rsid w:val="0050363E"/>
    <w:rsid w:val="00504B65"/>
    <w:rsid w:val="005114CE"/>
    <w:rsid w:val="00512169"/>
    <w:rsid w:val="0052122B"/>
    <w:rsid w:val="005253EE"/>
    <w:rsid w:val="00527469"/>
    <w:rsid w:val="00532636"/>
    <w:rsid w:val="00532E5B"/>
    <w:rsid w:val="005333EC"/>
    <w:rsid w:val="00535DF9"/>
    <w:rsid w:val="00537C9F"/>
    <w:rsid w:val="005440C4"/>
    <w:rsid w:val="00544A60"/>
    <w:rsid w:val="005557F6"/>
    <w:rsid w:val="00562CCA"/>
    <w:rsid w:val="00563778"/>
    <w:rsid w:val="00563E3E"/>
    <w:rsid w:val="00574EF8"/>
    <w:rsid w:val="00575316"/>
    <w:rsid w:val="005766B9"/>
    <w:rsid w:val="00587E79"/>
    <w:rsid w:val="00590DE6"/>
    <w:rsid w:val="005924A0"/>
    <w:rsid w:val="0059256A"/>
    <w:rsid w:val="005931FD"/>
    <w:rsid w:val="00594D4F"/>
    <w:rsid w:val="005A4687"/>
    <w:rsid w:val="005B03C5"/>
    <w:rsid w:val="005B4AE2"/>
    <w:rsid w:val="005B6D2A"/>
    <w:rsid w:val="005B7984"/>
    <w:rsid w:val="005C3B2F"/>
    <w:rsid w:val="005D1426"/>
    <w:rsid w:val="005E120E"/>
    <w:rsid w:val="005E63CC"/>
    <w:rsid w:val="005E7FCA"/>
    <w:rsid w:val="005F27D8"/>
    <w:rsid w:val="005F6E87"/>
    <w:rsid w:val="006000BF"/>
    <w:rsid w:val="00601460"/>
    <w:rsid w:val="00604F54"/>
    <w:rsid w:val="006058D7"/>
    <w:rsid w:val="00613129"/>
    <w:rsid w:val="00617C65"/>
    <w:rsid w:val="00622537"/>
    <w:rsid w:val="00634B77"/>
    <w:rsid w:val="006418EA"/>
    <w:rsid w:val="00645E3A"/>
    <w:rsid w:val="00660502"/>
    <w:rsid w:val="00682DAB"/>
    <w:rsid w:val="006A288F"/>
    <w:rsid w:val="006B0A49"/>
    <w:rsid w:val="006B6041"/>
    <w:rsid w:val="006D2635"/>
    <w:rsid w:val="006D5C6F"/>
    <w:rsid w:val="006D779C"/>
    <w:rsid w:val="006E3393"/>
    <w:rsid w:val="006E3AE0"/>
    <w:rsid w:val="006E4F63"/>
    <w:rsid w:val="006E729E"/>
    <w:rsid w:val="006F03AC"/>
    <w:rsid w:val="006F11B6"/>
    <w:rsid w:val="00702E04"/>
    <w:rsid w:val="00711BE7"/>
    <w:rsid w:val="00715547"/>
    <w:rsid w:val="00720F21"/>
    <w:rsid w:val="007216C5"/>
    <w:rsid w:val="007269AA"/>
    <w:rsid w:val="00727254"/>
    <w:rsid w:val="00731E6D"/>
    <w:rsid w:val="00743B08"/>
    <w:rsid w:val="0075586A"/>
    <w:rsid w:val="007602AC"/>
    <w:rsid w:val="00770193"/>
    <w:rsid w:val="00774B67"/>
    <w:rsid w:val="0078020F"/>
    <w:rsid w:val="00784375"/>
    <w:rsid w:val="00786DBF"/>
    <w:rsid w:val="00793AC6"/>
    <w:rsid w:val="00795B8D"/>
    <w:rsid w:val="007A71DE"/>
    <w:rsid w:val="007B199B"/>
    <w:rsid w:val="007B6119"/>
    <w:rsid w:val="007C1B78"/>
    <w:rsid w:val="007C23A2"/>
    <w:rsid w:val="007C35AA"/>
    <w:rsid w:val="007C504D"/>
    <w:rsid w:val="007C6434"/>
    <w:rsid w:val="007D0F3A"/>
    <w:rsid w:val="007D474A"/>
    <w:rsid w:val="007E0E80"/>
    <w:rsid w:val="007E166B"/>
    <w:rsid w:val="007E2A15"/>
    <w:rsid w:val="007E32E7"/>
    <w:rsid w:val="007F2433"/>
    <w:rsid w:val="00807CB2"/>
    <w:rsid w:val="008107D6"/>
    <w:rsid w:val="00841645"/>
    <w:rsid w:val="0084325F"/>
    <w:rsid w:val="00852BD5"/>
    <w:rsid w:val="00852EC6"/>
    <w:rsid w:val="00860C52"/>
    <w:rsid w:val="008616DF"/>
    <w:rsid w:val="00862039"/>
    <w:rsid w:val="008651C0"/>
    <w:rsid w:val="00865E46"/>
    <w:rsid w:val="008835A7"/>
    <w:rsid w:val="00885AA0"/>
    <w:rsid w:val="0088782D"/>
    <w:rsid w:val="008B074A"/>
    <w:rsid w:val="008B3D3C"/>
    <w:rsid w:val="008B7081"/>
    <w:rsid w:val="008C1A57"/>
    <w:rsid w:val="008E1477"/>
    <w:rsid w:val="008E72CF"/>
    <w:rsid w:val="008E7B96"/>
    <w:rsid w:val="008F0C99"/>
    <w:rsid w:val="008F582C"/>
    <w:rsid w:val="00902964"/>
    <w:rsid w:val="0090439A"/>
    <w:rsid w:val="009058D3"/>
    <w:rsid w:val="0090679F"/>
    <w:rsid w:val="00907D5F"/>
    <w:rsid w:val="009109E8"/>
    <w:rsid w:val="00914728"/>
    <w:rsid w:val="0092532D"/>
    <w:rsid w:val="009309C4"/>
    <w:rsid w:val="00931961"/>
    <w:rsid w:val="00931E66"/>
    <w:rsid w:val="00933F22"/>
    <w:rsid w:val="009370A7"/>
    <w:rsid w:val="00937437"/>
    <w:rsid w:val="0094790F"/>
    <w:rsid w:val="00947A12"/>
    <w:rsid w:val="00962853"/>
    <w:rsid w:val="00966B90"/>
    <w:rsid w:val="009737B7"/>
    <w:rsid w:val="009742F3"/>
    <w:rsid w:val="009802C4"/>
    <w:rsid w:val="00982269"/>
    <w:rsid w:val="009828A9"/>
    <w:rsid w:val="00991793"/>
    <w:rsid w:val="00994394"/>
    <w:rsid w:val="00994788"/>
    <w:rsid w:val="009976D9"/>
    <w:rsid w:val="00997A3E"/>
    <w:rsid w:val="009A4EA3"/>
    <w:rsid w:val="009A55DC"/>
    <w:rsid w:val="009A76A0"/>
    <w:rsid w:val="009A7E42"/>
    <w:rsid w:val="009B2F0F"/>
    <w:rsid w:val="009B4A58"/>
    <w:rsid w:val="009C04C3"/>
    <w:rsid w:val="009C1CA2"/>
    <w:rsid w:val="009C220D"/>
    <w:rsid w:val="009C5CFC"/>
    <w:rsid w:val="009D788E"/>
    <w:rsid w:val="009D7B0E"/>
    <w:rsid w:val="00A02199"/>
    <w:rsid w:val="00A04F60"/>
    <w:rsid w:val="00A10674"/>
    <w:rsid w:val="00A164D7"/>
    <w:rsid w:val="00A166D5"/>
    <w:rsid w:val="00A17AA0"/>
    <w:rsid w:val="00A211B2"/>
    <w:rsid w:val="00A23C5E"/>
    <w:rsid w:val="00A25207"/>
    <w:rsid w:val="00A26B10"/>
    <w:rsid w:val="00A2727E"/>
    <w:rsid w:val="00A35524"/>
    <w:rsid w:val="00A52399"/>
    <w:rsid w:val="00A52D64"/>
    <w:rsid w:val="00A6445B"/>
    <w:rsid w:val="00A74F99"/>
    <w:rsid w:val="00A82BA3"/>
    <w:rsid w:val="00A8733C"/>
    <w:rsid w:val="00A8747B"/>
    <w:rsid w:val="00A92012"/>
    <w:rsid w:val="00A93FD1"/>
    <w:rsid w:val="00A94ACC"/>
    <w:rsid w:val="00A95556"/>
    <w:rsid w:val="00AA095A"/>
    <w:rsid w:val="00AB5035"/>
    <w:rsid w:val="00AB7B01"/>
    <w:rsid w:val="00AC3FAF"/>
    <w:rsid w:val="00AC7404"/>
    <w:rsid w:val="00AD3EBD"/>
    <w:rsid w:val="00AD74AC"/>
    <w:rsid w:val="00AE1594"/>
    <w:rsid w:val="00AE16CC"/>
    <w:rsid w:val="00AE2900"/>
    <w:rsid w:val="00AE2BFB"/>
    <w:rsid w:val="00AE43A8"/>
    <w:rsid w:val="00AE6FA4"/>
    <w:rsid w:val="00AF3206"/>
    <w:rsid w:val="00AF4D5F"/>
    <w:rsid w:val="00B00B58"/>
    <w:rsid w:val="00B00FEA"/>
    <w:rsid w:val="00B0227E"/>
    <w:rsid w:val="00B03907"/>
    <w:rsid w:val="00B11811"/>
    <w:rsid w:val="00B1229E"/>
    <w:rsid w:val="00B241B1"/>
    <w:rsid w:val="00B311E1"/>
    <w:rsid w:val="00B32F0D"/>
    <w:rsid w:val="00B373FE"/>
    <w:rsid w:val="00B46F56"/>
    <w:rsid w:val="00B4735C"/>
    <w:rsid w:val="00B5615A"/>
    <w:rsid w:val="00B60E05"/>
    <w:rsid w:val="00B65005"/>
    <w:rsid w:val="00B7063E"/>
    <w:rsid w:val="00B76ADF"/>
    <w:rsid w:val="00B77CB0"/>
    <w:rsid w:val="00B81A9B"/>
    <w:rsid w:val="00B821AB"/>
    <w:rsid w:val="00B90AF6"/>
    <w:rsid w:val="00B90EC2"/>
    <w:rsid w:val="00B911DB"/>
    <w:rsid w:val="00BA268F"/>
    <w:rsid w:val="00BA7E21"/>
    <w:rsid w:val="00BB172C"/>
    <w:rsid w:val="00BB3DB2"/>
    <w:rsid w:val="00BB40D7"/>
    <w:rsid w:val="00BC0E7C"/>
    <w:rsid w:val="00BC1708"/>
    <w:rsid w:val="00BC3B1F"/>
    <w:rsid w:val="00BD585B"/>
    <w:rsid w:val="00BE1480"/>
    <w:rsid w:val="00BE53F4"/>
    <w:rsid w:val="00BF0F1D"/>
    <w:rsid w:val="00BF1109"/>
    <w:rsid w:val="00BF2DFD"/>
    <w:rsid w:val="00C06FA8"/>
    <w:rsid w:val="00C079CA"/>
    <w:rsid w:val="00C102E4"/>
    <w:rsid w:val="00C12AE8"/>
    <w:rsid w:val="00C12D55"/>
    <w:rsid w:val="00C133F3"/>
    <w:rsid w:val="00C13467"/>
    <w:rsid w:val="00C16979"/>
    <w:rsid w:val="00C17D86"/>
    <w:rsid w:val="00C255F7"/>
    <w:rsid w:val="00C27A1E"/>
    <w:rsid w:val="00C310F6"/>
    <w:rsid w:val="00C32E5F"/>
    <w:rsid w:val="00C32F00"/>
    <w:rsid w:val="00C40824"/>
    <w:rsid w:val="00C51CF4"/>
    <w:rsid w:val="00C55FC8"/>
    <w:rsid w:val="00C62CB2"/>
    <w:rsid w:val="00C67316"/>
    <w:rsid w:val="00C67741"/>
    <w:rsid w:val="00C679C9"/>
    <w:rsid w:val="00C70E44"/>
    <w:rsid w:val="00C745FC"/>
    <w:rsid w:val="00C74647"/>
    <w:rsid w:val="00C76039"/>
    <w:rsid w:val="00C76480"/>
    <w:rsid w:val="00C76CE9"/>
    <w:rsid w:val="00C92FD6"/>
    <w:rsid w:val="00C939AA"/>
    <w:rsid w:val="00C93D0E"/>
    <w:rsid w:val="00CB1088"/>
    <w:rsid w:val="00CB18AD"/>
    <w:rsid w:val="00CB49C4"/>
    <w:rsid w:val="00CC0E05"/>
    <w:rsid w:val="00CC1287"/>
    <w:rsid w:val="00CC26B8"/>
    <w:rsid w:val="00CC6598"/>
    <w:rsid w:val="00CC6BB1"/>
    <w:rsid w:val="00CD1FDD"/>
    <w:rsid w:val="00CD272D"/>
    <w:rsid w:val="00CD4083"/>
    <w:rsid w:val="00CD75FB"/>
    <w:rsid w:val="00CF31A2"/>
    <w:rsid w:val="00D01268"/>
    <w:rsid w:val="00D0486A"/>
    <w:rsid w:val="00D04F9A"/>
    <w:rsid w:val="00D06561"/>
    <w:rsid w:val="00D14E73"/>
    <w:rsid w:val="00D15305"/>
    <w:rsid w:val="00D251FA"/>
    <w:rsid w:val="00D337F7"/>
    <w:rsid w:val="00D47E4E"/>
    <w:rsid w:val="00D531C0"/>
    <w:rsid w:val="00D6155E"/>
    <w:rsid w:val="00D82B20"/>
    <w:rsid w:val="00D85DF2"/>
    <w:rsid w:val="00DC47A2"/>
    <w:rsid w:val="00DC7017"/>
    <w:rsid w:val="00DD061D"/>
    <w:rsid w:val="00DD3585"/>
    <w:rsid w:val="00DD3829"/>
    <w:rsid w:val="00DD5A18"/>
    <w:rsid w:val="00DE1551"/>
    <w:rsid w:val="00DE6526"/>
    <w:rsid w:val="00DE7FB7"/>
    <w:rsid w:val="00DF1A5E"/>
    <w:rsid w:val="00E02017"/>
    <w:rsid w:val="00E02644"/>
    <w:rsid w:val="00E03965"/>
    <w:rsid w:val="00E03E1F"/>
    <w:rsid w:val="00E04B65"/>
    <w:rsid w:val="00E12A8B"/>
    <w:rsid w:val="00E131D8"/>
    <w:rsid w:val="00E20DDA"/>
    <w:rsid w:val="00E32A8B"/>
    <w:rsid w:val="00E33D3E"/>
    <w:rsid w:val="00E344C1"/>
    <w:rsid w:val="00E36054"/>
    <w:rsid w:val="00E360D5"/>
    <w:rsid w:val="00E37E7B"/>
    <w:rsid w:val="00E46E04"/>
    <w:rsid w:val="00E5179D"/>
    <w:rsid w:val="00E52C7D"/>
    <w:rsid w:val="00E81387"/>
    <w:rsid w:val="00E82781"/>
    <w:rsid w:val="00E85399"/>
    <w:rsid w:val="00E85B6A"/>
    <w:rsid w:val="00E866AB"/>
    <w:rsid w:val="00E87396"/>
    <w:rsid w:val="00E93449"/>
    <w:rsid w:val="00EA1173"/>
    <w:rsid w:val="00EA414E"/>
    <w:rsid w:val="00EB2797"/>
    <w:rsid w:val="00EC42A3"/>
    <w:rsid w:val="00ED6A13"/>
    <w:rsid w:val="00EF09F9"/>
    <w:rsid w:val="00EF7F81"/>
    <w:rsid w:val="00F03FC7"/>
    <w:rsid w:val="00F05084"/>
    <w:rsid w:val="00F07933"/>
    <w:rsid w:val="00F10A19"/>
    <w:rsid w:val="00F12A34"/>
    <w:rsid w:val="00F231C0"/>
    <w:rsid w:val="00F34E7B"/>
    <w:rsid w:val="00F37101"/>
    <w:rsid w:val="00F43824"/>
    <w:rsid w:val="00F47A06"/>
    <w:rsid w:val="00F509BF"/>
    <w:rsid w:val="00F5400E"/>
    <w:rsid w:val="00F54FB7"/>
    <w:rsid w:val="00F620AD"/>
    <w:rsid w:val="00F663F3"/>
    <w:rsid w:val="00F75EBB"/>
    <w:rsid w:val="00F83033"/>
    <w:rsid w:val="00F87A5B"/>
    <w:rsid w:val="00F939AB"/>
    <w:rsid w:val="00F94890"/>
    <w:rsid w:val="00F966AA"/>
    <w:rsid w:val="00F971C7"/>
    <w:rsid w:val="00FA0453"/>
    <w:rsid w:val="00FA17DA"/>
    <w:rsid w:val="00FA6E56"/>
    <w:rsid w:val="00FB11B2"/>
    <w:rsid w:val="00FB538F"/>
    <w:rsid w:val="00FC0ABB"/>
    <w:rsid w:val="00FC0D7F"/>
    <w:rsid w:val="00FC3071"/>
    <w:rsid w:val="00FC7060"/>
    <w:rsid w:val="00FC7100"/>
    <w:rsid w:val="00FD08EB"/>
    <w:rsid w:val="00FD5902"/>
    <w:rsid w:val="00FE1E4D"/>
    <w:rsid w:val="00FF4D25"/>
    <w:rsid w:val="00FF71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CA70F"/>
  <w15:docId w15:val="{460AED4A-1CE9-4279-872C-70E7EA8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3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semiHidden/>
    <w:rsid w:val="00B00B58"/>
    <w:rPr>
      <w:color w:val="0000FF"/>
      <w:u w:val="single"/>
    </w:rPr>
  </w:style>
  <w:style w:type="paragraph" w:styleId="NormalWeb">
    <w:name w:val="Normal (Web)"/>
    <w:basedOn w:val="Normal"/>
    <w:uiPriority w:val="99"/>
    <w:unhideWhenUsed/>
    <w:rsid w:val="00CD1FD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D1FDD"/>
    <w:rPr>
      <w:b/>
      <w:bCs/>
    </w:rPr>
  </w:style>
  <w:style w:type="character" w:customStyle="1" w:styleId="apple-converted-space">
    <w:name w:val="apple-converted-space"/>
    <w:basedOn w:val="DefaultParagraphFont"/>
    <w:rsid w:val="00D0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9573">
      <w:bodyDiv w:val="1"/>
      <w:marLeft w:val="0"/>
      <w:marRight w:val="0"/>
      <w:marTop w:val="0"/>
      <w:marBottom w:val="0"/>
      <w:divBdr>
        <w:top w:val="none" w:sz="0" w:space="0" w:color="auto"/>
        <w:left w:val="none" w:sz="0" w:space="0" w:color="auto"/>
        <w:bottom w:val="none" w:sz="0" w:space="0" w:color="auto"/>
        <w:right w:val="none" w:sz="0" w:space="0" w:color="auto"/>
      </w:divBdr>
    </w:div>
    <w:div w:id="1165706294">
      <w:bodyDiv w:val="1"/>
      <w:marLeft w:val="0"/>
      <w:marRight w:val="0"/>
      <w:marTop w:val="0"/>
      <w:marBottom w:val="0"/>
      <w:divBdr>
        <w:top w:val="none" w:sz="0" w:space="0" w:color="auto"/>
        <w:left w:val="none" w:sz="0" w:space="0" w:color="auto"/>
        <w:bottom w:val="none" w:sz="0" w:space="0" w:color="auto"/>
        <w:right w:val="none" w:sz="0" w:space="0" w:color="auto"/>
      </w:divBdr>
    </w:div>
    <w:div w:id="1210797813">
      <w:bodyDiv w:val="1"/>
      <w:marLeft w:val="0"/>
      <w:marRight w:val="0"/>
      <w:marTop w:val="0"/>
      <w:marBottom w:val="0"/>
      <w:divBdr>
        <w:top w:val="none" w:sz="0" w:space="0" w:color="auto"/>
        <w:left w:val="none" w:sz="0" w:space="0" w:color="auto"/>
        <w:bottom w:val="none" w:sz="0" w:space="0" w:color="auto"/>
        <w:right w:val="none" w:sz="0" w:space="0" w:color="auto"/>
      </w:divBdr>
    </w:div>
    <w:div w:id="1974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college.co.z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dvancedcollege.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0963ABFD24C0BB38F8E970D4B2F19"/>
        <w:category>
          <w:name w:val="General"/>
          <w:gallery w:val="placeholder"/>
        </w:category>
        <w:types>
          <w:type w:val="bbPlcHdr"/>
        </w:types>
        <w:behaviors>
          <w:behavior w:val="content"/>
        </w:behaviors>
        <w:guid w:val="{9A01DA19-DB14-473A-A28B-7548CA6E33D9}"/>
      </w:docPartPr>
      <w:docPartBody>
        <w:p w:rsidR="00570132" w:rsidRDefault="001B7A8C" w:rsidP="001B7A8C">
          <w:pPr>
            <w:pStyle w:val="E4C0963ABFD24C0BB38F8E970D4B2F19"/>
          </w:pPr>
          <w:r w:rsidRPr="00BC64BC">
            <w:rPr>
              <w:rStyle w:val="PlaceholderText"/>
            </w:rPr>
            <w:t>Click here to enter text.</w:t>
          </w:r>
        </w:p>
      </w:docPartBody>
    </w:docPart>
    <w:docPart>
      <w:docPartPr>
        <w:name w:val="A58EAAA3E7004E6FA7734954586E0D58"/>
        <w:category>
          <w:name w:val="General"/>
          <w:gallery w:val="placeholder"/>
        </w:category>
        <w:types>
          <w:type w:val="bbPlcHdr"/>
        </w:types>
        <w:behaviors>
          <w:behavior w:val="content"/>
        </w:behaviors>
        <w:guid w:val="{5F57B799-D3B6-4FAD-B3D1-7408D154EF5A}"/>
      </w:docPartPr>
      <w:docPartBody>
        <w:p w:rsidR="00942EA7" w:rsidRDefault="0058728F" w:rsidP="0058728F">
          <w:pPr>
            <w:pStyle w:val="A58EAAA3E7004E6FA7734954586E0D58"/>
          </w:pPr>
          <w:r>
            <w:rPr>
              <w:sz w:val="16"/>
              <w:szCs w:val="16"/>
            </w:rPr>
            <w:t>MABENA</w:t>
          </w:r>
        </w:p>
      </w:docPartBody>
    </w:docPart>
    <w:docPart>
      <w:docPartPr>
        <w:name w:val="F68A9A2A1DD54381B6895C995515E481"/>
        <w:category>
          <w:name w:val="General"/>
          <w:gallery w:val="placeholder"/>
        </w:category>
        <w:types>
          <w:type w:val="bbPlcHdr"/>
        </w:types>
        <w:behaviors>
          <w:behavior w:val="content"/>
        </w:behaviors>
        <w:guid w:val="{E670B17E-BB1D-4BEA-B529-25E1539ECCC4}"/>
      </w:docPartPr>
      <w:docPartBody>
        <w:p w:rsidR="00942EA7" w:rsidRDefault="0058728F" w:rsidP="0058728F">
          <w:pPr>
            <w:pStyle w:val="F68A9A2A1DD54381B6895C995515E481"/>
          </w:pPr>
          <w:r>
            <w:rPr>
              <w:sz w:val="16"/>
              <w:szCs w:val="16"/>
            </w:rPr>
            <w:t>BUSISIWE LORENTIA</w:t>
          </w:r>
        </w:p>
      </w:docPartBody>
    </w:docPart>
    <w:docPart>
      <w:docPartPr>
        <w:name w:val="A0EC4694DF93412DA8C18B128946AB4D"/>
        <w:category>
          <w:name w:val="General"/>
          <w:gallery w:val="placeholder"/>
        </w:category>
        <w:types>
          <w:type w:val="bbPlcHdr"/>
        </w:types>
        <w:behaviors>
          <w:behavior w:val="content"/>
        </w:behaviors>
        <w:guid w:val="{FFD6DD9C-39AF-4E6D-938B-648F711906EB}"/>
      </w:docPartPr>
      <w:docPartBody>
        <w:p w:rsidR="00942EA7" w:rsidRDefault="0058728F" w:rsidP="0058728F">
          <w:pPr>
            <w:pStyle w:val="A0EC4694DF93412DA8C18B128946AB4D"/>
          </w:pPr>
          <w:r>
            <w:rPr>
              <w:sz w:val="16"/>
              <w:szCs w:val="16"/>
            </w:rPr>
            <w:t>BL</w:t>
          </w:r>
        </w:p>
      </w:docPartBody>
    </w:docPart>
    <w:docPart>
      <w:docPartPr>
        <w:name w:val="22C814DCDAFA46A4A2DF5B359BFC4951"/>
        <w:category>
          <w:name w:val="General"/>
          <w:gallery w:val="placeholder"/>
        </w:category>
        <w:types>
          <w:type w:val="bbPlcHdr"/>
        </w:types>
        <w:behaviors>
          <w:behavior w:val="content"/>
        </w:behaviors>
        <w:guid w:val="{E78E897E-38E0-4620-933B-DB358A05C9A0}"/>
      </w:docPartPr>
      <w:docPartBody>
        <w:p w:rsidR="00942EA7" w:rsidRDefault="0058728F" w:rsidP="0058728F">
          <w:pPr>
            <w:pStyle w:val="22C814DCDAFA46A4A2DF5B359BFC4951"/>
          </w:pPr>
          <w:r>
            <w:rPr>
              <w:sz w:val="16"/>
              <w:szCs w:val="16"/>
            </w:rPr>
            <w:t>SINGLE</w:t>
          </w:r>
        </w:p>
      </w:docPartBody>
    </w:docPart>
    <w:docPart>
      <w:docPartPr>
        <w:name w:val="AAD10F9980704573A3C63A4F91619B93"/>
        <w:category>
          <w:name w:val="General"/>
          <w:gallery w:val="placeholder"/>
        </w:category>
        <w:types>
          <w:type w:val="bbPlcHdr"/>
        </w:types>
        <w:behaviors>
          <w:behavior w:val="content"/>
        </w:behaviors>
        <w:guid w:val="{5CA75953-2713-4081-A60E-1A1BBC0D4C6F}"/>
      </w:docPartPr>
      <w:docPartBody>
        <w:p w:rsidR="00942EA7" w:rsidRDefault="0058728F" w:rsidP="0058728F">
          <w:pPr>
            <w:pStyle w:val="AAD10F9980704573A3C63A4F91619B93"/>
          </w:pPr>
          <w:r>
            <w:rPr>
              <w:sz w:val="16"/>
              <w:szCs w:val="16"/>
            </w:rPr>
            <w:t>8609151587086</w:t>
          </w:r>
        </w:p>
      </w:docPartBody>
    </w:docPart>
    <w:docPart>
      <w:docPartPr>
        <w:name w:val="49DAA158FAB34263A3A528F002B071F3"/>
        <w:category>
          <w:name w:val="General"/>
          <w:gallery w:val="placeholder"/>
        </w:category>
        <w:types>
          <w:type w:val="bbPlcHdr"/>
        </w:types>
        <w:behaviors>
          <w:behavior w:val="content"/>
        </w:behaviors>
        <w:guid w:val="{3E53872B-64B2-4D70-AE83-876B47A0BEB2}"/>
      </w:docPartPr>
      <w:docPartBody>
        <w:p w:rsidR="00942EA7" w:rsidRDefault="0058728F" w:rsidP="0058728F">
          <w:pPr>
            <w:pStyle w:val="49DAA158FAB34263A3A528F002B071F3"/>
          </w:pPr>
          <w:r>
            <w:rPr>
              <w:sz w:val="16"/>
              <w:szCs w:val="16"/>
            </w:rPr>
            <w:t>ENGLISH</w:t>
          </w:r>
        </w:p>
      </w:docPartBody>
    </w:docPart>
    <w:docPart>
      <w:docPartPr>
        <w:name w:val="E8C2B5226A574C5BB038BB653CD36F35"/>
        <w:category>
          <w:name w:val="General"/>
          <w:gallery w:val="placeholder"/>
        </w:category>
        <w:types>
          <w:type w:val="bbPlcHdr"/>
        </w:types>
        <w:behaviors>
          <w:behavior w:val="content"/>
        </w:behaviors>
        <w:guid w:val="{E6B9FB5C-4B2C-40D7-A30A-1483F22B3431}"/>
      </w:docPartPr>
      <w:docPartBody>
        <w:p w:rsidR="00942EA7" w:rsidRDefault="0058728F" w:rsidP="0058728F">
          <w:pPr>
            <w:pStyle w:val="E8C2B5226A574C5BB038BB653CD36F35"/>
          </w:pPr>
          <w:r>
            <w:rPr>
              <w:sz w:val="16"/>
              <w:szCs w:val="16"/>
            </w:rPr>
            <w:t>1986-09-15 00:00:00.000</w:t>
          </w:r>
        </w:p>
      </w:docPartBody>
    </w:docPart>
    <w:docPart>
      <w:docPartPr>
        <w:name w:val="80723193E75845C58920BFA04FE69596"/>
        <w:category>
          <w:name w:val="General"/>
          <w:gallery w:val="placeholder"/>
        </w:category>
        <w:types>
          <w:type w:val="bbPlcHdr"/>
        </w:types>
        <w:behaviors>
          <w:behavior w:val="content"/>
        </w:behaviors>
        <w:guid w:val="{0CC568AE-B24A-45D9-9F81-7B8D8DCFEFCF}"/>
      </w:docPartPr>
      <w:docPartBody>
        <w:p w:rsidR="00942EA7" w:rsidRDefault="0058728F" w:rsidP="0058728F">
          <w:pPr>
            <w:pStyle w:val="80723193E75845C58920BFA04FE69596"/>
          </w:pPr>
          <w:r>
            <w:rPr>
              <w:sz w:val="16"/>
              <w:szCs w:val="16"/>
            </w:rPr>
            <w:t>FEMALE</w:t>
          </w:r>
        </w:p>
      </w:docPartBody>
    </w:docPart>
    <w:docPart>
      <w:docPartPr>
        <w:name w:val="DC806079ECFD4B9B839598BDB95BF85F"/>
        <w:category>
          <w:name w:val="General"/>
          <w:gallery w:val="placeholder"/>
        </w:category>
        <w:types>
          <w:type w:val="bbPlcHdr"/>
        </w:types>
        <w:behaviors>
          <w:behavior w:val="content"/>
        </w:behaviors>
        <w:guid w:val="{6AF77ABD-0ABF-49A8-8062-C0A6BD1E7B74}"/>
      </w:docPartPr>
      <w:docPartBody>
        <w:p w:rsidR="00942EA7" w:rsidRDefault="0058728F" w:rsidP="0058728F">
          <w:pPr>
            <w:pStyle w:val="DC806079ECFD4B9B839598BDB95BF85F"/>
          </w:pPr>
          <w:r>
            <w:rPr>
              <w:sz w:val="16"/>
              <w:szCs w:val="16"/>
            </w:rPr>
            <w:t>5873 IVORY PARK</w:t>
          </w:r>
        </w:p>
      </w:docPartBody>
    </w:docPart>
    <w:docPart>
      <w:docPartPr>
        <w:name w:val="E40E1D1D698848479A53983678CACD18"/>
        <w:category>
          <w:name w:val="General"/>
          <w:gallery w:val="placeholder"/>
        </w:category>
        <w:types>
          <w:type w:val="bbPlcHdr"/>
        </w:types>
        <w:behaviors>
          <w:behavior w:val="content"/>
        </w:behaviors>
        <w:guid w:val="{C3DCDF1F-0190-4A41-AB5B-D0F4C3F55644}"/>
      </w:docPartPr>
      <w:docPartBody>
        <w:p w:rsidR="00942EA7" w:rsidRDefault="0058728F" w:rsidP="0058728F">
          <w:pPr>
            <w:pStyle w:val="E40E1D1D698848479A53983678CACD18"/>
          </w:pPr>
          <w:r w:rsidRPr="00CF068E">
            <w:rPr>
              <w:color w:val="000000" w:themeColor="text1"/>
              <w:sz w:val="16"/>
              <w:szCs w:val="16"/>
            </w:rPr>
            <w:t>-</w:t>
          </w:r>
        </w:p>
      </w:docPartBody>
    </w:docPart>
    <w:docPart>
      <w:docPartPr>
        <w:name w:val="4593B77D54FC4F06A328266865791F7F"/>
        <w:category>
          <w:name w:val="General"/>
          <w:gallery w:val="placeholder"/>
        </w:category>
        <w:types>
          <w:type w:val="bbPlcHdr"/>
        </w:types>
        <w:behaviors>
          <w:behavior w:val="content"/>
        </w:behaviors>
        <w:guid w:val="{C18C68E3-D1AB-4705-A4F9-B8886BC47B74}"/>
      </w:docPartPr>
      <w:docPartBody>
        <w:p w:rsidR="00942EA7" w:rsidRDefault="0058728F" w:rsidP="0058728F">
          <w:pPr>
            <w:pStyle w:val="4593B77D54FC4F06A328266865791F7F"/>
          </w:pPr>
          <w:r>
            <w:rPr>
              <w:sz w:val="16"/>
              <w:szCs w:val="16"/>
            </w:rPr>
            <w:t>MIDRAND</w:t>
          </w:r>
        </w:p>
      </w:docPartBody>
    </w:docPart>
    <w:docPart>
      <w:docPartPr>
        <w:name w:val="F69FE661868F471781DA21AEF53DAB58"/>
        <w:category>
          <w:name w:val="General"/>
          <w:gallery w:val="placeholder"/>
        </w:category>
        <w:types>
          <w:type w:val="bbPlcHdr"/>
        </w:types>
        <w:behaviors>
          <w:behavior w:val="content"/>
        </w:behaviors>
        <w:guid w:val="{399C8BB0-93A1-4673-8B5C-07C237F0B834}"/>
      </w:docPartPr>
      <w:docPartBody>
        <w:p w:rsidR="00942EA7" w:rsidRDefault="0058728F" w:rsidP="0058728F">
          <w:pPr>
            <w:pStyle w:val="F69FE661868F471781DA21AEF53DAB58"/>
          </w:pPr>
          <w:r>
            <w:rPr>
              <w:sz w:val="16"/>
              <w:szCs w:val="16"/>
            </w:rPr>
            <w:t>GAUTENG</w:t>
          </w:r>
        </w:p>
      </w:docPartBody>
    </w:docPart>
    <w:docPart>
      <w:docPartPr>
        <w:name w:val="8D70D69BC00E4FBC93437F5A3124EF71"/>
        <w:category>
          <w:name w:val="General"/>
          <w:gallery w:val="placeholder"/>
        </w:category>
        <w:types>
          <w:type w:val="bbPlcHdr"/>
        </w:types>
        <w:behaviors>
          <w:behavior w:val="content"/>
        </w:behaviors>
        <w:guid w:val="{01248AB2-3D0A-4ABE-9A4E-97FB3A313191}"/>
      </w:docPartPr>
      <w:docPartBody>
        <w:p w:rsidR="00942EA7" w:rsidRDefault="0058728F" w:rsidP="0058728F">
          <w:pPr>
            <w:pStyle w:val="8D70D69BC00E4FBC93437F5A3124EF71"/>
          </w:pPr>
          <w:r>
            <w:rPr>
              <w:sz w:val="16"/>
              <w:szCs w:val="16"/>
            </w:rPr>
            <w:t>SOUTH AFRICA</w:t>
          </w:r>
        </w:p>
      </w:docPartBody>
    </w:docPart>
    <w:docPart>
      <w:docPartPr>
        <w:name w:val="73D4273A1E1C496C8C7600175584AC37"/>
        <w:category>
          <w:name w:val="General"/>
          <w:gallery w:val="placeholder"/>
        </w:category>
        <w:types>
          <w:type w:val="bbPlcHdr"/>
        </w:types>
        <w:behaviors>
          <w:behavior w:val="content"/>
        </w:behaviors>
        <w:guid w:val="{1181CF48-469F-4BF2-9871-1BACAF343E38}"/>
      </w:docPartPr>
      <w:docPartBody>
        <w:p w:rsidR="00942EA7" w:rsidRDefault="0058728F" w:rsidP="0058728F">
          <w:pPr>
            <w:pStyle w:val="73D4273A1E1C496C8C7600175584AC37"/>
          </w:pPr>
          <w:r>
            <w:rPr>
              <w:sz w:val="16"/>
              <w:szCs w:val="16"/>
            </w:rPr>
            <w:t>1685</w:t>
          </w:r>
        </w:p>
      </w:docPartBody>
    </w:docPart>
    <w:docPart>
      <w:docPartPr>
        <w:name w:val="3FA4A3705FCB4F959813ACF0899F3CEB"/>
        <w:category>
          <w:name w:val="General"/>
          <w:gallery w:val="placeholder"/>
        </w:category>
        <w:types>
          <w:type w:val="bbPlcHdr"/>
        </w:types>
        <w:behaviors>
          <w:behavior w:val="content"/>
        </w:behaviors>
        <w:guid w:val="{E755D604-CD3E-4213-A983-D9E8F52B9CFF}"/>
      </w:docPartPr>
      <w:docPartBody>
        <w:p w:rsidR="00942EA7" w:rsidRDefault="0058728F" w:rsidP="0058728F">
          <w:pPr>
            <w:pStyle w:val="3FA4A3705FCB4F959813ACF0899F3CEB"/>
          </w:pPr>
          <w:r>
            <w:rPr>
              <w:sz w:val="16"/>
              <w:szCs w:val="16"/>
            </w:rPr>
            <w:t>P.O. BOX 202</w:t>
          </w:r>
        </w:p>
      </w:docPartBody>
    </w:docPart>
    <w:docPart>
      <w:docPartPr>
        <w:name w:val="3B71B2B062AD479DA283EFD878904BE9"/>
        <w:category>
          <w:name w:val="General"/>
          <w:gallery w:val="placeholder"/>
        </w:category>
        <w:types>
          <w:type w:val="bbPlcHdr"/>
        </w:types>
        <w:behaviors>
          <w:behavior w:val="content"/>
        </w:behaviors>
        <w:guid w:val="{9F9920F0-3F11-4F15-A09E-3121D15B2CDC}"/>
      </w:docPartPr>
      <w:docPartBody>
        <w:p w:rsidR="00942EA7" w:rsidRDefault="0058728F" w:rsidP="0058728F">
          <w:pPr>
            <w:pStyle w:val="3B71B2B062AD479DA283EFD878904BE9"/>
          </w:pPr>
          <w:r w:rsidRPr="00CF068E">
            <w:rPr>
              <w:color w:val="000000" w:themeColor="text1"/>
              <w:sz w:val="16"/>
              <w:szCs w:val="16"/>
            </w:rPr>
            <w:t>HIGHLANDS NORTH</w:t>
          </w:r>
        </w:p>
      </w:docPartBody>
    </w:docPart>
    <w:docPart>
      <w:docPartPr>
        <w:name w:val="4F5CDE66AA80487588BC8C0019EDCD56"/>
        <w:category>
          <w:name w:val="General"/>
          <w:gallery w:val="placeholder"/>
        </w:category>
        <w:types>
          <w:type w:val="bbPlcHdr"/>
        </w:types>
        <w:behaviors>
          <w:behavior w:val="content"/>
        </w:behaviors>
        <w:guid w:val="{1C28345E-D8D3-4C87-A755-54363F37693B}"/>
      </w:docPartPr>
      <w:docPartBody>
        <w:p w:rsidR="00942EA7" w:rsidRDefault="0058728F" w:rsidP="0058728F">
          <w:pPr>
            <w:pStyle w:val="4F5CDE66AA80487588BC8C0019EDCD56"/>
          </w:pPr>
          <w:r>
            <w:rPr>
              <w:sz w:val="16"/>
              <w:szCs w:val="16"/>
            </w:rPr>
            <w:t>JOHANNESBURG</w:t>
          </w:r>
        </w:p>
      </w:docPartBody>
    </w:docPart>
    <w:docPart>
      <w:docPartPr>
        <w:name w:val="BE3DEB3512AC444AA15BF4AED241A11B"/>
        <w:category>
          <w:name w:val="General"/>
          <w:gallery w:val="placeholder"/>
        </w:category>
        <w:types>
          <w:type w:val="bbPlcHdr"/>
        </w:types>
        <w:behaviors>
          <w:behavior w:val="content"/>
        </w:behaviors>
        <w:guid w:val="{6D5D5504-C385-4DE2-8DF7-DBED2DC80F2D}"/>
      </w:docPartPr>
      <w:docPartBody>
        <w:p w:rsidR="00942EA7" w:rsidRDefault="0058728F" w:rsidP="0058728F">
          <w:pPr>
            <w:pStyle w:val="BE3DEB3512AC444AA15BF4AED241A11B"/>
          </w:pPr>
          <w:r>
            <w:rPr>
              <w:sz w:val="16"/>
              <w:szCs w:val="16"/>
            </w:rPr>
            <w:t>GAUTENG</w:t>
          </w:r>
        </w:p>
      </w:docPartBody>
    </w:docPart>
    <w:docPart>
      <w:docPartPr>
        <w:name w:val="490F7E2E0C4043B7920ACE575D9B03A6"/>
        <w:category>
          <w:name w:val="General"/>
          <w:gallery w:val="placeholder"/>
        </w:category>
        <w:types>
          <w:type w:val="bbPlcHdr"/>
        </w:types>
        <w:behaviors>
          <w:behavior w:val="content"/>
        </w:behaviors>
        <w:guid w:val="{8667849D-4823-4421-A884-9A72BF570E49}"/>
      </w:docPartPr>
      <w:docPartBody>
        <w:p w:rsidR="00942EA7" w:rsidRDefault="0058728F" w:rsidP="0058728F">
          <w:pPr>
            <w:pStyle w:val="490F7E2E0C4043B7920ACE575D9B03A6"/>
          </w:pPr>
          <w:r>
            <w:rPr>
              <w:sz w:val="16"/>
              <w:szCs w:val="16"/>
            </w:rPr>
            <w:t>SOUTH AFRICA</w:t>
          </w:r>
        </w:p>
      </w:docPartBody>
    </w:docPart>
    <w:docPart>
      <w:docPartPr>
        <w:name w:val="9390AE3A446349FEAA6FA42E0EB7E21B"/>
        <w:category>
          <w:name w:val="General"/>
          <w:gallery w:val="placeholder"/>
        </w:category>
        <w:types>
          <w:type w:val="bbPlcHdr"/>
        </w:types>
        <w:behaviors>
          <w:behavior w:val="content"/>
        </w:behaviors>
        <w:guid w:val="{3893E504-E3A1-481D-8AFC-48C520E93398}"/>
      </w:docPartPr>
      <w:docPartBody>
        <w:p w:rsidR="00942EA7" w:rsidRDefault="0058728F" w:rsidP="0058728F">
          <w:pPr>
            <w:pStyle w:val="9390AE3A446349FEAA6FA42E0EB7E21B"/>
          </w:pPr>
          <w:r>
            <w:rPr>
              <w:sz w:val="16"/>
              <w:szCs w:val="16"/>
            </w:rPr>
            <w:t>2037</w:t>
          </w:r>
        </w:p>
      </w:docPartBody>
    </w:docPart>
    <w:docPart>
      <w:docPartPr>
        <w:name w:val="4C2FD81A4FAF466EB21566C1A8BAB4A2"/>
        <w:category>
          <w:name w:val="General"/>
          <w:gallery w:val="placeholder"/>
        </w:category>
        <w:types>
          <w:type w:val="bbPlcHdr"/>
        </w:types>
        <w:behaviors>
          <w:behavior w:val="content"/>
        </w:behaviors>
        <w:guid w:val="{D33D07B2-663C-4C6F-88BF-B1C2B5A9988A}"/>
      </w:docPartPr>
      <w:docPartBody>
        <w:p w:rsidR="00942EA7" w:rsidRDefault="0058728F" w:rsidP="0058728F">
          <w:pPr>
            <w:pStyle w:val="4C2FD81A4FAF466EB21566C1A8BAB4A2"/>
          </w:pPr>
          <w:r>
            <w:rPr>
              <w:sz w:val="16"/>
              <w:szCs w:val="16"/>
            </w:rPr>
            <w:t>-</w:t>
          </w:r>
        </w:p>
      </w:docPartBody>
    </w:docPart>
    <w:docPart>
      <w:docPartPr>
        <w:name w:val="A24BDB3771104A5681BC7A0D2D2A440C"/>
        <w:category>
          <w:name w:val="General"/>
          <w:gallery w:val="placeholder"/>
        </w:category>
        <w:types>
          <w:type w:val="bbPlcHdr"/>
        </w:types>
        <w:behaviors>
          <w:behavior w:val="content"/>
        </w:behaviors>
        <w:guid w:val="{CCA0F075-15B2-43BD-8DC4-2E6D188B4244}"/>
      </w:docPartPr>
      <w:docPartBody>
        <w:p w:rsidR="00942EA7" w:rsidRDefault="0058728F" w:rsidP="0058728F">
          <w:pPr>
            <w:pStyle w:val="A24BDB3771104A5681BC7A0D2D2A440C"/>
          </w:pPr>
          <w:r>
            <w:rPr>
              <w:sz w:val="16"/>
              <w:szCs w:val="16"/>
            </w:rPr>
            <w:t>0765422632</w:t>
          </w:r>
        </w:p>
      </w:docPartBody>
    </w:docPart>
    <w:docPart>
      <w:docPartPr>
        <w:name w:val="8450504CB14244AE97BB101F3156CA41"/>
        <w:category>
          <w:name w:val="General"/>
          <w:gallery w:val="placeholder"/>
        </w:category>
        <w:types>
          <w:type w:val="bbPlcHdr"/>
        </w:types>
        <w:behaviors>
          <w:behavior w:val="content"/>
        </w:behaviors>
        <w:guid w:val="{5A37CAC0-7891-4067-B605-C038A6EF21F4}"/>
      </w:docPartPr>
      <w:docPartBody>
        <w:p w:rsidR="00942EA7" w:rsidRDefault="0058728F" w:rsidP="0058728F">
          <w:pPr>
            <w:pStyle w:val="8450504CB14244AE97BB101F3156CA41"/>
          </w:pPr>
          <w:r>
            <w:rPr>
              <w:sz w:val="16"/>
              <w:szCs w:val="16"/>
            </w:rPr>
            <w:t>0118825630</w:t>
          </w:r>
        </w:p>
      </w:docPartBody>
    </w:docPart>
    <w:docPart>
      <w:docPartPr>
        <w:name w:val="46EBB03BD6394E858C4625D95FFDF394"/>
        <w:category>
          <w:name w:val="General"/>
          <w:gallery w:val="placeholder"/>
        </w:category>
        <w:types>
          <w:type w:val="bbPlcHdr"/>
        </w:types>
        <w:behaviors>
          <w:behavior w:val="content"/>
        </w:behaviors>
        <w:guid w:val="{CC63B3A4-F7CB-4CEB-A37D-1A93DF4BFA67}"/>
      </w:docPartPr>
      <w:docPartBody>
        <w:p w:rsidR="00942EA7" w:rsidRDefault="0058728F" w:rsidP="0058728F">
          <w:pPr>
            <w:pStyle w:val="46EBB03BD6394E858C4625D95FFDF394"/>
          </w:pPr>
          <w:r>
            <w:rPr>
              <w:sz w:val="16"/>
              <w:szCs w:val="16"/>
            </w:rPr>
            <w:t>-</w:t>
          </w:r>
        </w:p>
      </w:docPartBody>
    </w:docPart>
    <w:docPart>
      <w:docPartPr>
        <w:name w:val="D2BA85B157F34FBBBBB1D7B13EC74C1D"/>
        <w:category>
          <w:name w:val="General"/>
          <w:gallery w:val="placeholder"/>
        </w:category>
        <w:types>
          <w:type w:val="bbPlcHdr"/>
        </w:types>
        <w:behaviors>
          <w:behavior w:val="content"/>
        </w:behaviors>
        <w:guid w:val="{14C3E5E7-5DE8-4A1F-B720-065C242EAFCE}"/>
      </w:docPartPr>
      <w:docPartBody>
        <w:p w:rsidR="00942EA7" w:rsidRDefault="0058728F" w:rsidP="0058728F">
          <w:pPr>
            <w:pStyle w:val="D2BA85B157F34FBBBBB1D7B13EC74C1D"/>
          </w:pPr>
          <w:r w:rsidRPr="00182EDF">
            <w:rPr>
              <w:rStyle w:val="PlaceholderText"/>
              <w:sz w:val="16"/>
              <w:szCs w:val="16"/>
            </w:rPr>
            <w:t>Click here to enter text.</w:t>
          </w:r>
        </w:p>
      </w:docPartBody>
    </w:docPart>
    <w:docPart>
      <w:docPartPr>
        <w:name w:val="E53A8A488AC44564B5361E25AFD00D80"/>
        <w:category>
          <w:name w:val="General"/>
          <w:gallery w:val="placeholder"/>
        </w:category>
        <w:types>
          <w:type w:val="bbPlcHdr"/>
        </w:types>
        <w:behaviors>
          <w:behavior w:val="content"/>
        </w:behaviors>
        <w:guid w:val="{95FC5D97-16B5-48C2-B3F3-E46EA5B3E52F}"/>
      </w:docPartPr>
      <w:docPartBody>
        <w:p w:rsidR="00942EA7" w:rsidRDefault="0058728F" w:rsidP="0058728F">
          <w:pPr>
            <w:pStyle w:val="E53A8A488AC44564B5361E25AFD00D80"/>
          </w:pPr>
          <w:r>
            <w:rPr>
              <w:sz w:val="16"/>
              <w:szCs w:val="16"/>
            </w:rPr>
            <w:t>051001</w:t>
          </w:r>
        </w:p>
      </w:docPartBody>
    </w:docPart>
    <w:docPart>
      <w:docPartPr>
        <w:name w:val="F481DE38FCFC4B59B79A1E2C4460F909"/>
        <w:category>
          <w:name w:val="General"/>
          <w:gallery w:val="placeholder"/>
        </w:category>
        <w:types>
          <w:type w:val="bbPlcHdr"/>
        </w:types>
        <w:behaviors>
          <w:behavior w:val="content"/>
        </w:behaviors>
        <w:guid w:val="{47B0B9A1-11EE-4924-A2C5-52D14DC5AA38}"/>
      </w:docPartPr>
      <w:docPartBody>
        <w:p w:rsidR="00942EA7" w:rsidRDefault="0058728F" w:rsidP="0058728F">
          <w:pPr>
            <w:pStyle w:val="F481DE38FCFC4B59B79A1E2C4460F909"/>
          </w:pPr>
          <w:r w:rsidRPr="00182EDF">
            <w:rPr>
              <w:rStyle w:val="PlaceholderText"/>
              <w:sz w:val="16"/>
              <w:szCs w:val="16"/>
            </w:rPr>
            <w:t>Click here to enter text.</w:t>
          </w:r>
        </w:p>
      </w:docPartBody>
    </w:docPart>
    <w:docPart>
      <w:docPartPr>
        <w:name w:val="97F2DD0C83054078B327BED39E16B7B5"/>
        <w:category>
          <w:name w:val="General"/>
          <w:gallery w:val="placeholder"/>
        </w:category>
        <w:types>
          <w:type w:val="bbPlcHdr"/>
        </w:types>
        <w:behaviors>
          <w:behavior w:val="content"/>
        </w:behaviors>
        <w:guid w:val="{2000E38B-4EEF-4C00-A510-517385385A25}"/>
      </w:docPartPr>
      <w:docPartBody>
        <w:p w:rsidR="00942EA7" w:rsidRDefault="0058728F" w:rsidP="0058728F">
          <w:pPr>
            <w:pStyle w:val="97F2DD0C83054078B327BED39E16B7B5"/>
          </w:pPr>
          <w:r w:rsidRPr="00182EDF">
            <w:rPr>
              <w:rStyle w:val="PlaceholderText"/>
              <w:sz w:val="16"/>
              <w:szCs w:val="16"/>
            </w:rPr>
            <w:t>Click here to enter text.</w:t>
          </w:r>
        </w:p>
      </w:docPartBody>
    </w:docPart>
    <w:docPart>
      <w:docPartPr>
        <w:name w:val="6A52B372E8394C838B79FF68267584AA"/>
        <w:category>
          <w:name w:val="General"/>
          <w:gallery w:val="placeholder"/>
        </w:category>
        <w:types>
          <w:type w:val="bbPlcHdr"/>
        </w:types>
        <w:behaviors>
          <w:behavior w:val="content"/>
        </w:behaviors>
        <w:guid w:val="{A85161D3-E463-4226-8FCB-D8D9E4476BEC}"/>
      </w:docPartPr>
      <w:docPartBody>
        <w:p w:rsidR="00942EA7" w:rsidRDefault="0058728F" w:rsidP="0058728F">
          <w:pPr>
            <w:pStyle w:val="6A52B372E8394C838B79FF68267584AA"/>
          </w:pPr>
          <w:r w:rsidRPr="00182EDF">
            <w:rPr>
              <w:rStyle w:val="PlaceholderText"/>
              <w:sz w:val="16"/>
              <w:szCs w:val="16"/>
            </w:rPr>
            <w:t>Click here to enter text.</w:t>
          </w:r>
        </w:p>
      </w:docPartBody>
    </w:docPart>
    <w:docPart>
      <w:docPartPr>
        <w:name w:val="C6A6C94740E8432EB94F9BA19C748580"/>
        <w:category>
          <w:name w:val="General"/>
          <w:gallery w:val="placeholder"/>
        </w:category>
        <w:types>
          <w:type w:val="bbPlcHdr"/>
        </w:types>
        <w:behaviors>
          <w:behavior w:val="content"/>
        </w:behaviors>
        <w:guid w:val="{935F40D3-8B09-4035-BA00-85E957A21518}"/>
      </w:docPartPr>
      <w:docPartBody>
        <w:p w:rsidR="00942EA7" w:rsidRDefault="0058728F" w:rsidP="0058728F">
          <w:pPr>
            <w:pStyle w:val="C6A6C94740E8432EB94F9BA19C748580"/>
          </w:pPr>
          <w:r w:rsidRPr="00182EDF">
            <w:rPr>
              <w:rStyle w:val="PlaceholderText"/>
              <w:sz w:val="16"/>
              <w:szCs w:val="16"/>
            </w:rPr>
            <w:t>Click here to enter text.</w:t>
          </w:r>
        </w:p>
      </w:docPartBody>
    </w:docPart>
    <w:docPart>
      <w:docPartPr>
        <w:name w:val="20190DD0E011411E804EC5B2ABC47B20"/>
        <w:category>
          <w:name w:val="General"/>
          <w:gallery w:val="placeholder"/>
        </w:category>
        <w:types>
          <w:type w:val="bbPlcHdr"/>
        </w:types>
        <w:behaviors>
          <w:behavior w:val="content"/>
        </w:behaviors>
        <w:guid w:val="{2892B68A-87ED-4EB6-8621-1AFCAAF4A73A}"/>
      </w:docPartPr>
      <w:docPartBody>
        <w:p w:rsidR="00942EA7" w:rsidRDefault="0058728F" w:rsidP="0058728F">
          <w:pPr>
            <w:pStyle w:val="20190DD0E011411E804EC5B2ABC47B20"/>
          </w:pPr>
          <w:r w:rsidRPr="00182EDF">
            <w:rPr>
              <w:rStyle w:val="PlaceholderText"/>
              <w:sz w:val="16"/>
              <w:szCs w:val="16"/>
            </w:rPr>
            <w:t>Click here to enter text.</w:t>
          </w:r>
        </w:p>
      </w:docPartBody>
    </w:docPart>
    <w:docPart>
      <w:docPartPr>
        <w:name w:val="338D0CCF78EE4B9B810486A1C68523A1"/>
        <w:category>
          <w:name w:val="General"/>
          <w:gallery w:val="placeholder"/>
        </w:category>
        <w:types>
          <w:type w:val="bbPlcHdr"/>
        </w:types>
        <w:behaviors>
          <w:behavior w:val="content"/>
        </w:behaviors>
        <w:guid w:val="{0C423677-5B72-473E-9290-2391F79FC201}"/>
      </w:docPartPr>
      <w:docPartBody>
        <w:p w:rsidR="00942EA7" w:rsidRDefault="0058728F" w:rsidP="0058728F">
          <w:pPr>
            <w:pStyle w:val="338D0CCF78EE4B9B810486A1C68523A1"/>
          </w:pPr>
          <w:r>
            <w:rPr>
              <w:sz w:val="16"/>
              <w:szCs w:val="16"/>
            </w:rPr>
            <w:t>JOBURG SET COMPANY (PTY) LTD</w:t>
          </w:r>
        </w:p>
      </w:docPartBody>
    </w:docPart>
    <w:docPart>
      <w:docPartPr>
        <w:name w:val="5BF4F9E124DF41E9B4D1AF18057F9B1C"/>
        <w:category>
          <w:name w:val="General"/>
          <w:gallery w:val="placeholder"/>
        </w:category>
        <w:types>
          <w:type w:val="bbPlcHdr"/>
        </w:types>
        <w:behaviors>
          <w:behavior w:val="content"/>
        </w:behaviors>
        <w:guid w:val="{351D4219-A66A-4A99-9DEA-419232D12702}"/>
      </w:docPartPr>
      <w:docPartBody>
        <w:p w:rsidR="00942EA7" w:rsidRDefault="0058728F" w:rsidP="0058728F">
          <w:pPr>
            <w:pStyle w:val="5BF4F9E124DF41E9B4D1AF18057F9B1C"/>
          </w:pPr>
          <w:r>
            <w:rPr>
              <w:sz w:val="16"/>
              <w:szCs w:val="16"/>
            </w:rPr>
            <w:t>10TH ROAD</w:t>
          </w:r>
        </w:p>
      </w:docPartBody>
    </w:docPart>
    <w:docPart>
      <w:docPartPr>
        <w:name w:val="70F73754410C42A3B81CF316C3DB8294"/>
        <w:category>
          <w:name w:val="General"/>
          <w:gallery w:val="placeholder"/>
        </w:category>
        <w:types>
          <w:type w:val="bbPlcHdr"/>
        </w:types>
        <w:behaviors>
          <w:behavior w:val="content"/>
        </w:behaviors>
        <w:guid w:val="{71089E10-AD14-49E8-AA34-92D58A3B2E5A}"/>
      </w:docPartPr>
      <w:docPartBody>
        <w:p w:rsidR="00942EA7" w:rsidRDefault="0058728F" w:rsidP="0058728F">
          <w:pPr>
            <w:pStyle w:val="70F73754410C42A3B81CF316C3DB8294"/>
          </w:pPr>
          <w:r w:rsidRPr="00CF068E">
            <w:rPr>
              <w:color w:val="000000" w:themeColor="text1"/>
              <w:sz w:val="16"/>
              <w:szCs w:val="16"/>
            </w:rPr>
            <w:t>KEW</w:t>
          </w:r>
        </w:p>
      </w:docPartBody>
    </w:docPart>
    <w:docPart>
      <w:docPartPr>
        <w:name w:val="93140EE73E574DB2AC3E300B0FD71C38"/>
        <w:category>
          <w:name w:val="General"/>
          <w:gallery w:val="placeholder"/>
        </w:category>
        <w:types>
          <w:type w:val="bbPlcHdr"/>
        </w:types>
        <w:behaviors>
          <w:behavior w:val="content"/>
        </w:behaviors>
        <w:guid w:val="{883584C2-714E-42BA-AE75-B0BD08935FC7}"/>
      </w:docPartPr>
      <w:docPartBody>
        <w:p w:rsidR="00942EA7" w:rsidRDefault="0058728F" w:rsidP="0058728F">
          <w:pPr>
            <w:pStyle w:val="93140EE73E574DB2AC3E300B0FD71C38"/>
          </w:pPr>
          <w:r>
            <w:rPr>
              <w:sz w:val="16"/>
              <w:szCs w:val="16"/>
            </w:rPr>
            <w:t>MIDRAND</w:t>
          </w:r>
        </w:p>
      </w:docPartBody>
    </w:docPart>
    <w:docPart>
      <w:docPartPr>
        <w:name w:val="64C6618F3FAA42A4998757184693D672"/>
        <w:category>
          <w:name w:val="General"/>
          <w:gallery w:val="placeholder"/>
        </w:category>
        <w:types>
          <w:type w:val="bbPlcHdr"/>
        </w:types>
        <w:behaviors>
          <w:behavior w:val="content"/>
        </w:behaviors>
        <w:guid w:val="{CA85B619-266E-4738-8799-2DAC17061914}"/>
      </w:docPartPr>
      <w:docPartBody>
        <w:p w:rsidR="00942EA7" w:rsidRDefault="0058728F" w:rsidP="0058728F">
          <w:pPr>
            <w:pStyle w:val="64C6618F3FAA42A4998757184693D672"/>
          </w:pPr>
          <w:r>
            <w:rPr>
              <w:sz w:val="16"/>
              <w:szCs w:val="16"/>
            </w:rPr>
            <w:t>SOUTH AFRICA</w:t>
          </w:r>
        </w:p>
      </w:docPartBody>
    </w:docPart>
    <w:docPart>
      <w:docPartPr>
        <w:name w:val="89EAF9E74B764D4098A429D13FB6FE3C"/>
        <w:category>
          <w:name w:val="General"/>
          <w:gallery w:val="placeholder"/>
        </w:category>
        <w:types>
          <w:type w:val="bbPlcHdr"/>
        </w:types>
        <w:behaviors>
          <w:behavior w:val="content"/>
        </w:behaviors>
        <w:guid w:val="{17EFFC24-EF06-48B9-8246-EB0E50F85122}"/>
      </w:docPartPr>
      <w:docPartBody>
        <w:p w:rsidR="00942EA7" w:rsidRDefault="0058728F" w:rsidP="0058728F">
          <w:pPr>
            <w:pStyle w:val="89EAF9E74B764D4098A429D13FB6FE3C"/>
          </w:pPr>
          <w:r>
            <w:rPr>
              <w:sz w:val="16"/>
              <w:szCs w:val="16"/>
            </w:rPr>
            <w:t>2090</w:t>
          </w:r>
        </w:p>
      </w:docPartBody>
    </w:docPart>
    <w:docPart>
      <w:docPartPr>
        <w:name w:val="2761E8FC548A46A093CC3C6F8C7525B1"/>
        <w:category>
          <w:name w:val="General"/>
          <w:gallery w:val="placeholder"/>
        </w:category>
        <w:types>
          <w:type w:val="bbPlcHdr"/>
        </w:types>
        <w:behaviors>
          <w:behavior w:val="content"/>
        </w:behaviors>
        <w:guid w:val="{B51ACB57-0F1B-4682-A7B6-0D7024509231}"/>
      </w:docPartPr>
      <w:docPartBody>
        <w:p w:rsidR="00942EA7" w:rsidRDefault="0058728F" w:rsidP="0058728F">
          <w:pPr>
            <w:pStyle w:val="2761E8FC548A46A093CC3C6F8C7525B1"/>
          </w:pPr>
          <w:r>
            <w:rPr>
              <w:sz w:val="16"/>
              <w:szCs w:val="16"/>
            </w:rPr>
            <w:t>-</w:t>
          </w:r>
        </w:p>
      </w:docPartBody>
    </w:docPart>
    <w:docPart>
      <w:docPartPr>
        <w:name w:val="D3AEE692AA594BEABDB7C35A075C9DA3"/>
        <w:category>
          <w:name w:val="General"/>
          <w:gallery w:val="placeholder"/>
        </w:category>
        <w:types>
          <w:type w:val="bbPlcHdr"/>
        </w:types>
        <w:behaviors>
          <w:behavior w:val="content"/>
        </w:behaviors>
        <w:guid w:val="{5718C53A-C8F4-4967-ABB8-4136D4795E8B}"/>
      </w:docPartPr>
      <w:docPartBody>
        <w:p w:rsidR="00942EA7" w:rsidRDefault="0058728F" w:rsidP="0058728F">
          <w:pPr>
            <w:pStyle w:val="D3AEE692AA594BEABDB7C35A075C9DA3"/>
          </w:pPr>
          <w:r>
            <w:rPr>
              <w:sz w:val="16"/>
              <w:szCs w:val="16"/>
            </w:rPr>
            <w:t>011 882 9718</w:t>
          </w:r>
        </w:p>
      </w:docPartBody>
    </w:docPart>
    <w:docPart>
      <w:docPartPr>
        <w:name w:val="3DF6AACAF35D49A5B422B68FA961BF2C"/>
        <w:category>
          <w:name w:val="General"/>
          <w:gallery w:val="placeholder"/>
        </w:category>
        <w:types>
          <w:type w:val="bbPlcHdr"/>
        </w:types>
        <w:behaviors>
          <w:behavior w:val="content"/>
        </w:behaviors>
        <w:guid w:val="{5651A437-0962-4057-AB52-B40D4B8B6EFA}"/>
      </w:docPartPr>
      <w:docPartBody>
        <w:p w:rsidR="00942EA7" w:rsidRDefault="0058728F" w:rsidP="0058728F">
          <w:pPr>
            <w:pStyle w:val="3DF6AACAF35D49A5B422B68FA961BF2C"/>
          </w:pPr>
          <w:r>
            <w:rPr>
              <w:sz w:val="16"/>
              <w:szCs w:val="16"/>
            </w:rPr>
            <w:t>011 882 5630</w:t>
          </w:r>
        </w:p>
      </w:docPartBody>
    </w:docPart>
    <w:docPart>
      <w:docPartPr>
        <w:name w:val="205FA7154AE944818FFA25AF756C3B53"/>
        <w:category>
          <w:name w:val="General"/>
          <w:gallery w:val="placeholder"/>
        </w:category>
        <w:types>
          <w:type w:val="bbPlcHdr"/>
        </w:types>
        <w:behaviors>
          <w:behavior w:val="content"/>
        </w:behaviors>
        <w:guid w:val="{31716703-3CCF-4567-8030-A929CD3E37C4}"/>
      </w:docPartPr>
      <w:docPartBody>
        <w:p w:rsidR="00942EA7" w:rsidRDefault="0058728F" w:rsidP="0058728F">
          <w:pPr>
            <w:pStyle w:val="205FA7154AE944818FFA25AF756C3B53"/>
          </w:pPr>
          <w:r>
            <w:rPr>
              <w:sz w:val="16"/>
              <w:szCs w:val="16"/>
            </w:rPr>
            <w:t>-</w:t>
          </w:r>
        </w:p>
      </w:docPartBody>
    </w:docPart>
    <w:docPart>
      <w:docPartPr>
        <w:name w:val="5D58B408F4BD45B28F88FD5CA801837F"/>
        <w:category>
          <w:name w:val="General"/>
          <w:gallery w:val="placeholder"/>
        </w:category>
        <w:types>
          <w:type w:val="bbPlcHdr"/>
        </w:types>
        <w:behaviors>
          <w:behavior w:val="content"/>
        </w:behaviors>
        <w:guid w:val="{84409BBF-5009-4105-8D8D-6DB929BF5E1E}"/>
      </w:docPartPr>
      <w:docPartBody>
        <w:p w:rsidR="00942EA7" w:rsidRDefault="0058728F" w:rsidP="0058728F">
          <w:pPr>
            <w:pStyle w:val="5D58B408F4BD45B28F88FD5CA801837F"/>
          </w:pPr>
          <w:r>
            <w:rPr>
              <w:sz w:val="16"/>
              <w:szCs w:val="16"/>
            </w:rPr>
            <w:t xml:space="preserve">- </w:t>
          </w:r>
        </w:p>
      </w:docPartBody>
    </w:docPart>
    <w:docPart>
      <w:docPartPr>
        <w:name w:val="96BA832B3BB746A188024D0FCC8F60B1"/>
        <w:category>
          <w:name w:val="General"/>
          <w:gallery w:val="placeholder"/>
        </w:category>
        <w:types>
          <w:type w:val="bbPlcHdr"/>
        </w:types>
        <w:behaviors>
          <w:behavior w:val="content"/>
        </w:behaviors>
        <w:guid w:val="{A418898E-DA7D-4D3A-8E04-8AFE4515FD4E}"/>
      </w:docPartPr>
      <w:docPartBody>
        <w:p w:rsidR="00942EA7" w:rsidRDefault="0058728F" w:rsidP="0058728F">
          <w:pPr>
            <w:pStyle w:val="96BA832B3BB746A188024D0FCC8F60B1"/>
          </w:pPr>
          <w:r>
            <w:rPr>
              <w:sz w:val="16"/>
              <w:szCs w:val="16"/>
            </w:rPr>
            <w:t>-</w:t>
          </w:r>
        </w:p>
      </w:docPartBody>
    </w:docPart>
    <w:docPart>
      <w:docPartPr>
        <w:name w:val="2E7602A5AC1D4F889B14CE2A81793189"/>
        <w:category>
          <w:name w:val="General"/>
          <w:gallery w:val="placeholder"/>
        </w:category>
        <w:types>
          <w:type w:val="bbPlcHdr"/>
        </w:types>
        <w:behaviors>
          <w:behavior w:val="content"/>
        </w:behaviors>
        <w:guid w:val="{4913C64E-DC85-4258-AEF6-1678F3C02A72}"/>
      </w:docPartPr>
      <w:docPartBody>
        <w:p w:rsidR="00942EA7" w:rsidRDefault="0058728F" w:rsidP="0058728F">
          <w:pPr>
            <w:pStyle w:val="2E7602A5AC1D4F889B14CE2A81793189"/>
          </w:pPr>
          <w:r>
            <w:rPr>
              <w:sz w:val="16"/>
              <w:szCs w:val="16"/>
            </w:rPr>
            <w:t>AJ03000139</w:t>
          </w:r>
        </w:p>
      </w:docPartBody>
    </w:docPart>
    <w:docPart>
      <w:docPartPr>
        <w:name w:val="EC235F94C162473D986AB1F2FA5B2382"/>
        <w:category>
          <w:name w:val="General"/>
          <w:gallery w:val="placeholder"/>
        </w:category>
        <w:types>
          <w:type w:val="bbPlcHdr"/>
        </w:types>
        <w:behaviors>
          <w:behavior w:val="content"/>
        </w:behaviors>
        <w:guid w:val="{5E7B7EE7-303E-42F9-AED5-C1F6BCCE916B}"/>
      </w:docPartPr>
      <w:docPartBody>
        <w:p w:rsidR="00942EA7" w:rsidRDefault="0058728F" w:rsidP="0058728F">
          <w:pPr>
            <w:pStyle w:val="EC235F94C162473D986AB1F2FA5B2382"/>
          </w:pPr>
          <w:r>
            <w:rPr>
              <w:sz w:val="16"/>
              <w:szCs w:val="16"/>
            </w:rPr>
            <w:t>1547.91</w:t>
          </w:r>
        </w:p>
      </w:docPartBody>
    </w:docPart>
    <w:docPart>
      <w:docPartPr>
        <w:name w:val="FAD0ACE837BC44188E294D065806246A"/>
        <w:category>
          <w:name w:val="General"/>
          <w:gallery w:val="placeholder"/>
        </w:category>
        <w:types>
          <w:type w:val="bbPlcHdr"/>
        </w:types>
        <w:behaviors>
          <w:behavior w:val="content"/>
        </w:behaviors>
        <w:guid w:val="{9C178C19-350B-4544-9ED6-152BDD38BD66}"/>
      </w:docPartPr>
      <w:docPartBody>
        <w:p w:rsidR="00942EA7" w:rsidRDefault="0058728F" w:rsidP="0058728F">
          <w:pPr>
            <w:pStyle w:val="FAD0ACE837BC44188E294D065806246A"/>
          </w:pPr>
          <w:r>
            <w:rPr>
              <w:sz w:val="16"/>
              <w:szCs w:val="16"/>
            </w:rPr>
            <w:t>MONTHLY</w:t>
          </w:r>
        </w:p>
      </w:docPartBody>
    </w:docPart>
    <w:docPart>
      <w:docPartPr>
        <w:name w:val="3D1540C150F14367BA9A60885D0E03F8"/>
        <w:category>
          <w:name w:val="General"/>
          <w:gallery w:val="placeholder"/>
        </w:category>
        <w:types>
          <w:type w:val="bbPlcHdr"/>
        </w:types>
        <w:behaviors>
          <w:behavior w:val="content"/>
        </w:behaviors>
        <w:guid w:val="{47D198E2-5F90-4609-90DE-F72DECC0993B}"/>
      </w:docPartPr>
      <w:docPartBody>
        <w:p w:rsidR="00942EA7" w:rsidRDefault="0058728F" w:rsidP="0058728F">
          <w:pPr>
            <w:pStyle w:val="3D1540C150F14367BA9A60885D0E03F8"/>
          </w:pPr>
          <w:r w:rsidRPr="00BC64BC">
            <w:rPr>
              <w:rStyle w:val="PlaceholderText"/>
            </w:rPr>
            <w:t>Click here to enter text.</w:t>
          </w:r>
        </w:p>
      </w:docPartBody>
    </w:docPart>
    <w:docPart>
      <w:docPartPr>
        <w:name w:val="F87610168B39453C922D0B71FD5DC476"/>
        <w:category>
          <w:name w:val="General"/>
          <w:gallery w:val="placeholder"/>
        </w:category>
        <w:types>
          <w:type w:val="bbPlcHdr"/>
        </w:types>
        <w:behaviors>
          <w:behavior w:val="content"/>
        </w:behaviors>
        <w:guid w:val="{3FD64B08-E8E9-493B-B220-75F4456C4A82}"/>
      </w:docPartPr>
      <w:docPartBody>
        <w:p w:rsidR="00942EA7" w:rsidRDefault="0058728F" w:rsidP="0058728F">
          <w:pPr>
            <w:pStyle w:val="F87610168B39453C922D0B71FD5DC476"/>
          </w:pPr>
          <w:r w:rsidRPr="00F50E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swiss"/>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61E5C"/>
    <w:rsid w:val="0008763A"/>
    <w:rsid w:val="00095376"/>
    <w:rsid w:val="000A27C3"/>
    <w:rsid w:val="000B0C4D"/>
    <w:rsid w:val="000C1CF3"/>
    <w:rsid w:val="000D04DA"/>
    <w:rsid w:val="000D3450"/>
    <w:rsid w:val="001B7A8C"/>
    <w:rsid w:val="00213DE9"/>
    <w:rsid w:val="00231A55"/>
    <w:rsid w:val="0024132C"/>
    <w:rsid w:val="002451A8"/>
    <w:rsid w:val="002965A0"/>
    <w:rsid w:val="002A4D85"/>
    <w:rsid w:val="002D7254"/>
    <w:rsid w:val="002E4D02"/>
    <w:rsid w:val="0030211D"/>
    <w:rsid w:val="00316661"/>
    <w:rsid w:val="003B68FC"/>
    <w:rsid w:val="003F0EC6"/>
    <w:rsid w:val="00401089"/>
    <w:rsid w:val="00406612"/>
    <w:rsid w:val="00422580"/>
    <w:rsid w:val="00434DD3"/>
    <w:rsid w:val="00493812"/>
    <w:rsid w:val="004B55B0"/>
    <w:rsid w:val="004B63A0"/>
    <w:rsid w:val="004F4B21"/>
    <w:rsid w:val="005053C4"/>
    <w:rsid w:val="00515F30"/>
    <w:rsid w:val="00521B51"/>
    <w:rsid w:val="00554C87"/>
    <w:rsid w:val="00570132"/>
    <w:rsid w:val="0058728F"/>
    <w:rsid w:val="005A2146"/>
    <w:rsid w:val="005D78B8"/>
    <w:rsid w:val="005E0145"/>
    <w:rsid w:val="005E4D14"/>
    <w:rsid w:val="005F3CDB"/>
    <w:rsid w:val="00617420"/>
    <w:rsid w:val="00627D75"/>
    <w:rsid w:val="00653F6C"/>
    <w:rsid w:val="00684745"/>
    <w:rsid w:val="006C6265"/>
    <w:rsid w:val="00713D7E"/>
    <w:rsid w:val="007233E9"/>
    <w:rsid w:val="00735CDE"/>
    <w:rsid w:val="0074565F"/>
    <w:rsid w:val="00745664"/>
    <w:rsid w:val="00776828"/>
    <w:rsid w:val="007B2294"/>
    <w:rsid w:val="00815503"/>
    <w:rsid w:val="00862A0B"/>
    <w:rsid w:val="008A7FF4"/>
    <w:rsid w:val="00900301"/>
    <w:rsid w:val="00916DF2"/>
    <w:rsid w:val="00942EA7"/>
    <w:rsid w:val="00945AE5"/>
    <w:rsid w:val="009548AD"/>
    <w:rsid w:val="0096346B"/>
    <w:rsid w:val="00990D53"/>
    <w:rsid w:val="009B0C6B"/>
    <w:rsid w:val="009B13E1"/>
    <w:rsid w:val="009C5660"/>
    <w:rsid w:val="00A34F2E"/>
    <w:rsid w:val="00A4382E"/>
    <w:rsid w:val="00A53129"/>
    <w:rsid w:val="00AA3ADB"/>
    <w:rsid w:val="00AB7C26"/>
    <w:rsid w:val="00AC0808"/>
    <w:rsid w:val="00B24F50"/>
    <w:rsid w:val="00B63085"/>
    <w:rsid w:val="00B72047"/>
    <w:rsid w:val="00BB3F90"/>
    <w:rsid w:val="00BC4B85"/>
    <w:rsid w:val="00BC529B"/>
    <w:rsid w:val="00BF5803"/>
    <w:rsid w:val="00BF795C"/>
    <w:rsid w:val="00C278FB"/>
    <w:rsid w:val="00C34825"/>
    <w:rsid w:val="00C41E89"/>
    <w:rsid w:val="00C56FA9"/>
    <w:rsid w:val="00C82437"/>
    <w:rsid w:val="00C85155"/>
    <w:rsid w:val="00C91CDE"/>
    <w:rsid w:val="00CB293F"/>
    <w:rsid w:val="00CC31D6"/>
    <w:rsid w:val="00CD1764"/>
    <w:rsid w:val="00D102F6"/>
    <w:rsid w:val="00D30E7C"/>
    <w:rsid w:val="00D42BCC"/>
    <w:rsid w:val="00D92543"/>
    <w:rsid w:val="00DA5EFF"/>
    <w:rsid w:val="00DE58F1"/>
    <w:rsid w:val="00E05287"/>
    <w:rsid w:val="00E14810"/>
    <w:rsid w:val="00E33633"/>
    <w:rsid w:val="00E71C61"/>
    <w:rsid w:val="00E8118F"/>
    <w:rsid w:val="00EB6182"/>
    <w:rsid w:val="00EB7637"/>
    <w:rsid w:val="00ED3440"/>
    <w:rsid w:val="00F1427B"/>
    <w:rsid w:val="00F300B2"/>
    <w:rsid w:val="00F31F32"/>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8728F"/>
    <w:rPr>
      <w:color w:val="808080"/>
    </w:rPr>
  </w:style>
  <w:style w:type="paragraph" w:customStyle="1" w:styleId="E4C0963ABFD24C0BB38F8E970D4B2F19">
    <w:name w:val="E4C0963ABFD24C0BB38F8E970D4B2F19"/>
    <w:rsid w:val="001B7A8C"/>
  </w:style>
  <w:style w:type="paragraph" w:customStyle="1" w:styleId="A58EAAA3E7004E6FA7734954586E0D58">
    <w:name w:val="A58EAAA3E7004E6FA7734954586E0D58"/>
    <w:rsid w:val="0058728F"/>
    <w:pPr>
      <w:spacing w:after="160" w:line="259" w:lineRule="auto"/>
    </w:pPr>
    <w:rPr>
      <w:lang w:val="en-ZA" w:eastAsia="en-ZA"/>
    </w:rPr>
  </w:style>
  <w:style w:type="paragraph" w:customStyle="1" w:styleId="F68A9A2A1DD54381B6895C995515E481">
    <w:name w:val="F68A9A2A1DD54381B6895C995515E481"/>
    <w:rsid w:val="0058728F"/>
    <w:pPr>
      <w:spacing w:after="160" w:line="259" w:lineRule="auto"/>
    </w:pPr>
    <w:rPr>
      <w:lang w:val="en-ZA" w:eastAsia="en-ZA"/>
    </w:rPr>
  </w:style>
  <w:style w:type="paragraph" w:customStyle="1" w:styleId="A0EC4694DF93412DA8C18B128946AB4D">
    <w:name w:val="A0EC4694DF93412DA8C18B128946AB4D"/>
    <w:rsid w:val="0058728F"/>
    <w:pPr>
      <w:spacing w:after="160" w:line="259" w:lineRule="auto"/>
    </w:pPr>
    <w:rPr>
      <w:lang w:val="en-ZA" w:eastAsia="en-ZA"/>
    </w:rPr>
  </w:style>
  <w:style w:type="paragraph" w:customStyle="1" w:styleId="22C814DCDAFA46A4A2DF5B359BFC4951">
    <w:name w:val="22C814DCDAFA46A4A2DF5B359BFC4951"/>
    <w:rsid w:val="0058728F"/>
    <w:pPr>
      <w:spacing w:after="160" w:line="259" w:lineRule="auto"/>
    </w:pPr>
    <w:rPr>
      <w:lang w:val="en-ZA" w:eastAsia="en-ZA"/>
    </w:rPr>
  </w:style>
  <w:style w:type="paragraph" w:customStyle="1" w:styleId="AAD10F9980704573A3C63A4F91619B93">
    <w:name w:val="AAD10F9980704573A3C63A4F91619B93"/>
    <w:rsid w:val="0058728F"/>
    <w:pPr>
      <w:spacing w:after="160" w:line="259" w:lineRule="auto"/>
    </w:pPr>
    <w:rPr>
      <w:lang w:val="en-ZA" w:eastAsia="en-ZA"/>
    </w:rPr>
  </w:style>
  <w:style w:type="paragraph" w:customStyle="1" w:styleId="49DAA158FAB34263A3A528F002B071F3">
    <w:name w:val="49DAA158FAB34263A3A528F002B071F3"/>
    <w:rsid w:val="0058728F"/>
    <w:pPr>
      <w:spacing w:after="160" w:line="259" w:lineRule="auto"/>
    </w:pPr>
    <w:rPr>
      <w:lang w:val="en-ZA" w:eastAsia="en-ZA"/>
    </w:rPr>
  </w:style>
  <w:style w:type="paragraph" w:customStyle="1" w:styleId="E8C2B5226A574C5BB038BB653CD36F35">
    <w:name w:val="E8C2B5226A574C5BB038BB653CD36F35"/>
    <w:rsid w:val="0058728F"/>
    <w:pPr>
      <w:spacing w:after="160" w:line="259" w:lineRule="auto"/>
    </w:pPr>
    <w:rPr>
      <w:lang w:val="en-ZA" w:eastAsia="en-ZA"/>
    </w:rPr>
  </w:style>
  <w:style w:type="paragraph" w:customStyle="1" w:styleId="80723193E75845C58920BFA04FE69596">
    <w:name w:val="80723193E75845C58920BFA04FE69596"/>
    <w:rsid w:val="0058728F"/>
    <w:pPr>
      <w:spacing w:after="160" w:line="259" w:lineRule="auto"/>
    </w:pPr>
    <w:rPr>
      <w:lang w:val="en-ZA" w:eastAsia="en-ZA"/>
    </w:rPr>
  </w:style>
  <w:style w:type="paragraph" w:customStyle="1" w:styleId="DC806079ECFD4B9B839598BDB95BF85F">
    <w:name w:val="DC806079ECFD4B9B839598BDB95BF85F"/>
    <w:rsid w:val="0058728F"/>
    <w:pPr>
      <w:spacing w:after="160" w:line="259" w:lineRule="auto"/>
    </w:pPr>
    <w:rPr>
      <w:lang w:val="en-ZA" w:eastAsia="en-ZA"/>
    </w:rPr>
  </w:style>
  <w:style w:type="paragraph" w:customStyle="1" w:styleId="E40E1D1D698848479A53983678CACD18">
    <w:name w:val="E40E1D1D698848479A53983678CACD18"/>
    <w:rsid w:val="0058728F"/>
    <w:pPr>
      <w:spacing w:after="160" w:line="259" w:lineRule="auto"/>
    </w:pPr>
    <w:rPr>
      <w:lang w:val="en-ZA" w:eastAsia="en-ZA"/>
    </w:rPr>
  </w:style>
  <w:style w:type="paragraph" w:customStyle="1" w:styleId="4593B77D54FC4F06A328266865791F7F">
    <w:name w:val="4593B77D54FC4F06A328266865791F7F"/>
    <w:rsid w:val="0058728F"/>
    <w:pPr>
      <w:spacing w:after="160" w:line="259" w:lineRule="auto"/>
    </w:pPr>
    <w:rPr>
      <w:lang w:val="en-ZA" w:eastAsia="en-ZA"/>
    </w:rPr>
  </w:style>
  <w:style w:type="paragraph" w:customStyle="1" w:styleId="F69FE661868F471781DA21AEF53DAB58">
    <w:name w:val="F69FE661868F471781DA21AEF53DAB58"/>
    <w:rsid w:val="0058728F"/>
    <w:pPr>
      <w:spacing w:after="160" w:line="259" w:lineRule="auto"/>
    </w:pPr>
    <w:rPr>
      <w:lang w:val="en-ZA" w:eastAsia="en-ZA"/>
    </w:rPr>
  </w:style>
  <w:style w:type="paragraph" w:customStyle="1" w:styleId="8D70D69BC00E4FBC93437F5A3124EF71">
    <w:name w:val="8D70D69BC00E4FBC93437F5A3124EF71"/>
    <w:rsid w:val="0058728F"/>
    <w:pPr>
      <w:spacing w:after="160" w:line="259" w:lineRule="auto"/>
    </w:pPr>
    <w:rPr>
      <w:lang w:val="en-ZA" w:eastAsia="en-ZA"/>
    </w:rPr>
  </w:style>
  <w:style w:type="paragraph" w:customStyle="1" w:styleId="73D4273A1E1C496C8C7600175584AC37">
    <w:name w:val="73D4273A1E1C496C8C7600175584AC37"/>
    <w:rsid w:val="0058728F"/>
    <w:pPr>
      <w:spacing w:after="160" w:line="259" w:lineRule="auto"/>
    </w:pPr>
    <w:rPr>
      <w:lang w:val="en-ZA" w:eastAsia="en-ZA"/>
    </w:rPr>
  </w:style>
  <w:style w:type="paragraph" w:customStyle="1" w:styleId="3FA4A3705FCB4F959813ACF0899F3CEB">
    <w:name w:val="3FA4A3705FCB4F959813ACF0899F3CEB"/>
    <w:rsid w:val="0058728F"/>
    <w:pPr>
      <w:spacing w:after="160" w:line="259" w:lineRule="auto"/>
    </w:pPr>
    <w:rPr>
      <w:lang w:val="en-ZA" w:eastAsia="en-ZA"/>
    </w:rPr>
  </w:style>
  <w:style w:type="paragraph" w:customStyle="1" w:styleId="3B71B2B062AD479DA283EFD878904BE9">
    <w:name w:val="3B71B2B062AD479DA283EFD878904BE9"/>
    <w:rsid w:val="0058728F"/>
    <w:pPr>
      <w:spacing w:after="160" w:line="259" w:lineRule="auto"/>
    </w:pPr>
    <w:rPr>
      <w:lang w:val="en-ZA" w:eastAsia="en-ZA"/>
    </w:rPr>
  </w:style>
  <w:style w:type="paragraph" w:customStyle="1" w:styleId="4F5CDE66AA80487588BC8C0019EDCD56">
    <w:name w:val="4F5CDE66AA80487588BC8C0019EDCD56"/>
    <w:rsid w:val="0058728F"/>
    <w:pPr>
      <w:spacing w:after="160" w:line="259" w:lineRule="auto"/>
    </w:pPr>
    <w:rPr>
      <w:lang w:val="en-ZA" w:eastAsia="en-ZA"/>
    </w:rPr>
  </w:style>
  <w:style w:type="paragraph" w:customStyle="1" w:styleId="BE3DEB3512AC444AA15BF4AED241A11B">
    <w:name w:val="BE3DEB3512AC444AA15BF4AED241A11B"/>
    <w:rsid w:val="0058728F"/>
    <w:pPr>
      <w:spacing w:after="160" w:line="259" w:lineRule="auto"/>
    </w:pPr>
    <w:rPr>
      <w:lang w:val="en-ZA" w:eastAsia="en-ZA"/>
    </w:rPr>
  </w:style>
  <w:style w:type="paragraph" w:customStyle="1" w:styleId="490F7E2E0C4043B7920ACE575D9B03A6">
    <w:name w:val="490F7E2E0C4043B7920ACE575D9B03A6"/>
    <w:rsid w:val="0058728F"/>
    <w:pPr>
      <w:spacing w:after="160" w:line="259" w:lineRule="auto"/>
    </w:pPr>
    <w:rPr>
      <w:lang w:val="en-ZA" w:eastAsia="en-ZA"/>
    </w:rPr>
  </w:style>
  <w:style w:type="paragraph" w:customStyle="1" w:styleId="9390AE3A446349FEAA6FA42E0EB7E21B">
    <w:name w:val="9390AE3A446349FEAA6FA42E0EB7E21B"/>
    <w:rsid w:val="0058728F"/>
    <w:pPr>
      <w:spacing w:after="160" w:line="259" w:lineRule="auto"/>
    </w:pPr>
    <w:rPr>
      <w:lang w:val="en-ZA" w:eastAsia="en-ZA"/>
    </w:rPr>
  </w:style>
  <w:style w:type="paragraph" w:customStyle="1" w:styleId="4C2FD81A4FAF466EB21566C1A8BAB4A2">
    <w:name w:val="4C2FD81A4FAF466EB21566C1A8BAB4A2"/>
    <w:rsid w:val="0058728F"/>
    <w:pPr>
      <w:spacing w:after="160" w:line="259" w:lineRule="auto"/>
    </w:pPr>
    <w:rPr>
      <w:lang w:val="en-ZA" w:eastAsia="en-ZA"/>
    </w:rPr>
  </w:style>
  <w:style w:type="paragraph" w:customStyle="1" w:styleId="A24BDB3771104A5681BC7A0D2D2A440C">
    <w:name w:val="A24BDB3771104A5681BC7A0D2D2A440C"/>
    <w:rsid w:val="0058728F"/>
    <w:pPr>
      <w:spacing w:after="160" w:line="259" w:lineRule="auto"/>
    </w:pPr>
    <w:rPr>
      <w:lang w:val="en-ZA" w:eastAsia="en-ZA"/>
    </w:rPr>
  </w:style>
  <w:style w:type="paragraph" w:customStyle="1" w:styleId="8450504CB14244AE97BB101F3156CA41">
    <w:name w:val="8450504CB14244AE97BB101F3156CA41"/>
    <w:rsid w:val="0058728F"/>
    <w:pPr>
      <w:spacing w:after="160" w:line="259" w:lineRule="auto"/>
    </w:pPr>
    <w:rPr>
      <w:lang w:val="en-ZA" w:eastAsia="en-ZA"/>
    </w:rPr>
  </w:style>
  <w:style w:type="paragraph" w:customStyle="1" w:styleId="46EBB03BD6394E858C4625D95FFDF394">
    <w:name w:val="46EBB03BD6394E858C4625D95FFDF394"/>
    <w:rsid w:val="0058728F"/>
    <w:pPr>
      <w:spacing w:after="160" w:line="259" w:lineRule="auto"/>
    </w:pPr>
    <w:rPr>
      <w:lang w:val="en-ZA" w:eastAsia="en-ZA"/>
    </w:rPr>
  </w:style>
  <w:style w:type="paragraph" w:customStyle="1" w:styleId="D2BA85B157F34FBBBBB1D7B13EC74C1D">
    <w:name w:val="D2BA85B157F34FBBBBB1D7B13EC74C1D"/>
    <w:rsid w:val="0058728F"/>
    <w:pPr>
      <w:spacing w:after="160" w:line="259" w:lineRule="auto"/>
    </w:pPr>
    <w:rPr>
      <w:lang w:val="en-ZA" w:eastAsia="en-ZA"/>
    </w:rPr>
  </w:style>
  <w:style w:type="paragraph" w:customStyle="1" w:styleId="E53A8A488AC44564B5361E25AFD00D80">
    <w:name w:val="E53A8A488AC44564B5361E25AFD00D80"/>
    <w:rsid w:val="0058728F"/>
    <w:pPr>
      <w:spacing w:after="160" w:line="259" w:lineRule="auto"/>
    </w:pPr>
    <w:rPr>
      <w:lang w:val="en-ZA" w:eastAsia="en-ZA"/>
    </w:rPr>
  </w:style>
  <w:style w:type="paragraph" w:customStyle="1" w:styleId="F481DE38FCFC4B59B79A1E2C4460F909">
    <w:name w:val="F481DE38FCFC4B59B79A1E2C4460F909"/>
    <w:rsid w:val="0058728F"/>
    <w:pPr>
      <w:spacing w:after="160" w:line="259" w:lineRule="auto"/>
    </w:pPr>
    <w:rPr>
      <w:lang w:val="en-ZA" w:eastAsia="en-ZA"/>
    </w:rPr>
  </w:style>
  <w:style w:type="paragraph" w:customStyle="1" w:styleId="97F2DD0C83054078B327BED39E16B7B5">
    <w:name w:val="97F2DD0C83054078B327BED39E16B7B5"/>
    <w:rsid w:val="0058728F"/>
    <w:pPr>
      <w:spacing w:after="160" w:line="259" w:lineRule="auto"/>
    </w:pPr>
    <w:rPr>
      <w:lang w:val="en-ZA" w:eastAsia="en-ZA"/>
    </w:rPr>
  </w:style>
  <w:style w:type="paragraph" w:customStyle="1" w:styleId="6A52B372E8394C838B79FF68267584AA">
    <w:name w:val="6A52B372E8394C838B79FF68267584AA"/>
    <w:rsid w:val="0058728F"/>
    <w:pPr>
      <w:spacing w:after="160" w:line="259" w:lineRule="auto"/>
    </w:pPr>
    <w:rPr>
      <w:lang w:val="en-ZA" w:eastAsia="en-ZA"/>
    </w:rPr>
  </w:style>
  <w:style w:type="paragraph" w:customStyle="1" w:styleId="C6A6C94740E8432EB94F9BA19C748580">
    <w:name w:val="C6A6C94740E8432EB94F9BA19C748580"/>
    <w:rsid w:val="0058728F"/>
    <w:pPr>
      <w:spacing w:after="160" w:line="259" w:lineRule="auto"/>
    </w:pPr>
    <w:rPr>
      <w:lang w:val="en-ZA" w:eastAsia="en-ZA"/>
    </w:rPr>
  </w:style>
  <w:style w:type="paragraph" w:customStyle="1" w:styleId="20190DD0E011411E804EC5B2ABC47B20">
    <w:name w:val="20190DD0E011411E804EC5B2ABC47B20"/>
    <w:rsid w:val="0058728F"/>
    <w:pPr>
      <w:spacing w:after="160" w:line="259" w:lineRule="auto"/>
    </w:pPr>
    <w:rPr>
      <w:lang w:val="en-ZA" w:eastAsia="en-ZA"/>
    </w:rPr>
  </w:style>
  <w:style w:type="paragraph" w:customStyle="1" w:styleId="338D0CCF78EE4B9B810486A1C68523A1">
    <w:name w:val="338D0CCF78EE4B9B810486A1C68523A1"/>
    <w:rsid w:val="0058728F"/>
    <w:pPr>
      <w:spacing w:after="160" w:line="259" w:lineRule="auto"/>
    </w:pPr>
    <w:rPr>
      <w:lang w:val="en-ZA" w:eastAsia="en-ZA"/>
    </w:rPr>
  </w:style>
  <w:style w:type="paragraph" w:customStyle="1" w:styleId="5BF4F9E124DF41E9B4D1AF18057F9B1C">
    <w:name w:val="5BF4F9E124DF41E9B4D1AF18057F9B1C"/>
    <w:rsid w:val="0058728F"/>
    <w:pPr>
      <w:spacing w:after="160" w:line="259" w:lineRule="auto"/>
    </w:pPr>
    <w:rPr>
      <w:lang w:val="en-ZA" w:eastAsia="en-ZA"/>
    </w:rPr>
  </w:style>
  <w:style w:type="paragraph" w:customStyle="1" w:styleId="70F73754410C42A3B81CF316C3DB8294">
    <w:name w:val="70F73754410C42A3B81CF316C3DB8294"/>
    <w:rsid w:val="0058728F"/>
    <w:pPr>
      <w:spacing w:after="160" w:line="259" w:lineRule="auto"/>
    </w:pPr>
    <w:rPr>
      <w:lang w:val="en-ZA" w:eastAsia="en-ZA"/>
    </w:rPr>
  </w:style>
  <w:style w:type="paragraph" w:customStyle="1" w:styleId="93140EE73E574DB2AC3E300B0FD71C38">
    <w:name w:val="93140EE73E574DB2AC3E300B0FD71C38"/>
    <w:rsid w:val="0058728F"/>
    <w:pPr>
      <w:spacing w:after="160" w:line="259" w:lineRule="auto"/>
    </w:pPr>
    <w:rPr>
      <w:lang w:val="en-ZA" w:eastAsia="en-ZA"/>
    </w:rPr>
  </w:style>
  <w:style w:type="paragraph" w:customStyle="1" w:styleId="64C6618F3FAA42A4998757184693D672">
    <w:name w:val="64C6618F3FAA42A4998757184693D672"/>
    <w:rsid w:val="0058728F"/>
    <w:pPr>
      <w:spacing w:after="160" w:line="259" w:lineRule="auto"/>
    </w:pPr>
    <w:rPr>
      <w:lang w:val="en-ZA" w:eastAsia="en-ZA"/>
    </w:rPr>
  </w:style>
  <w:style w:type="paragraph" w:customStyle="1" w:styleId="89EAF9E74B764D4098A429D13FB6FE3C">
    <w:name w:val="89EAF9E74B764D4098A429D13FB6FE3C"/>
    <w:rsid w:val="0058728F"/>
    <w:pPr>
      <w:spacing w:after="160" w:line="259" w:lineRule="auto"/>
    </w:pPr>
    <w:rPr>
      <w:lang w:val="en-ZA" w:eastAsia="en-ZA"/>
    </w:rPr>
  </w:style>
  <w:style w:type="paragraph" w:customStyle="1" w:styleId="2761E8FC548A46A093CC3C6F8C7525B1">
    <w:name w:val="2761E8FC548A46A093CC3C6F8C7525B1"/>
    <w:rsid w:val="0058728F"/>
    <w:pPr>
      <w:spacing w:after="160" w:line="259" w:lineRule="auto"/>
    </w:pPr>
    <w:rPr>
      <w:lang w:val="en-ZA" w:eastAsia="en-ZA"/>
    </w:rPr>
  </w:style>
  <w:style w:type="paragraph" w:customStyle="1" w:styleId="D3AEE692AA594BEABDB7C35A075C9DA3">
    <w:name w:val="D3AEE692AA594BEABDB7C35A075C9DA3"/>
    <w:rsid w:val="0058728F"/>
    <w:pPr>
      <w:spacing w:after="160" w:line="259" w:lineRule="auto"/>
    </w:pPr>
    <w:rPr>
      <w:lang w:val="en-ZA" w:eastAsia="en-ZA"/>
    </w:rPr>
  </w:style>
  <w:style w:type="paragraph" w:customStyle="1" w:styleId="3DF6AACAF35D49A5B422B68FA961BF2C">
    <w:name w:val="3DF6AACAF35D49A5B422B68FA961BF2C"/>
    <w:rsid w:val="0058728F"/>
    <w:pPr>
      <w:spacing w:after="160" w:line="259" w:lineRule="auto"/>
    </w:pPr>
    <w:rPr>
      <w:lang w:val="en-ZA" w:eastAsia="en-ZA"/>
    </w:rPr>
  </w:style>
  <w:style w:type="paragraph" w:customStyle="1" w:styleId="205FA7154AE944818FFA25AF756C3B53">
    <w:name w:val="205FA7154AE944818FFA25AF756C3B53"/>
    <w:rsid w:val="0058728F"/>
    <w:pPr>
      <w:spacing w:after="160" w:line="259" w:lineRule="auto"/>
    </w:pPr>
    <w:rPr>
      <w:lang w:val="en-ZA" w:eastAsia="en-ZA"/>
    </w:rPr>
  </w:style>
  <w:style w:type="paragraph" w:customStyle="1" w:styleId="5D58B408F4BD45B28F88FD5CA801837F">
    <w:name w:val="5D58B408F4BD45B28F88FD5CA801837F"/>
    <w:rsid w:val="0058728F"/>
    <w:pPr>
      <w:spacing w:after="160" w:line="259" w:lineRule="auto"/>
    </w:pPr>
    <w:rPr>
      <w:lang w:val="en-ZA" w:eastAsia="en-ZA"/>
    </w:rPr>
  </w:style>
  <w:style w:type="paragraph" w:customStyle="1" w:styleId="96BA832B3BB746A188024D0FCC8F60B1">
    <w:name w:val="96BA832B3BB746A188024D0FCC8F60B1"/>
    <w:rsid w:val="0058728F"/>
    <w:pPr>
      <w:spacing w:after="160" w:line="259" w:lineRule="auto"/>
    </w:pPr>
    <w:rPr>
      <w:lang w:val="en-ZA" w:eastAsia="en-ZA"/>
    </w:rPr>
  </w:style>
  <w:style w:type="paragraph" w:customStyle="1" w:styleId="2E7602A5AC1D4F889B14CE2A81793189">
    <w:name w:val="2E7602A5AC1D4F889B14CE2A81793189"/>
    <w:rsid w:val="0058728F"/>
    <w:pPr>
      <w:spacing w:after="160" w:line="259" w:lineRule="auto"/>
    </w:pPr>
    <w:rPr>
      <w:lang w:val="en-ZA" w:eastAsia="en-ZA"/>
    </w:rPr>
  </w:style>
  <w:style w:type="paragraph" w:customStyle="1" w:styleId="EC235F94C162473D986AB1F2FA5B2382">
    <w:name w:val="EC235F94C162473D986AB1F2FA5B2382"/>
    <w:rsid w:val="0058728F"/>
    <w:pPr>
      <w:spacing w:after="160" w:line="259" w:lineRule="auto"/>
    </w:pPr>
    <w:rPr>
      <w:lang w:val="en-ZA" w:eastAsia="en-ZA"/>
    </w:rPr>
  </w:style>
  <w:style w:type="paragraph" w:customStyle="1" w:styleId="FAD0ACE837BC44188E294D065806246A">
    <w:name w:val="FAD0ACE837BC44188E294D065806246A"/>
    <w:rsid w:val="0058728F"/>
    <w:pPr>
      <w:spacing w:after="160" w:line="259" w:lineRule="auto"/>
    </w:pPr>
    <w:rPr>
      <w:lang w:val="en-ZA" w:eastAsia="en-ZA"/>
    </w:rPr>
  </w:style>
  <w:style w:type="paragraph" w:customStyle="1" w:styleId="3D1540C150F14367BA9A60885D0E03F8">
    <w:name w:val="3D1540C150F14367BA9A60885D0E03F8"/>
    <w:rsid w:val="0058728F"/>
    <w:pPr>
      <w:spacing w:after="160" w:line="259" w:lineRule="auto"/>
    </w:pPr>
    <w:rPr>
      <w:lang w:val="en-ZA" w:eastAsia="en-ZA"/>
    </w:rPr>
  </w:style>
  <w:style w:type="paragraph" w:customStyle="1" w:styleId="F87610168B39453C922D0B71FD5DC476">
    <w:name w:val="F87610168B39453C922D0B71FD5DC476"/>
    <w:rsid w:val="0058728F"/>
    <w:pPr>
      <w:spacing w:after="160" w:line="259" w:lineRule="auto"/>
    </w:pPr>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6E1-E0E3-4101-9A98-18C9C8E3BD74}">
  <ds:schemaRefs/>
</ds:datastoreItem>
</file>

<file path=customXml/itemProps2.xml><?xml version="1.0" encoding="utf-8"?>
<ds:datastoreItem xmlns:ds="http://schemas.openxmlformats.org/officeDocument/2006/customXml" ds:itemID="{7BC99FB8-C916-4235-BBA0-D1D3CA12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Fouche</dc:creator>
  <cp:lastModifiedBy>Francois Vermeulen</cp:lastModifiedBy>
  <cp:revision>2</cp:revision>
  <cp:lastPrinted>2019-09-17T11:13:00Z</cp:lastPrinted>
  <dcterms:created xsi:type="dcterms:W3CDTF">2022-01-10T07:34:00Z</dcterms:created>
  <dcterms:modified xsi:type="dcterms:W3CDTF">2022-01-10T07:34:00Z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