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6BC2" w14:textId="77777777" w:rsidR="00B00B58" w:rsidRDefault="00B7063E" w:rsidP="00B00B58">
      <w:r>
        <w:rPr>
          <w:b/>
          <w:noProof/>
          <w:sz w:val="44"/>
          <w:lang w:val="en-ZA" w:eastAsia="en-ZA"/>
        </w:rPr>
        <w:drawing>
          <wp:anchor distT="0" distB="0" distL="114300" distR="114300" simplePos="0" relativeHeight="251668480" behindDoc="1" locked="0" layoutInCell="1" allowOverlap="1" wp14:anchorId="783B8BDA" wp14:editId="1F711B1D">
            <wp:simplePos x="0" y="0"/>
            <wp:positionH relativeFrom="column">
              <wp:posOffset>201930</wp:posOffset>
            </wp:positionH>
            <wp:positionV relativeFrom="paragraph">
              <wp:posOffset>0</wp:posOffset>
            </wp:positionV>
            <wp:extent cx="1666875" cy="1489075"/>
            <wp:effectExtent l="0" t="0" r="9525" b="0"/>
            <wp:wrapTight wrapText="bothSides">
              <wp:wrapPolygon edited="0">
                <wp:start x="0" y="0"/>
                <wp:lineTo x="0" y="21278"/>
                <wp:lineTo x="21477" y="21278"/>
                <wp:lineTo x="214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489075"/>
                    </a:xfrm>
                    <a:prstGeom prst="rect">
                      <a:avLst/>
                    </a:prstGeom>
                    <a:noFill/>
                  </pic:spPr>
                </pic:pic>
              </a:graphicData>
            </a:graphic>
          </wp:anchor>
        </w:drawing>
      </w:r>
      <w:r w:rsidR="00B00FEA">
        <w:rPr>
          <w:rFonts w:ascii="Calibri" w:hAnsi="Calibri"/>
          <w:noProof/>
          <w:lang w:val="en-ZA" w:eastAsia="en-ZA"/>
        </w:rPr>
        <mc:AlternateContent>
          <mc:Choice Requires="wps">
            <w:drawing>
              <wp:anchor distT="0" distB="0" distL="114300" distR="114300" simplePos="0" relativeHeight="251669504" behindDoc="0" locked="0" layoutInCell="1" allowOverlap="1" wp14:anchorId="5129F72F" wp14:editId="51FCA322">
                <wp:simplePos x="0" y="0"/>
                <wp:positionH relativeFrom="column">
                  <wp:posOffset>4229100</wp:posOffset>
                </wp:positionH>
                <wp:positionV relativeFrom="paragraph">
                  <wp:posOffset>-245110</wp:posOffset>
                </wp:positionV>
                <wp:extent cx="2609850" cy="19907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7904E" w14:textId="77777777" w:rsidR="00341A87" w:rsidRDefault="00341A87" w:rsidP="00B00B58">
                            <w:pPr>
                              <w:jc w:val="right"/>
                              <w:rPr>
                                <w:sz w:val="18"/>
                                <w:szCs w:val="18"/>
                              </w:rPr>
                            </w:pPr>
                          </w:p>
                          <w:p w14:paraId="04A7B743" w14:textId="77777777" w:rsidR="00341A87" w:rsidRDefault="00341A87" w:rsidP="00B00B58">
                            <w:pPr>
                              <w:jc w:val="right"/>
                              <w:rPr>
                                <w:sz w:val="18"/>
                                <w:szCs w:val="18"/>
                              </w:rPr>
                            </w:pPr>
                          </w:p>
                          <w:p w14:paraId="312E49CA" w14:textId="77777777" w:rsidR="00341A87" w:rsidRDefault="00341A87" w:rsidP="00B00B58">
                            <w:pPr>
                              <w:jc w:val="right"/>
                              <w:rPr>
                                <w:sz w:val="18"/>
                                <w:szCs w:val="18"/>
                              </w:rPr>
                            </w:pPr>
                          </w:p>
                          <w:p w14:paraId="57D18E4E" w14:textId="77777777" w:rsidR="00341A87" w:rsidRDefault="00341A87" w:rsidP="00B00B58">
                            <w:pPr>
                              <w:jc w:val="right"/>
                              <w:rPr>
                                <w:sz w:val="18"/>
                                <w:szCs w:val="18"/>
                              </w:rPr>
                            </w:pPr>
                          </w:p>
                          <w:p w14:paraId="1D4D2636" w14:textId="77777777" w:rsidR="00341A87" w:rsidRDefault="00341A87" w:rsidP="00B00B58">
                            <w:pPr>
                              <w:jc w:val="right"/>
                              <w:rPr>
                                <w:sz w:val="18"/>
                                <w:szCs w:val="18"/>
                              </w:rPr>
                            </w:pPr>
                          </w:p>
                          <w:p w14:paraId="33BF9593" w14:textId="77777777" w:rsidR="00341A87" w:rsidRPr="00F54FB7" w:rsidRDefault="00341A87" w:rsidP="00B00B58">
                            <w:pPr>
                              <w:jc w:val="right"/>
                              <w:rPr>
                                <w:sz w:val="18"/>
                                <w:szCs w:val="18"/>
                              </w:rPr>
                            </w:pPr>
                          </w:p>
                          <w:p w14:paraId="57D9E578" w14:textId="77777777" w:rsidR="00341A87" w:rsidRPr="00F54FB7" w:rsidRDefault="00341A87" w:rsidP="00B00B58">
                            <w:pPr>
                              <w:jc w:val="right"/>
                              <w:rPr>
                                <w:sz w:val="18"/>
                                <w:szCs w:val="18"/>
                              </w:rPr>
                            </w:pPr>
                            <w:r>
                              <w:rPr>
                                <w:sz w:val="18"/>
                                <w:szCs w:val="18"/>
                              </w:rPr>
                              <w:t xml:space="preserve">Tel: 086 126 8883 </w:t>
                            </w:r>
                          </w:p>
                          <w:p w14:paraId="5D4507DB" w14:textId="2F300629" w:rsidR="00341A87" w:rsidRPr="00F54FB7" w:rsidRDefault="00341A87" w:rsidP="00B00B58">
                            <w:pPr>
                              <w:jc w:val="right"/>
                              <w:rPr>
                                <w:sz w:val="18"/>
                                <w:szCs w:val="18"/>
                              </w:rPr>
                            </w:pPr>
                            <w:r w:rsidRPr="00F54FB7">
                              <w:rPr>
                                <w:sz w:val="18"/>
                                <w:szCs w:val="18"/>
                              </w:rPr>
                              <w:t>E-Mail</w:t>
                            </w:r>
                            <w:r w:rsidRPr="00F54FB7">
                              <w:rPr>
                                <w:sz w:val="18"/>
                                <w:szCs w:val="18"/>
                              </w:rPr>
                              <w:tab/>
                            </w:r>
                            <w:r w:rsidR="00D0486A">
                              <w:rPr>
                                <w:rStyle w:val="Hyperlink"/>
                                <w:sz w:val="18"/>
                                <w:szCs w:val="18"/>
                              </w:rPr>
                              <w:t>admin</w:t>
                            </w:r>
                            <w:r>
                              <w:rPr>
                                <w:rStyle w:val="Hyperlink"/>
                                <w:sz w:val="18"/>
                                <w:szCs w:val="18"/>
                              </w:rPr>
                              <w:t>@advancedcollege.co.za</w:t>
                            </w:r>
                          </w:p>
                          <w:p w14:paraId="3C4B3F8A" w14:textId="77777777" w:rsidR="00341A87" w:rsidRPr="00F54FB7" w:rsidRDefault="00341A87" w:rsidP="00B00B58">
                            <w:pPr>
                              <w:jc w:val="right"/>
                              <w:rPr>
                                <w:sz w:val="18"/>
                                <w:szCs w:val="18"/>
                              </w:rPr>
                            </w:pPr>
                            <w:r w:rsidRPr="00F54FB7">
                              <w:rPr>
                                <w:sz w:val="18"/>
                                <w:szCs w:val="18"/>
                              </w:rPr>
                              <w:t xml:space="preserve">Web:  </w:t>
                            </w:r>
                            <w:hyperlink r:id="rId10" w:history="1">
                              <w:r w:rsidRPr="00F54FB7">
                                <w:rPr>
                                  <w:rStyle w:val="Hyperlink"/>
                                  <w:sz w:val="18"/>
                                  <w:szCs w:val="18"/>
                                </w:rPr>
                                <w:t>www.advancedcollege.co.za</w:t>
                              </w:r>
                            </w:hyperlink>
                          </w:p>
                          <w:p w14:paraId="2DD168F3" w14:textId="77777777" w:rsidR="00341A87" w:rsidRPr="00F54FB7" w:rsidRDefault="00341A87" w:rsidP="002B73FF">
                            <w:pPr>
                              <w:jc w:val="right"/>
                              <w:rPr>
                                <w:sz w:val="18"/>
                                <w:szCs w:val="18"/>
                              </w:rPr>
                            </w:pPr>
                            <w:r>
                              <w:rPr>
                                <w:sz w:val="18"/>
                                <w:szCs w:val="18"/>
                              </w:rPr>
                              <w:t>Reg 2018/567349/07</w:t>
                            </w:r>
                          </w:p>
                          <w:p w14:paraId="55B4079F" w14:textId="77777777" w:rsidR="00341A87" w:rsidRPr="00F54FB7" w:rsidRDefault="00341A87" w:rsidP="002B73FF">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9F72F" id="_x0000_t202" coordsize="21600,21600" o:spt="202" path="m,l,21600r21600,l21600,xe">
                <v:stroke joinstyle="miter"/>
                <v:path gradientshapeok="t" o:connecttype="rect"/>
              </v:shapetype>
              <v:shape id="Text Box 8" o:spid="_x0000_s1026" type="#_x0000_t202" style="position:absolute;margin-left:333pt;margin-top:-19.3pt;width:205.5pt;height:15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" stroked="f">
                <v:textbox>
                  <w:txbxContent>
                    <w:p w14:paraId="0E37904E" w14:textId="77777777" w:rsidR="00341A87" w:rsidRDefault="00341A87" w:rsidP="00B00B58">
                      <w:pPr>
                        <w:jc w:val="right"/>
                        <w:rPr>
                          <w:sz w:val="18"/>
                          <w:szCs w:val="18"/>
                        </w:rPr>
                      </w:pPr>
                    </w:p>
                    <w:p w14:paraId="04A7B743" w14:textId="77777777" w:rsidR="00341A87" w:rsidRDefault="00341A87" w:rsidP="00B00B58">
                      <w:pPr>
                        <w:jc w:val="right"/>
                        <w:rPr>
                          <w:sz w:val="18"/>
                          <w:szCs w:val="18"/>
                        </w:rPr>
                      </w:pPr>
                    </w:p>
                    <w:p w14:paraId="312E49CA" w14:textId="77777777" w:rsidR="00341A87" w:rsidRDefault="00341A87" w:rsidP="00B00B58">
                      <w:pPr>
                        <w:jc w:val="right"/>
                        <w:rPr>
                          <w:sz w:val="18"/>
                          <w:szCs w:val="18"/>
                        </w:rPr>
                      </w:pPr>
                    </w:p>
                    <w:p w14:paraId="57D18E4E" w14:textId="77777777" w:rsidR="00341A87" w:rsidRDefault="00341A87" w:rsidP="00B00B58">
                      <w:pPr>
                        <w:jc w:val="right"/>
                        <w:rPr>
                          <w:sz w:val="18"/>
                          <w:szCs w:val="18"/>
                        </w:rPr>
                      </w:pPr>
                    </w:p>
                    <w:p w14:paraId="1D4D2636" w14:textId="77777777" w:rsidR="00341A87" w:rsidRDefault="00341A87" w:rsidP="00B00B58">
                      <w:pPr>
                        <w:jc w:val="right"/>
                        <w:rPr>
                          <w:sz w:val="18"/>
                          <w:szCs w:val="18"/>
                        </w:rPr>
                      </w:pPr>
                    </w:p>
                    <w:p w14:paraId="33BF9593" w14:textId="77777777" w:rsidR="00341A87" w:rsidRPr="00F54FB7" w:rsidRDefault="00341A87" w:rsidP="00B00B58">
                      <w:pPr>
                        <w:jc w:val="right"/>
                        <w:rPr>
                          <w:sz w:val="18"/>
                          <w:szCs w:val="18"/>
                        </w:rPr>
                      </w:pPr>
                    </w:p>
                    <w:p w14:paraId="57D9E578" w14:textId="77777777" w:rsidR="00341A87" w:rsidRPr="00F54FB7" w:rsidRDefault="00341A87" w:rsidP="00B00B58">
                      <w:pPr>
                        <w:jc w:val="right"/>
                        <w:rPr>
                          <w:sz w:val="18"/>
                          <w:szCs w:val="18"/>
                        </w:rPr>
                      </w:pPr>
                      <w:r>
                        <w:rPr>
                          <w:sz w:val="18"/>
                          <w:szCs w:val="18"/>
                        </w:rPr>
                        <w:t xml:space="preserve">Tel: 086 126 8883 </w:t>
                      </w:r>
                    </w:p>
                    <w:p w14:paraId="5D4507DB" w14:textId="2F300629" w:rsidR="00341A87" w:rsidRPr="00F54FB7" w:rsidRDefault="00341A87" w:rsidP="00B00B58">
                      <w:pPr>
                        <w:jc w:val="right"/>
                        <w:rPr>
                          <w:sz w:val="18"/>
                          <w:szCs w:val="18"/>
                        </w:rPr>
                      </w:pPr>
                      <w:r w:rsidRPr="00F54FB7">
                        <w:rPr>
                          <w:sz w:val="18"/>
                          <w:szCs w:val="18"/>
                        </w:rPr>
                        <w:t>E-Mail</w:t>
                      </w:r>
                      <w:r w:rsidRPr="00F54FB7">
                        <w:rPr>
                          <w:sz w:val="18"/>
                          <w:szCs w:val="18"/>
                        </w:rPr>
                        <w:tab/>
                      </w:r>
                      <w:r w:rsidR="00D0486A">
                        <w:rPr>
                          <w:rStyle w:val="Hyperlink"/>
                          <w:sz w:val="18"/>
                          <w:szCs w:val="18"/>
                        </w:rPr>
                        <w:t>admin</w:t>
                      </w:r>
                      <w:r>
                        <w:rPr>
                          <w:rStyle w:val="Hyperlink"/>
                          <w:sz w:val="18"/>
                          <w:szCs w:val="18"/>
                        </w:rPr>
                        <w:t>@advancedcollege.co.za</w:t>
                      </w:r>
                    </w:p>
                    <w:p w14:paraId="3C4B3F8A" w14:textId="77777777" w:rsidR="00341A87" w:rsidRPr="00F54FB7" w:rsidRDefault="00341A87" w:rsidP="00B00B58">
                      <w:pPr>
                        <w:jc w:val="right"/>
                        <w:rPr>
                          <w:sz w:val="18"/>
                          <w:szCs w:val="18"/>
                        </w:rPr>
                      </w:pPr>
                      <w:r w:rsidRPr="00F54FB7">
                        <w:rPr>
                          <w:sz w:val="18"/>
                          <w:szCs w:val="18"/>
                        </w:rPr>
                        <w:t xml:space="preserve">Web:  </w:t>
                      </w:r>
                      <w:hyperlink r:id="rId11" w:history="1">
                        <w:r w:rsidRPr="00F54FB7">
                          <w:rPr>
                            <w:rStyle w:val="Hyperlink"/>
                            <w:sz w:val="18"/>
                            <w:szCs w:val="18"/>
                          </w:rPr>
                          <w:t>www.advancedcollege.co.za</w:t>
                        </w:r>
                      </w:hyperlink>
                    </w:p>
                    <w:p w14:paraId="2DD168F3" w14:textId="77777777" w:rsidR="00341A87" w:rsidRPr="00F54FB7" w:rsidRDefault="00341A87" w:rsidP="002B73FF">
                      <w:pPr>
                        <w:jc w:val="right"/>
                        <w:rPr>
                          <w:sz w:val="18"/>
                          <w:szCs w:val="18"/>
                        </w:rPr>
                      </w:pPr>
                      <w:r>
                        <w:rPr>
                          <w:sz w:val="18"/>
                          <w:szCs w:val="18"/>
                        </w:rPr>
                        <w:t>Reg 2018/567349/07</w:t>
                      </w:r>
                    </w:p>
                    <w:p w14:paraId="55B4079F" w14:textId="77777777" w:rsidR="00341A87" w:rsidRPr="00F54FB7" w:rsidRDefault="00341A87" w:rsidP="002B73FF">
                      <w:pPr>
                        <w:jc w:val="right"/>
                        <w:rPr>
                          <w:sz w:val="18"/>
                          <w:szCs w:val="18"/>
                        </w:rPr>
                      </w:pPr>
                    </w:p>
                  </w:txbxContent>
                </v:textbox>
              </v:shape>
            </w:pict>
          </mc:Fallback>
        </mc:AlternateContent>
      </w:r>
      <w:sdt>
        <w:sdtPr>
          <w:rPr>
            <w:szCs w:val="28"/>
          </w:rPr>
          <w:alias w:val="BRANCHNAME"/>
          <w:tag w:val="BRANCHNAME"/>
          <w:id w:val="3741476"/>
          <w:placeholder>
            <w:docPart w:val="E4C0963ABFD24C0BB38F8E970D4B2F19"/>
          </w:placeholder>
          <w:dataBinding w:xpath="/Customer[1]/BRANCH_NAME[1]" w:storeItemID="{1C85C61A-44A7-4EC7-88C5-D0BE9FED75EF}"/>
          <w:text/>
        </w:sdtPr>
        <w:sdtEndPr/>
        <w:sdtContent>
          <w:r w:rsidR="00AE1594" w:rsidRPr="00786DBF">
            <w:rPr>
              <w:szCs w:val="28"/>
            </w:rPr>
            <w:t xml:space="preserve">  </w:t>
          </w:r>
        </w:sdtContent>
      </w:sdt>
    </w:p>
    <w:p w14:paraId="5770CE76" w14:textId="77777777" w:rsidR="00B00B58" w:rsidRPr="0072757D" w:rsidRDefault="00B00B58" w:rsidP="00B00B58"/>
    <w:p w14:paraId="1DAD6EAB" w14:textId="77777777" w:rsidR="00B00B58" w:rsidRPr="0072757D" w:rsidRDefault="00B00B58" w:rsidP="00B00B58"/>
    <w:p w14:paraId="217B5BE2" w14:textId="77777777" w:rsidR="00B00B58" w:rsidRDefault="00B00B58" w:rsidP="00B00B58"/>
    <w:p w14:paraId="1480A4B4" w14:textId="77777777" w:rsidR="00B00B58" w:rsidRPr="00C6682A" w:rsidRDefault="00B00B58" w:rsidP="00B00B58">
      <w:pPr>
        <w:pStyle w:val="Heading2"/>
        <w:rPr>
          <w:rFonts w:ascii="Calibri" w:hAnsi="Calibri"/>
        </w:rPr>
      </w:pPr>
      <w:r>
        <w:tab/>
      </w:r>
      <w:r>
        <w:tab/>
      </w:r>
      <w:r w:rsidRPr="00C6682A">
        <w:rPr>
          <w:rFonts w:ascii="Calibri" w:hAnsi="Calibri"/>
        </w:rPr>
        <w:t xml:space="preserve">     </w:t>
      </w:r>
    </w:p>
    <w:p w14:paraId="263B3854" w14:textId="77777777" w:rsidR="00B00B58" w:rsidRPr="0072757D" w:rsidRDefault="00B00B58" w:rsidP="00B00B58"/>
    <w:p w14:paraId="48ECA510" w14:textId="77777777" w:rsidR="00B00B58" w:rsidRDefault="00B00B58" w:rsidP="00B00B58">
      <w:pPr>
        <w:pStyle w:val="Heading2"/>
        <w:rPr>
          <w:rFonts w:ascii="Calibri" w:hAnsi="Calibri"/>
          <w:color w:val="1F497D"/>
        </w:rPr>
      </w:pPr>
    </w:p>
    <w:p w14:paraId="398539A5" w14:textId="77777777" w:rsidR="00B00B58" w:rsidRDefault="00B00B58" w:rsidP="00B00B58"/>
    <w:p w14:paraId="470138D2" w14:textId="77777777" w:rsidR="00B00B58" w:rsidRDefault="00B00B58" w:rsidP="00B00B58"/>
    <w:p w14:paraId="14EDADE1" w14:textId="77777777" w:rsidR="00B00B58" w:rsidRDefault="00B00B58" w:rsidP="00B00B58"/>
    <w:p w14:paraId="7D343F31" w14:textId="77777777" w:rsidR="00B00B58" w:rsidRDefault="00B00B58" w:rsidP="00B00B58"/>
    <w:p w14:paraId="58692C51" w14:textId="77777777" w:rsidR="00B00B58" w:rsidRDefault="00B00B58" w:rsidP="00B00B58"/>
    <w:p w14:paraId="55D60075" w14:textId="77777777" w:rsidR="00B00B58" w:rsidRDefault="00B00B58" w:rsidP="00B00B58">
      <w:pPr>
        <w:pStyle w:val="Heading2"/>
        <w:rPr>
          <w:b w:val="0"/>
          <w:caps w:val="0"/>
          <w:spacing w:val="0"/>
          <w:sz w:val="16"/>
        </w:rPr>
      </w:pPr>
    </w:p>
    <w:p w14:paraId="0DDC6AF7" w14:textId="77777777" w:rsidR="00B00B58" w:rsidRPr="00C6682A" w:rsidRDefault="00B00B58" w:rsidP="00B00B58">
      <w:pPr>
        <w:pStyle w:val="Heading2"/>
        <w:jc w:val="left"/>
        <w:rPr>
          <w:rFonts w:ascii="Calibri" w:hAnsi="Calibri"/>
          <w:color w:val="1F497D"/>
        </w:rPr>
      </w:pPr>
      <w:r w:rsidRPr="00C6682A">
        <w:rPr>
          <w:rFonts w:ascii="Calibri" w:hAnsi="Calibri"/>
          <w:color w:val="1F497D"/>
        </w:rPr>
        <w:t xml:space="preserve"> </w:t>
      </w:r>
      <w:r>
        <w:rPr>
          <w:rFonts w:ascii="Calibri" w:hAnsi="Calibri"/>
          <w:color w:val="1F497D"/>
        </w:rPr>
        <w:t xml:space="preserve">   </w:t>
      </w:r>
      <w:r w:rsidR="003F5504">
        <w:rPr>
          <w:rFonts w:ascii="Calibri" w:hAnsi="Calibri"/>
          <w:color w:val="1F497D"/>
        </w:rPr>
        <w:t xml:space="preserve">Advanced College </w:t>
      </w:r>
      <w:r w:rsidR="00862039">
        <w:rPr>
          <w:rFonts w:ascii="Calibri" w:hAnsi="Calibri"/>
          <w:color w:val="1F497D"/>
        </w:rPr>
        <w:t>SA</w:t>
      </w:r>
      <w:r w:rsidR="00B7063E">
        <w:rPr>
          <w:rFonts w:ascii="Calibri" w:hAnsi="Calibri"/>
          <w:color w:val="1F497D"/>
        </w:rPr>
        <w:t xml:space="preserve"> </w:t>
      </w:r>
      <w:r w:rsidR="003F5504">
        <w:rPr>
          <w:rFonts w:ascii="Calibri" w:hAnsi="Calibri"/>
          <w:color w:val="1F497D"/>
        </w:rPr>
        <w:t xml:space="preserve">(pty) ltd </w:t>
      </w:r>
    </w:p>
    <w:p w14:paraId="5C002CC4" w14:textId="77777777" w:rsidR="00527469" w:rsidRPr="002B73FF" w:rsidRDefault="00B00B58" w:rsidP="002B73FF">
      <w:pPr>
        <w:pStyle w:val="Heading1"/>
        <w:pBdr>
          <w:bottom w:val="single" w:sz="12" w:space="1" w:color="auto"/>
        </w:pBdr>
        <w:jc w:val="left"/>
        <w:rPr>
          <w:szCs w:val="28"/>
        </w:rPr>
      </w:pPr>
      <w:r>
        <w:rPr>
          <w:rFonts w:ascii="Calibri" w:hAnsi="Calibri"/>
        </w:rPr>
        <w:t xml:space="preserve"> </w:t>
      </w:r>
      <w:r w:rsidRPr="00C6682A">
        <w:rPr>
          <w:rFonts w:ascii="Calibri" w:hAnsi="Calibri"/>
        </w:rPr>
        <w:tab/>
      </w:r>
      <w:r w:rsidRPr="00C6682A">
        <w:rPr>
          <w:rFonts w:ascii="Calibri" w:hAnsi="Calibri"/>
        </w:rPr>
        <w:tab/>
      </w:r>
    </w:p>
    <w:tbl>
      <w:tblPr>
        <w:tblpPr w:leftFromText="180" w:rightFromText="180" w:vertAnchor="text" w:horzAnchor="margin" w:tblpXSpec="center" w:tblpY="71"/>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1"/>
      </w:tblGrid>
      <w:tr w:rsidR="00BC0E7C" w14:paraId="57F4E890" w14:textId="77777777" w:rsidTr="002B73FF">
        <w:trPr>
          <w:trHeight w:val="1384"/>
        </w:trPr>
        <w:tc>
          <w:tcPr>
            <w:tcW w:w="10831" w:type="dxa"/>
          </w:tcPr>
          <w:p w14:paraId="0DC24D66" w14:textId="77777777" w:rsidR="00BC0E7C" w:rsidRDefault="001355E7" w:rsidP="00BC0E7C">
            <w:pPr>
              <w:pStyle w:val="Default"/>
              <w:jc w:val="center"/>
              <w:rPr>
                <w:b/>
                <w:bCs/>
                <w:color w:val="auto"/>
                <w:sz w:val="40"/>
                <w:szCs w:val="40"/>
                <w:u w:val="single"/>
              </w:rPr>
            </w:pPr>
            <w:r>
              <w:rPr>
                <w:b/>
                <w:bCs/>
                <w:color w:val="auto"/>
                <w:sz w:val="40"/>
                <w:szCs w:val="40"/>
                <w:u w:val="single"/>
              </w:rPr>
              <w:t xml:space="preserve">Advanced College </w:t>
            </w:r>
            <w:r w:rsidR="00AD3EBD">
              <w:rPr>
                <w:b/>
                <w:bCs/>
                <w:color w:val="auto"/>
                <w:sz w:val="40"/>
                <w:szCs w:val="40"/>
                <w:u w:val="single"/>
              </w:rPr>
              <w:t>SA</w:t>
            </w:r>
            <w:r>
              <w:rPr>
                <w:b/>
                <w:bCs/>
                <w:color w:val="auto"/>
                <w:sz w:val="40"/>
                <w:szCs w:val="40"/>
                <w:u w:val="single"/>
              </w:rPr>
              <w:t xml:space="preserve"> (PTY) ltd</w:t>
            </w:r>
          </w:p>
          <w:p w14:paraId="721FEEA2" w14:textId="77777777" w:rsidR="000509C6" w:rsidRPr="001D220F" w:rsidRDefault="00AD3EBD" w:rsidP="00BC0E7C">
            <w:pPr>
              <w:pStyle w:val="Default"/>
              <w:jc w:val="center"/>
              <w:rPr>
                <w:b/>
                <w:bCs/>
                <w:color w:val="auto"/>
                <w:sz w:val="40"/>
                <w:szCs w:val="40"/>
                <w:u w:val="single"/>
              </w:rPr>
            </w:pPr>
            <w:r>
              <w:rPr>
                <w:b/>
                <w:bCs/>
                <w:color w:val="auto"/>
                <w:sz w:val="40"/>
                <w:szCs w:val="40"/>
                <w:u w:val="single"/>
              </w:rPr>
              <w:t>Home school</w:t>
            </w:r>
          </w:p>
          <w:p w14:paraId="4E12BFFA" w14:textId="77777777" w:rsidR="001D220F" w:rsidRDefault="001D220F" w:rsidP="00BC0E7C">
            <w:pPr>
              <w:pStyle w:val="Default"/>
              <w:jc w:val="center"/>
              <w:rPr>
                <w:b/>
                <w:bCs/>
                <w:color w:val="auto"/>
                <w:sz w:val="32"/>
                <w:szCs w:val="32"/>
                <w:u w:val="single"/>
              </w:rPr>
            </w:pPr>
          </w:p>
          <w:p w14:paraId="405BAEDD" w14:textId="77AC4AF2" w:rsidR="00BC0E7C" w:rsidRPr="001D220F" w:rsidRDefault="00BC0E7C" w:rsidP="00BC0E7C">
            <w:pPr>
              <w:pStyle w:val="Default"/>
              <w:jc w:val="center"/>
              <w:rPr>
                <w:b/>
                <w:bCs/>
                <w:color w:val="auto"/>
                <w:sz w:val="32"/>
                <w:szCs w:val="32"/>
                <w:u w:val="single"/>
              </w:rPr>
            </w:pPr>
            <w:r w:rsidRPr="001D220F">
              <w:rPr>
                <w:b/>
                <w:bCs/>
                <w:color w:val="auto"/>
                <w:sz w:val="32"/>
                <w:szCs w:val="32"/>
                <w:u w:val="single"/>
              </w:rPr>
              <w:t>Registration Form</w:t>
            </w:r>
            <w:r w:rsidR="001A5701">
              <w:rPr>
                <w:b/>
                <w:bCs/>
                <w:color w:val="auto"/>
                <w:sz w:val="32"/>
                <w:szCs w:val="32"/>
                <w:u w:val="single"/>
              </w:rPr>
              <w:t xml:space="preserve"> - 202</w:t>
            </w:r>
            <w:r w:rsidR="00D0486A">
              <w:rPr>
                <w:b/>
                <w:bCs/>
                <w:color w:val="auto"/>
                <w:sz w:val="32"/>
                <w:szCs w:val="32"/>
                <w:u w:val="single"/>
              </w:rPr>
              <w:t>2</w:t>
            </w:r>
          </w:p>
          <w:p w14:paraId="18503459" w14:textId="77777777" w:rsidR="007C23A2" w:rsidRPr="002B73FF" w:rsidRDefault="007C23A2" w:rsidP="00AD3EBD">
            <w:pPr>
              <w:pStyle w:val="Default"/>
              <w:jc w:val="center"/>
              <w:rPr>
                <w:b/>
                <w:bCs/>
                <w:sz w:val="32"/>
                <w:szCs w:val="32"/>
                <w:u w:val="single"/>
              </w:rPr>
            </w:pPr>
          </w:p>
        </w:tc>
      </w:tr>
    </w:tbl>
    <w:p w14:paraId="698AB8EC" w14:textId="77777777" w:rsidR="00BC0E7C" w:rsidRDefault="00BC0E7C" w:rsidP="00786DBF">
      <w:pPr>
        <w:rPr>
          <w:rFonts w:ascii="Calibri" w:hAnsi="Calibri"/>
          <w:b/>
          <w:sz w:val="24"/>
        </w:rPr>
      </w:pPr>
    </w:p>
    <w:p w14:paraId="09E5230F" w14:textId="518C52F4" w:rsidR="00786DBF" w:rsidRDefault="00786DBF" w:rsidP="00786DBF">
      <w:pPr>
        <w:rPr>
          <w:rFonts w:ascii="Calibri" w:hAnsi="Calibri"/>
          <w:b/>
          <w:sz w:val="24"/>
        </w:rPr>
      </w:pPr>
      <w:r w:rsidRPr="0047652D">
        <w:rPr>
          <w:rFonts w:ascii="Calibri" w:hAnsi="Calibri"/>
          <w:b/>
          <w:sz w:val="24"/>
        </w:rPr>
        <w:t>For p</w:t>
      </w:r>
      <w:r w:rsidR="00535DF9" w:rsidRPr="0047652D">
        <w:rPr>
          <w:rFonts w:ascii="Calibri" w:hAnsi="Calibri"/>
          <w:b/>
          <w:sz w:val="24"/>
        </w:rPr>
        <w:t>arents</w:t>
      </w:r>
      <w:r w:rsidRPr="0047652D">
        <w:rPr>
          <w:rFonts w:ascii="Calibri" w:hAnsi="Calibri"/>
          <w:b/>
          <w:sz w:val="24"/>
        </w:rPr>
        <w:t xml:space="preserve"> who are not South African residents, annual tuition fees must be paid in full </w:t>
      </w:r>
      <w:r w:rsidR="0030706C">
        <w:rPr>
          <w:rFonts w:ascii="Calibri" w:hAnsi="Calibri"/>
          <w:b/>
          <w:sz w:val="24"/>
        </w:rPr>
        <w:t xml:space="preserve">per term or for the year </w:t>
      </w:r>
      <w:r w:rsidRPr="0047652D">
        <w:rPr>
          <w:rFonts w:ascii="Calibri" w:hAnsi="Calibri"/>
          <w:b/>
          <w:sz w:val="24"/>
        </w:rPr>
        <w:t>before the start of the academic year.</w:t>
      </w:r>
    </w:p>
    <w:p w14:paraId="345DD9DE" w14:textId="77777777" w:rsidR="00C76CE9" w:rsidRPr="0047652D" w:rsidRDefault="00C76CE9" w:rsidP="00532636">
      <w:pPr>
        <w:pStyle w:val="Default"/>
        <w:rPr>
          <w:color w:val="auto"/>
          <w:sz w:val="20"/>
        </w:rPr>
      </w:pPr>
    </w:p>
    <w:p w14:paraId="0F7BD632" w14:textId="77777777" w:rsidR="00532636" w:rsidRPr="0047652D" w:rsidRDefault="00532636" w:rsidP="00532636">
      <w:pPr>
        <w:pStyle w:val="Default"/>
        <w:rPr>
          <w:color w:val="auto"/>
          <w:sz w:val="20"/>
        </w:rPr>
      </w:pPr>
    </w:p>
    <w:p w14:paraId="1CD4E6A7" w14:textId="77777777" w:rsidR="00532636" w:rsidRDefault="00532636" w:rsidP="00532636">
      <w:pPr>
        <w:pStyle w:val="Default"/>
        <w:rPr>
          <w:b/>
          <w:bCs/>
          <w:color w:val="auto"/>
          <w:sz w:val="20"/>
        </w:rPr>
      </w:pPr>
      <w:r w:rsidRPr="0047652D">
        <w:rPr>
          <w:b/>
          <w:bCs/>
          <w:color w:val="auto"/>
          <w:sz w:val="20"/>
        </w:rPr>
        <w:t>I/We, ___________________________________________________ (Father/Guardian)</w:t>
      </w:r>
    </w:p>
    <w:p w14:paraId="2EA147C5" w14:textId="77777777" w:rsidR="005924A0" w:rsidRPr="0047652D" w:rsidRDefault="005924A0" w:rsidP="00532636">
      <w:pPr>
        <w:pStyle w:val="Default"/>
        <w:rPr>
          <w:b/>
          <w:bCs/>
          <w:color w:val="auto"/>
          <w:sz w:val="20"/>
        </w:rPr>
      </w:pPr>
    </w:p>
    <w:p w14:paraId="7C4B25C2" w14:textId="77777777" w:rsidR="00532636" w:rsidRDefault="00532636" w:rsidP="00532636">
      <w:pPr>
        <w:pStyle w:val="Default"/>
        <w:rPr>
          <w:b/>
          <w:bCs/>
          <w:color w:val="auto"/>
          <w:sz w:val="20"/>
        </w:rPr>
      </w:pPr>
      <w:r w:rsidRPr="0047652D">
        <w:rPr>
          <w:b/>
          <w:bCs/>
          <w:color w:val="auto"/>
          <w:sz w:val="20"/>
        </w:rPr>
        <w:t xml:space="preserve">           ___________________________________________________(Mother/Guardian)</w:t>
      </w:r>
    </w:p>
    <w:p w14:paraId="69F47178" w14:textId="77777777" w:rsidR="00C76CE9" w:rsidRPr="0047652D" w:rsidRDefault="00C76CE9" w:rsidP="00532636">
      <w:pPr>
        <w:pStyle w:val="Default"/>
        <w:rPr>
          <w:b/>
          <w:bCs/>
          <w:color w:val="auto"/>
          <w:sz w:val="20"/>
        </w:rPr>
      </w:pPr>
    </w:p>
    <w:p w14:paraId="61B1FB4F" w14:textId="77777777" w:rsidR="00532636" w:rsidRPr="0047652D" w:rsidRDefault="00532636" w:rsidP="00532636">
      <w:pPr>
        <w:pStyle w:val="Default"/>
        <w:rPr>
          <w:color w:val="auto"/>
          <w:sz w:val="20"/>
        </w:rPr>
      </w:pPr>
    </w:p>
    <w:p w14:paraId="0402E310" w14:textId="77777777" w:rsidR="00532636" w:rsidRDefault="00532636" w:rsidP="00532636">
      <w:pPr>
        <w:pStyle w:val="Default"/>
        <w:rPr>
          <w:color w:val="auto"/>
          <w:sz w:val="20"/>
          <w:szCs w:val="18"/>
        </w:rPr>
      </w:pPr>
      <w:r w:rsidRPr="0047652D">
        <w:rPr>
          <w:color w:val="auto"/>
          <w:sz w:val="20"/>
          <w:szCs w:val="18"/>
        </w:rPr>
        <w:t>the undersigned, in my/our capacity/ies as Parent(s)/Guardian(s)/Custodian(s) Other – please specify __________________________________________________________.</w:t>
      </w:r>
    </w:p>
    <w:p w14:paraId="7DCD9CB9" w14:textId="77777777" w:rsidR="00C76CE9" w:rsidRPr="0047652D" w:rsidRDefault="00C76CE9" w:rsidP="00532636">
      <w:pPr>
        <w:pStyle w:val="Default"/>
        <w:rPr>
          <w:color w:val="auto"/>
          <w:sz w:val="20"/>
          <w:szCs w:val="18"/>
        </w:rPr>
      </w:pPr>
    </w:p>
    <w:p w14:paraId="54026316" w14:textId="77777777" w:rsidR="00532636" w:rsidRPr="0047652D" w:rsidRDefault="00532636" w:rsidP="00532636">
      <w:pPr>
        <w:pStyle w:val="Default"/>
        <w:rPr>
          <w:color w:val="auto"/>
          <w:sz w:val="20"/>
          <w:szCs w:val="18"/>
        </w:rPr>
      </w:pPr>
    </w:p>
    <w:p w14:paraId="7AA022D2" w14:textId="77777777" w:rsidR="00532636" w:rsidRDefault="00532636" w:rsidP="00532636">
      <w:pPr>
        <w:pStyle w:val="Default"/>
        <w:rPr>
          <w:b/>
          <w:bCs/>
          <w:color w:val="auto"/>
          <w:sz w:val="20"/>
          <w:szCs w:val="18"/>
        </w:rPr>
      </w:pPr>
      <w:r w:rsidRPr="0047652D">
        <w:rPr>
          <w:color w:val="auto"/>
          <w:sz w:val="20"/>
          <w:szCs w:val="18"/>
        </w:rPr>
        <w:t>Of:</w:t>
      </w:r>
      <w:r w:rsidRPr="0047652D">
        <w:rPr>
          <w:color w:val="auto"/>
          <w:sz w:val="20"/>
          <w:szCs w:val="18"/>
        </w:rPr>
        <w:tab/>
      </w:r>
      <w:r w:rsidRPr="0047652D">
        <w:rPr>
          <w:b/>
          <w:bCs/>
          <w:color w:val="auto"/>
          <w:sz w:val="20"/>
          <w:szCs w:val="18"/>
        </w:rPr>
        <w:t>Surname:</w:t>
      </w:r>
      <w:r w:rsidRPr="0047652D">
        <w:rPr>
          <w:b/>
          <w:bCs/>
          <w:color w:val="auto"/>
          <w:sz w:val="20"/>
          <w:szCs w:val="18"/>
        </w:rPr>
        <w:tab/>
        <w:t>____________________________________________________</w:t>
      </w:r>
    </w:p>
    <w:p w14:paraId="6C64DEB4" w14:textId="77777777" w:rsidR="005924A0" w:rsidRPr="0047652D" w:rsidRDefault="005924A0" w:rsidP="00532636">
      <w:pPr>
        <w:pStyle w:val="Default"/>
        <w:rPr>
          <w:b/>
          <w:bCs/>
          <w:color w:val="auto"/>
          <w:sz w:val="20"/>
          <w:szCs w:val="18"/>
        </w:rPr>
      </w:pPr>
    </w:p>
    <w:p w14:paraId="74C08883" w14:textId="77777777" w:rsidR="00532636" w:rsidRDefault="00532636" w:rsidP="00532636">
      <w:pPr>
        <w:pStyle w:val="Default"/>
        <w:rPr>
          <w:b/>
          <w:bCs/>
          <w:color w:val="auto"/>
          <w:sz w:val="20"/>
          <w:szCs w:val="18"/>
        </w:rPr>
      </w:pPr>
      <w:r w:rsidRPr="0047652D">
        <w:rPr>
          <w:b/>
          <w:bCs/>
          <w:color w:val="auto"/>
          <w:sz w:val="20"/>
          <w:szCs w:val="18"/>
        </w:rPr>
        <w:tab/>
        <w:t>First Names:</w:t>
      </w:r>
      <w:r w:rsidRPr="0047652D">
        <w:rPr>
          <w:b/>
          <w:bCs/>
          <w:color w:val="auto"/>
          <w:sz w:val="20"/>
          <w:szCs w:val="18"/>
        </w:rPr>
        <w:tab/>
        <w:t>____________________________________________________</w:t>
      </w:r>
    </w:p>
    <w:p w14:paraId="194203CD" w14:textId="77777777" w:rsidR="005924A0" w:rsidRPr="0047652D" w:rsidRDefault="005924A0" w:rsidP="00532636">
      <w:pPr>
        <w:pStyle w:val="Default"/>
        <w:rPr>
          <w:b/>
          <w:bCs/>
          <w:color w:val="auto"/>
          <w:sz w:val="20"/>
          <w:szCs w:val="18"/>
        </w:rPr>
      </w:pPr>
    </w:p>
    <w:p w14:paraId="14988CD8" w14:textId="77777777" w:rsidR="003F15F4" w:rsidRDefault="00532636" w:rsidP="00532636">
      <w:pPr>
        <w:pStyle w:val="Default"/>
        <w:rPr>
          <w:b/>
          <w:bCs/>
          <w:color w:val="auto"/>
          <w:sz w:val="20"/>
          <w:szCs w:val="18"/>
        </w:rPr>
      </w:pPr>
      <w:r w:rsidRPr="0047652D">
        <w:rPr>
          <w:b/>
          <w:bCs/>
          <w:color w:val="auto"/>
          <w:sz w:val="20"/>
          <w:szCs w:val="18"/>
        </w:rPr>
        <w:tab/>
        <w:t>Please supply preferred name: ______________________________________</w:t>
      </w:r>
    </w:p>
    <w:p w14:paraId="3B5FE4E1" w14:textId="77777777" w:rsidR="00532636" w:rsidRPr="0047652D" w:rsidRDefault="00532636" w:rsidP="00532636">
      <w:pPr>
        <w:pStyle w:val="Default"/>
        <w:rPr>
          <w:color w:val="auto"/>
          <w:sz w:val="20"/>
        </w:rPr>
      </w:pPr>
    </w:p>
    <w:p w14:paraId="68DC5E3B" w14:textId="77777777" w:rsidR="00C679C9" w:rsidRDefault="00532636" w:rsidP="00532636">
      <w:pPr>
        <w:pStyle w:val="Default"/>
        <w:jc w:val="both"/>
        <w:rPr>
          <w:color w:val="auto"/>
          <w:sz w:val="20"/>
          <w:szCs w:val="18"/>
        </w:rPr>
      </w:pPr>
      <w:r w:rsidRPr="0047652D">
        <w:rPr>
          <w:color w:val="auto"/>
          <w:sz w:val="20"/>
          <w:szCs w:val="18"/>
        </w:rPr>
        <w:t xml:space="preserve">Herein referred to as the Pupil, do hereby make provisional application in terms of clause 2 of the Terms and Conditions of Provisional Enrolment of Pupil and the Terms and Conditions of Enrolment at </w:t>
      </w:r>
      <w:r w:rsidR="003F5504">
        <w:rPr>
          <w:color w:val="auto"/>
          <w:sz w:val="20"/>
          <w:szCs w:val="18"/>
        </w:rPr>
        <w:t>Advanced College SA</w:t>
      </w:r>
      <w:r w:rsidRPr="0047652D">
        <w:rPr>
          <w:color w:val="auto"/>
          <w:sz w:val="20"/>
          <w:szCs w:val="18"/>
        </w:rPr>
        <w:t xml:space="preserve">(PTY) Ltd. (a copy of which conditions is set out overleaf) for the enrolment of the said Pupil as a scholar in </w:t>
      </w:r>
      <w:r w:rsidR="003F5504">
        <w:rPr>
          <w:color w:val="auto"/>
          <w:sz w:val="20"/>
          <w:szCs w:val="18"/>
        </w:rPr>
        <w:t>Advanced College SA</w:t>
      </w:r>
      <w:r w:rsidRPr="0047652D">
        <w:rPr>
          <w:color w:val="auto"/>
          <w:sz w:val="20"/>
          <w:szCs w:val="18"/>
        </w:rPr>
        <w:t>(PTY) Ltd in:</w:t>
      </w:r>
    </w:p>
    <w:p w14:paraId="6917FD1C" w14:textId="77777777" w:rsidR="00604F54" w:rsidRPr="0047652D" w:rsidRDefault="00604F54" w:rsidP="00532636">
      <w:pPr>
        <w:pStyle w:val="Default"/>
        <w:jc w:val="both"/>
        <w:rPr>
          <w:color w:val="auto"/>
          <w:sz w:val="20"/>
          <w:szCs w:val="18"/>
        </w:rPr>
      </w:pPr>
    </w:p>
    <w:p w14:paraId="585608CA" w14:textId="77777777" w:rsidR="00532636" w:rsidRPr="0047652D" w:rsidRDefault="00532636" w:rsidP="00532636">
      <w:pPr>
        <w:pStyle w:val="Default"/>
        <w:rPr>
          <w:color w:val="auto"/>
          <w:sz w:val="20"/>
          <w:szCs w:val="18"/>
        </w:rPr>
      </w:pPr>
    </w:p>
    <w:p w14:paraId="779C239E" w14:textId="77777777" w:rsidR="0029571C" w:rsidRDefault="00532636" w:rsidP="003137C2">
      <w:pPr>
        <w:pStyle w:val="Default"/>
        <w:rPr>
          <w:b/>
          <w:bCs/>
          <w:color w:val="auto"/>
          <w:sz w:val="20"/>
          <w:szCs w:val="18"/>
        </w:rPr>
      </w:pPr>
      <w:r w:rsidRPr="0047652D">
        <w:rPr>
          <w:b/>
          <w:bCs/>
          <w:color w:val="auto"/>
          <w:sz w:val="20"/>
          <w:szCs w:val="18"/>
        </w:rPr>
        <w:t>Grade: ________ With effec</w:t>
      </w:r>
      <w:r w:rsidR="00C679C9">
        <w:rPr>
          <w:b/>
          <w:bCs/>
          <w:color w:val="auto"/>
          <w:sz w:val="20"/>
          <w:szCs w:val="18"/>
        </w:rPr>
        <w:t>t from: _____________</w:t>
      </w:r>
      <w:r w:rsidR="003E156D">
        <w:rPr>
          <w:b/>
          <w:bCs/>
          <w:color w:val="auto"/>
          <w:sz w:val="20"/>
          <w:szCs w:val="18"/>
        </w:rPr>
        <w:t>____20____.</w:t>
      </w:r>
    </w:p>
    <w:p w14:paraId="3C0F565D" w14:textId="77777777" w:rsidR="00BA7E21" w:rsidRDefault="00BA7E21" w:rsidP="003137C2">
      <w:pPr>
        <w:pStyle w:val="Default"/>
        <w:rPr>
          <w:b/>
          <w:bCs/>
          <w:color w:val="auto"/>
          <w:sz w:val="20"/>
          <w:szCs w:val="18"/>
        </w:rPr>
      </w:pPr>
    </w:p>
    <w:p w14:paraId="33711244" w14:textId="77777777" w:rsidR="00BA7E21" w:rsidRDefault="00BA7E21" w:rsidP="003137C2">
      <w:pPr>
        <w:pStyle w:val="Default"/>
        <w:rPr>
          <w:b/>
          <w:bCs/>
          <w:color w:val="auto"/>
          <w:sz w:val="20"/>
          <w:szCs w:val="18"/>
        </w:rPr>
      </w:pPr>
      <w:r>
        <w:rPr>
          <w:b/>
          <w:bCs/>
          <w:color w:val="auto"/>
          <w:sz w:val="20"/>
          <w:szCs w:val="18"/>
        </w:rPr>
        <w:t xml:space="preserve">Curriculum Material: </w:t>
      </w:r>
    </w:p>
    <w:p w14:paraId="13D68470" w14:textId="77777777" w:rsidR="00BA7E21" w:rsidRPr="00BA7E21" w:rsidRDefault="00BA7E21" w:rsidP="003137C2">
      <w:pPr>
        <w:pStyle w:val="Default"/>
        <w:rPr>
          <w:color w:val="auto"/>
          <w:sz w:val="20"/>
          <w:szCs w:val="18"/>
        </w:rPr>
      </w:pPr>
      <w:r>
        <w:rPr>
          <w:color w:val="auto"/>
          <w:sz w:val="20"/>
          <w:szCs w:val="18"/>
        </w:rPr>
        <w:t>Please confirm the email address where the curriculum material should be sent to: ______________________________________</w:t>
      </w:r>
    </w:p>
    <w:p w14:paraId="27A365FA" w14:textId="77777777" w:rsidR="00AD3EBD" w:rsidRDefault="00AD3EBD" w:rsidP="003137C2">
      <w:pPr>
        <w:pStyle w:val="Default"/>
        <w:rPr>
          <w:b/>
          <w:bCs/>
          <w:color w:val="auto"/>
          <w:sz w:val="20"/>
          <w:szCs w:val="18"/>
        </w:rPr>
      </w:pPr>
    </w:p>
    <w:p w14:paraId="4CAC8B68" w14:textId="1C76586C" w:rsidR="0078020F" w:rsidRDefault="0078020F" w:rsidP="00532636">
      <w:pPr>
        <w:pStyle w:val="Default"/>
        <w:jc w:val="center"/>
        <w:rPr>
          <w:b/>
          <w:bCs/>
          <w:color w:val="auto"/>
          <w:sz w:val="20"/>
          <w:szCs w:val="18"/>
          <w:u w:val="single"/>
        </w:rPr>
      </w:pPr>
    </w:p>
    <w:p w14:paraId="032AEE92" w14:textId="210F0785" w:rsidR="00011A66" w:rsidRDefault="00011A66" w:rsidP="00532636">
      <w:pPr>
        <w:pStyle w:val="Default"/>
        <w:jc w:val="center"/>
        <w:rPr>
          <w:b/>
          <w:bCs/>
          <w:color w:val="auto"/>
          <w:sz w:val="20"/>
          <w:szCs w:val="18"/>
          <w:u w:val="single"/>
        </w:rPr>
      </w:pPr>
    </w:p>
    <w:p w14:paraId="58A040CD" w14:textId="16E2CDE5" w:rsidR="00011A66" w:rsidRDefault="00011A66" w:rsidP="00532636">
      <w:pPr>
        <w:pStyle w:val="Default"/>
        <w:jc w:val="center"/>
        <w:rPr>
          <w:b/>
          <w:bCs/>
          <w:color w:val="auto"/>
          <w:sz w:val="20"/>
          <w:szCs w:val="18"/>
          <w:u w:val="single"/>
        </w:rPr>
      </w:pPr>
    </w:p>
    <w:p w14:paraId="1601805E" w14:textId="77777777" w:rsidR="00011A66" w:rsidRDefault="00011A66" w:rsidP="00532636">
      <w:pPr>
        <w:pStyle w:val="Default"/>
        <w:jc w:val="center"/>
        <w:rPr>
          <w:b/>
          <w:bCs/>
          <w:color w:val="auto"/>
          <w:sz w:val="20"/>
          <w:szCs w:val="18"/>
          <w:u w:val="single"/>
        </w:rPr>
      </w:pPr>
    </w:p>
    <w:p w14:paraId="66E7E333" w14:textId="7FBB39FD" w:rsidR="00532636" w:rsidRPr="0047652D" w:rsidRDefault="00532636" w:rsidP="00532636">
      <w:pPr>
        <w:pStyle w:val="Default"/>
        <w:jc w:val="center"/>
        <w:rPr>
          <w:b/>
          <w:bCs/>
          <w:color w:val="auto"/>
          <w:sz w:val="20"/>
          <w:szCs w:val="18"/>
          <w:u w:val="single"/>
        </w:rPr>
      </w:pPr>
      <w:r w:rsidRPr="0047652D">
        <w:rPr>
          <w:b/>
          <w:bCs/>
          <w:color w:val="auto"/>
          <w:sz w:val="20"/>
          <w:szCs w:val="18"/>
          <w:u w:val="single"/>
        </w:rPr>
        <w:lastRenderedPageBreak/>
        <w:t>FURTHER PARTICULARS OF PROSPECTIVE PUPIL</w:t>
      </w:r>
    </w:p>
    <w:p w14:paraId="6903FA89" w14:textId="77777777" w:rsidR="00532636" w:rsidRPr="0047652D" w:rsidRDefault="00B00FEA" w:rsidP="00532636">
      <w:pPr>
        <w:pStyle w:val="Default"/>
        <w:rPr>
          <w:color w:val="auto"/>
          <w:sz w:val="20"/>
          <w:szCs w:val="18"/>
        </w:rPr>
      </w:pPr>
      <w:r>
        <w:rPr>
          <w:noProof/>
          <w:color w:val="auto"/>
          <w:sz w:val="20"/>
          <w:szCs w:val="18"/>
          <w:lang w:eastAsia="en-ZA"/>
        </w:rPr>
        <mc:AlternateContent>
          <mc:Choice Requires="wps">
            <w:drawing>
              <wp:anchor distT="0" distB="0" distL="114300" distR="114300" simplePos="0" relativeHeight="251662336" behindDoc="0" locked="0" layoutInCell="1" allowOverlap="1" wp14:anchorId="640B401E" wp14:editId="1EA7A6E7">
                <wp:simplePos x="0" y="0"/>
                <wp:positionH relativeFrom="column">
                  <wp:posOffset>4000500</wp:posOffset>
                </wp:positionH>
                <wp:positionV relativeFrom="paragraph">
                  <wp:posOffset>151130</wp:posOffset>
                </wp:positionV>
                <wp:extent cx="1600200" cy="228600"/>
                <wp:effectExtent l="0" t="0" r="19050"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550564FD" w14:textId="77777777" w:rsidR="00341A87" w:rsidRDefault="00341A87"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B401E" id="Text Box 4" o:spid="_x0000_s1027" type="#_x0000_t202" style="position:absolute;margin-left:315pt;margin-top:11.9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">
                <v:textbox>
                  <w:txbxContent>
                    <w:p w14:paraId="550564FD" w14:textId="77777777" w:rsidR="00341A87" w:rsidRDefault="00341A87" w:rsidP="00532636"/>
                  </w:txbxContent>
                </v:textbox>
              </v:shape>
            </w:pict>
          </mc:Fallback>
        </mc:AlternateContent>
      </w:r>
      <w:r>
        <w:rPr>
          <w:noProof/>
          <w:color w:val="auto"/>
          <w:sz w:val="20"/>
          <w:szCs w:val="18"/>
          <w:lang w:eastAsia="en-ZA"/>
        </w:rPr>
        <mc:AlternateContent>
          <mc:Choice Requires="wps">
            <w:drawing>
              <wp:anchor distT="0" distB="0" distL="114300" distR="114300" simplePos="0" relativeHeight="251661312" behindDoc="0" locked="0" layoutInCell="1" allowOverlap="1" wp14:anchorId="20BAA3E4" wp14:editId="332E2F9B">
                <wp:simplePos x="0" y="0"/>
                <wp:positionH relativeFrom="column">
                  <wp:posOffset>1257300</wp:posOffset>
                </wp:positionH>
                <wp:positionV relativeFrom="paragraph">
                  <wp:posOffset>151130</wp:posOffset>
                </wp:positionV>
                <wp:extent cx="685800" cy="228600"/>
                <wp:effectExtent l="0" t="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5E42AAEB" w14:textId="77777777" w:rsidR="00341A87" w:rsidRDefault="00341A87" w:rsidP="00532636">
                            <w: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AA3E4" id="Text Box 3" o:spid="_x0000_s1028" type="#_x0000_t202" style="position:absolute;margin-left:99pt;margin-top:11.9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7f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">
                <v:textbox>
                  <w:txbxContent>
                    <w:p w14:paraId="5E42AAEB" w14:textId="77777777" w:rsidR="00341A87" w:rsidRDefault="00341A87" w:rsidP="00532636">
                      <w:r>
                        <w:t>Female</w:t>
                      </w:r>
                    </w:p>
                  </w:txbxContent>
                </v:textbox>
              </v:shape>
            </w:pict>
          </mc:Fallback>
        </mc:AlternateContent>
      </w:r>
      <w:r>
        <w:rPr>
          <w:noProof/>
          <w:color w:val="auto"/>
          <w:sz w:val="20"/>
          <w:szCs w:val="18"/>
          <w:lang w:eastAsia="en-ZA"/>
        </w:rPr>
        <mc:AlternateContent>
          <mc:Choice Requires="wps">
            <w:drawing>
              <wp:anchor distT="0" distB="0" distL="114300" distR="114300" simplePos="0" relativeHeight="251660288" behindDoc="0" locked="0" layoutInCell="1" allowOverlap="1" wp14:anchorId="0DE5159E" wp14:editId="287B0CBE">
                <wp:simplePos x="0" y="0"/>
                <wp:positionH relativeFrom="column">
                  <wp:posOffset>685800</wp:posOffset>
                </wp:positionH>
                <wp:positionV relativeFrom="paragraph">
                  <wp:posOffset>151130</wp:posOffset>
                </wp:positionV>
                <wp:extent cx="571500" cy="228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3245DE1D" w14:textId="77777777" w:rsidR="00341A87" w:rsidRDefault="00341A87" w:rsidP="00532636">
                            <w: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5159E" id="Text Box 2" o:spid="_x0000_s1029" type="#_x0000_t202" style="position:absolute;margin-left:54pt;margin-top:11.9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">
                <v:textbox>
                  <w:txbxContent>
                    <w:p w14:paraId="3245DE1D" w14:textId="77777777" w:rsidR="00341A87" w:rsidRDefault="00341A87" w:rsidP="00532636">
                      <w:r>
                        <w:t>Male</w:t>
                      </w:r>
                    </w:p>
                  </w:txbxContent>
                </v:textbox>
              </v:shape>
            </w:pict>
          </mc:Fallback>
        </mc:AlternateContent>
      </w:r>
    </w:p>
    <w:p w14:paraId="58AF3FE5" w14:textId="77777777" w:rsidR="00532636" w:rsidRPr="0047652D" w:rsidRDefault="00532636" w:rsidP="00532636">
      <w:pPr>
        <w:pStyle w:val="Default"/>
        <w:tabs>
          <w:tab w:val="left" w:pos="3400"/>
        </w:tabs>
        <w:rPr>
          <w:color w:val="auto"/>
          <w:sz w:val="20"/>
          <w:szCs w:val="18"/>
        </w:rPr>
      </w:pPr>
      <w:r w:rsidRPr="0047652D">
        <w:rPr>
          <w:b/>
          <w:bCs/>
          <w:color w:val="auto"/>
          <w:sz w:val="20"/>
          <w:szCs w:val="18"/>
        </w:rPr>
        <w:t>GENDER:</w:t>
      </w:r>
      <w:r w:rsidRPr="0047652D">
        <w:rPr>
          <w:color w:val="auto"/>
          <w:sz w:val="20"/>
          <w:szCs w:val="18"/>
        </w:rPr>
        <w:t xml:space="preserve"> </w:t>
      </w:r>
      <w:r w:rsidRPr="0047652D">
        <w:rPr>
          <w:color w:val="auto"/>
          <w:sz w:val="20"/>
          <w:szCs w:val="18"/>
        </w:rPr>
        <w:tab/>
      </w:r>
      <w:r w:rsidRPr="0047652D">
        <w:rPr>
          <w:color w:val="auto"/>
          <w:sz w:val="20"/>
          <w:szCs w:val="18"/>
        </w:rPr>
        <w:tab/>
      </w:r>
      <w:r w:rsidRPr="0047652D">
        <w:rPr>
          <w:color w:val="auto"/>
          <w:sz w:val="20"/>
          <w:szCs w:val="18"/>
        </w:rPr>
        <w:tab/>
      </w:r>
      <w:r w:rsidRPr="0047652D">
        <w:rPr>
          <w:b/>
          <w:bCs/>
          <w:color w:val="auto"/>
          <w:sz w:val="20"/>
          <w:szCs w:val="18"/>
        </w:rPr>
        <w:t>HOME LANGUAGE:</w:t>
      </w:r>
      <w:r w:rsidRPr="0047652D">
        <w:rPr>
          <w:color w:val="auto"/>
          <w:sz w:val="20"/>
          <w:szCs w:val="18"/>
        </w:rPr>
        <w:t xml:space="preserve"> </w:t>
      </w:r>
    </w:p>
    <w:p w14:paraId="56332422" w14:textId="77777777" w:rsidR="00532636" w:rsidRPr="0047652D" w:rsidRDefault="00532636" w:rsidP="00532636">
      <w:pPr>
        <w:pStyle w:val="Default"/>
        <w:rPr>
          <w:color w:val="auto"/>
          <w:sz w:val="20"/>
          <w:szCs w:val="18"/>
        </w:rPr>
      </w:pPr>
    </w:p>
    <w:tbl>
      <w:tblPr>
        <w:tblpPr w:leftFromText="180" w:rightFromText="180" w:vertAnchor="text" w:tblpX="19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tblGrid>
      <w:tr w:rsidR="0047652D" w:rsidRPr="0047652D" w14:paraId="22A3CB2F" w14:textId="77777777" w:rsidTr="005E7FCA">
        <w:tc>
          <w:tcPr>
            <w:tcW w:w="648" w:type="dxa"/>
          </w:tcPr>
          <w:p w14:paraId="02FE146E" w14:textId="77777777" w:rsidR="00532636" w:rsidRPr="0047652D" w:rsidRDefault="00532636" w:rsidP="005E7FCA">
            <w:pPr>
              <w:pStyle w:val="Default"/>
              <w:rPr>
                <w:color w:val="auto"/>
                <w:sz w:val="20"/>
                <w:szCs w:val="18"/>
              </w:rPr>
            </w:pPr>
          </w:p>
        </w:tc>
        <w:tc>
          <w:tcPr>
            <w:tcW w:w="720" w:type="dxa"/>
          </w:tcPr>
          <w:p w14:paraId="68627EE6" w14:textId="77777777" w:rsidR="00532636" w:rsidRPr="0047652D" w:rsidRDefault="00532636" w:rsidP="005E7FCA">
            <w:pPr>
              <w:pStyle w:val="Default"/>
              <w:rPr>
                <w:color w:val="auto"/>
                <w:sz w:val="20"/>
                <w:szCs w:val="18"/>
              </w:rPr>
            </w:pPr>
          </w:p>
        </w:tc>
        <w:tc>
          <w:tcPr>
            <w:tcW w:w="720" w:type="dxa"/>
          </w:tcPr>
          <w:p w14:paraId="25AB2D94" w14:textId="77777777" w:rsidR="00532636" w:rsidRPr="0047652D" w:rsidRDefault="00532636" w:rsidP="005E7FCA">
            <w:pPr>
              <w:pStyle w:val="Default"/>
              <w:rPr>
                <w:color w:val="auto"/>
                <w:sz w:val="20"/>
                <w:szCs w:val="18"/>
              </w:rPr>
            </w:pPr>
          </w:p>
        </w:tc>
        <w:tc>
          <w:tcPr>
            <w:tcW w:w="720" w:type="dxa"/>
          </w:tcPr>
          <w:p w14:paraId="33004016" w14:textId="77777777" w:rsidR="00532636" w:rsidRPr="0047652D" w:rsidRDefault="00532636" w:rsidP="005E7FCA">
            <w:pPr>
              <w:pStyle w:val="Default"/>
              <w:rPr>
                <w:color w:val="auto"/>
                <w:sz w:val="20"/>
                <w:szCs w:val="18"/>
              </w:rPr>
            </w:pPr>
          </w:p>
        </w:tc>
        <w:tc>
          <w:tcPr>
            <w:tcW w:w="720" w:type="dxa"/>
          </w:tcPr>
          <w:p w14:paraId="2BA7641C" w14:textId="77777777" w:rsidR="00532636" w:rsidRPr="0047652D" w:rsidRDefault="00532636" w:rsidP="005E7FCA">
            <w:pPr>
              <w:pStyle w:val="Default"/>
              <w:rPr>
                <w:color w:val="auto"/>
                <w:sz w:val="20"/>
                <w:szCs w:val="18"/>
              </w:rPr>
            </w:pPr>
          </w:p>
        </w:tc>
        <w:tc>
          <w:tcPr>
            <w:tcW w:w="720" w:type="dxa"/>
          </w:tcPr>
          <w:p w14:paraId="4FB85106" w14:textId="77777777" w:rsidR="00532636" w:rsidRPr="0047652D" w:rsidRDefault="00532636" w:rsidP="005E7FCA">
            <w:pPr>
              <w:pStyle w:val="Default"/>
              <w:rPr>
                <w:color w:val="auto"/>
                <w:sz w:val="20"/>
                <w:szCs w:val="18"/>
              </w:rPr>
            </w:pPr>
          </w:p>
        </w:tc>
        <w:tc>
          <w:tcPr>
            <w:tcW w:w="720" w:type="dxa"/>
          </w:tcPr>
          <w:p w14:paraId="6D093EA0" w14:textId="77777777" w:rsidR="00532636" w:rsidRPr="0047652D" w:rsidRDefault="00532636" w:rsidP="005E7FCA">
            <w:pPr>
              <w:pStyle w:val="Default"/>
              <w:rPr>
                <w:color w:val="auto"/>
                <w:sz w:val="20"/>
                <w:szCs w:val="18"/>
              </w:rPr>
            </w:pPr>
          </w:p>
        </w:tc>
        <w:tc>
          <w:tcPr>
            <w:tcW w:w="720" w:type="dxa"/>
          </w:tcPr>
          <w:p w14:paraId="16B46C19" w14:textId="77777777" w:rsidR="00532636" w:rsidRPr="0047652D" w:rsidRDefault="00532636" w:rsidP="005E7FCA">
            <w:pPr>
              <w:pStyle w:val="Default"/>
              <w:rPr>
                <w:color w:val="auto"/>
                <w:sz w:val="20"/>
                <w:szCs w:val="18"/>
              </w:rPr>
            </w:pPr>
          </w:p>
        </w:tc>
      </w:tr>
    </w:tbl>
    <w:p w14:paraId="00B68439" w14:textId="77777777" w:rsidR="00532636" w:rsidRPr="0047652D" w:rsidRDefault="00532636" w:rsidP="00532636">
      <w:pPr>
        <w:pStyle w:val="Default"/>
        <w:rPr>
          <w:b/>
          <w:bCs/>
          <w:color w:val="auto"/>
          <w:sz w:val="20"/>
          <w:szCs w:val="18"/>
        </w:rPr>
      </w:pPr>
      <w:r w:rsidRPr="0047652D">
        <w:rPr>
          <w:b/>
          <w:bCs/>
          <w:color w:val="auto"/>
          <w:sz w:val="20"/>
          <w:szCs w:val="18"/>
        </w:rPr>
        <w:t>DATE OF BIRTH:</w:t>
      </w:r>
      <w:r w:rsidRPr="0047652D">
        <w:rPr>
          <w:b/>
          <w:bCs/>
          <w:color w:val="auto"/>
          <w:sz w:val="20"/>
          <w:szCs w:val="18"/>
        </w:rPr>
        <w:br w:type="textWrapping" w:clear="all"/>
      </w:r>
    </w:p>
    <w:tbl>
      <w:tblPr>
        <w:tblpPr w:leftFromText="180" w:rightFromText="180" w:vertAnchor="text" w:tblpX="1440"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681"/>
        <w:gridCol w:w="681"/>
        <w:gridCol w:w="681"/>
        <w:gridCol w:w="681"/>
        <w:gridCol w:w="681"/>
        <w:gridCol w:w="681"/>
        <w:gridCol w:w="681"/>
        <w:gridCol w:w="681"/>
        <w:gridCol w:w="681"/>
        <w:gridCol w:w="682"/>
        <w:gridCol w:w="682"/>
        <w:gridCol w:w="682"/>
      </w:tblGrid>
      <w:tr w:rsidR="0047652D" w:rsidRPr="0047652D" w14:paraId="68BDF1F7" w14:textId="77777777" w:rsidTr="005E7FCA">
        <w:tc>
          <w:tcPr>
            <w:tcW w:w="681" w:type="dxa"/>
          </w:tcPr>
          <w:p w14:paraId="74FB3062" w14:textId="77777777" w:rsidR="00532636" w:rsidRPr="0047652D" w:rsidRDefault="00532636" w:rsidP="005E7FCA">
            <w:pPr>
              <w:pStyle w:val="Default"/>
              <w:rPr>
                <w:color w:val="auto"/>
                <w:sz w:val="20"/>
                <w:szCs w:val="18"/>
              </w:rPr>
            </w:pPr>
          </w:p>
        </w:tc>
        <w:tc>
          <w:tcPr>
            <w:tcW w:w="681" w:type="dxa"/>
          </w:tcPr>
          <w:p w14:paraId="637C09D9" w14:textId="77777777" w:rsidR="00532636" w:rsidRPr="0047652D" w:rsidRDefault="00532636" w:rsidP="005E7FCA">
            <w:pPr>
              <w:pStyle w:val="Default"/>
              <w:rPr>
                <w:color w:val="auto"/>
                <w:sz w:val="20"/>
                <w:szCs w:val="18"/>
              </w:rPr>
            </w:pPr>
          </w:p>
        </w:tc>
        <w:tc>
          <w:tcPr>
            <w:tcW w:w="681" w:type="dxa"/>
          </w:tcPr>
          <w:p w14:paraId="2892C4F1" w14:textId="77777777" w:rsidR="00532636" w:rsidRPr="0047652D" w:rsidRDefault="00532636" w:rsidP="005E7FCA">
            <w:pPr>
              <w:pStyle w:val="Default"/>
              <w:rPr>
                <w:color w:val="auto"/>
                <w:sz w:val="20"/>
                <w:szCs w:val="18"/>
              </w:rPr>
            </w:pPr>
          </w:p>
        </w:tc>
        <w:tc>
          <w:tcPr>
            <w:tcW w:w="681" w:type="dxa"/>
          </w:tcPr>
          <w:p w14:paraId="219A15BD" w14:textId="77777777" w:rsidR="00532636" w:rsidRPr="0047652D" w:rsidRDefault="00532636" w:rsidP="005E7FCA">
            <w:pPr>
              <w:pStyle w:val="Default"/>
              <w:rPr>
                <w:color w:val="auto"/>
                <w:sz w:val="20"/>
                <w:szCs w:val="18"/>
              </w:rPr>
            </w:pPr>
          </w:p>
        </w:tc>
        <w:tc>
          <w:tcPr>
            <w:tcW w:w="681" w:type="dxa"/>
          </w:tcPr>
          <w:p w14:paraId="2F40B260" w14:textId="77777777" w:rsidR="00532636" w:rsidRPr="0047652D" w:rsidRDefault="00532636" w:rsidP="005E7FCA">
            <w:pPr>
              <w:pStyle w:val="Default"/>
              <w:rPr>
                <w:color w:val="auto"/>
                <w:sz w:val="20"/>
                <w:szCs w:val="18"/>
              </w:rPr>
            </w:pPr>
          </w:p>
        </w:tc>
        <w:tc>
          <w:tcPr>
            <w:tcW w:w="681" w:type="dxa"/>
          </w:tcPr>
          <w:p w14:paraId="6007E7FC" w14:textId="77777777" w:rsidR="00532636" w:rsidRPr="0047652D" w:rsidRDefault="00532636" w:rsidP="005E7FCA">
            <w:pPr>
              <w:pStyle w:val="Default"/>
              <w:rPr>
                <w:color w:val="auto"/>
                <w:sz w:val="20"/>
                <w:szCs w:val="18"/>
              </w:rPr>
            </w:pPr>
          </w:p>
        </w:tc>
        <w:tc>
          <w:tcPr>
            <w:tcW w:w="681" w:type="dxa"/>
          </w:tcPr>
          <w:p w14:paraId="2A5BA9F5" w14:textId="77777777" w:rsidR="00532636" w:rsidRPr="0047652D" w:rsidRDefault="00532636" w:rsidP="005E7FCA">
            <w:pPr>
              <w:pStyle w:val="Default"/>
              <w:rPr>
                <w:color w:val="auto"/>
                <w:sz w:val="20"/>
                <w:szCs w:val="18"/>
              </w:rPr>
            </w:pPr>
          </w:p>
        </w:tc>
        <w:tc>
          <w:tcPr>
            <w:tcW w:w="681" w:type="dxa"/>
          </w:tcPr>
          <w:p w14:paraId="1993D5B4" w14:textId="77777777" w:rsidR="00532636" w:rsidRPr="0047652D" w:rsidRDefault="00532636" w:rsidP="005E7FCA">
            <w:pPr>
              <w:pStyle w:val="Default"/>
              <w:rPr>
                <w:color w:val="auto"/>
                <w:sz w:val="20"/>
                <w:szCs w:val="18"/>
              </w:rPr>
            </w:pPr>
          </w:p>
        </w:tc>
        <w:tc>
          <w:tcPr>
            <w:tcW w:w="681" w:type="dxa"/>
          </w:tcPr>
          <w:p w14:paraId="577A089F" w14:textId="77777777" w:rsidR="00532636" w:rsidRPr="0047652D" w:rsidRDefault="00532636" w:rsidP="005E7FCA">
            <w:pPr>
              <w:pStyle w:val="Default"/>
              <w:rPr>
                <w:color w:val="auto"/>
                <w:sz w:val="20"/>
                <w:szCs w:val="18"/>
              </w:rPr>
            </w:pPr>
          </w:p>
        </w:tc>
        <w:tc>
          <w:tcPr>
            <w:tcW w:w="681" w:type="dxa"/>
          </w:tcPr>
          <w:p w14:paraId="7FA9985F" w14:textId="77777777" w:rsidR="00532636" w:rsidRPr="0047652D" w:rsidRDefault="00532636" w:rsidP="005E7FCA">
            <w:pPr>
              <w:pStyle w:val="Default"/>
              <w:rPr>
                <w:color w:val="auto"/>
                <w:sz w:val="20"/>
                <w:szCs w:val="18"/>
              </w:rPr>
            </w:pPr>
          </w:p>
        </w:tc>
        <w:tc>
          <w:tcPr>
            <w:tcW w:w="682" w:type="dxa"/>
          </w:tcPr>
          <w:p w14:paraId="284761D5" w14:textId="77777777" w:rsidR="00532636" w:rsidRPr="0047652D" w:rsidRDefault="00532636" w:rsidP="005E7FCA">
            <w:pPr>
              <w:pStyle w:val="Default"/>
              <w:rPr>
                <w:color w:val="auto"/>
                <w:sz w:val="20"/>
                <w:szCs w:val="18"/>
              </w:rPr>
            </w:pPr>
          </w:p>
        </w:tc>
        <w:tc>
          <w:tcPr>
            <w:tcW w:w="682" w:type="dxa"/>
          </w:tcPr>
          <w:p w14:paraId="558102D1" w14:textId="77777777" w:rsidR="00532636" w:rsidRPr="0047652D" w:rsidRDefault="00532636" w:rsidP="005E7FCA">
            <w:pPr>
              <w:pStyle w:val="Default"/>
              <w:rPr>
                <w:color w:val="auto"/>
                <w:sz w:val="20"/>
                <w:szCs w:val="18"/>
              </w:rPr>
            </w:pPr>
          </w:p>
        </w:tc>
        <w:tc>
          <w:tcPr>
            <w:tcW w:w="682" w:type="dxa"/>
          </w:tcPr>
          <w:p w14:paraId="5155EEFB" w14:textId="77777777" w:rsidR="00532636" w:rsidRPr="0047652D" w:rsidRDefault="00532636" w:rsidP="005E7FCA">
            <w:pPr>
              <w:pStyle w:val="Default"/>
              <w:rPr>
                <w:color w:val="auto"/>
                <w:sz w:val="20"/>
                <w:szCs w:val="18"/>
              </w:rPr>
            </w:pPr>
          </w:p>
        </w:tc>
      </w:tr>
    </w:tbl>
    <w:p w14:paraId="59F88851" w14:textId="77777777" w:rsidR="00532636" w:rsidRPr="0047652D" w:rsidRDefault="00532636" w:rsidP="00532636">
      <w:pPr>
        <w:pStyle w:val="Default"/>
        <w:rPr>
          <w:b/>
          <w:bCs/>
          <w:color w:val="auto"/>
          <w:sz w:val="20"/>
        </w:rPr>
      </w:pPr>
      <w:r w:rsidRPr="0047652D">
        <w:rPr>
          <w:b/>
          <w:bCs/>
          <w:color w:val="auto"/>
          <w:sz w:val="20"/>
          <w:szCs w:val="18"/>
        </w:rPr>
        <w:t>ID NR:</w:t>
      </w:r>
      <w:r w:rsidRPr="0047652D">
        <w:rPr>
          <w:b/>
          <w:bCs/>
          <w:color w:val="auto"/>
          <w:sz w:val="20"/>
          <w:szCs w:val="18"/>
        </w:rPr>
        <w:br w:type="textWrapping" w:clear="all"/>
      </w:r>
    </w:p>
    <w:tbl>
      <w:tblPr>
        <w:tblpPr w:leftFromText="180" w:rightFromText="180" w:vertAnchor="text" w:horzAnchor="page" w:tblpX="331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gridCol w:w="720"/>
      </w:tblGrid>
      <w:tr w:rsidR="0047652D" w:rsidRPr="0047652D" w14:paraId="00009E29" w14:textId="77777777" w:rsidTr="005E7FCA">
        <w:tc>
          <w:tcPr>
            <w:tcW w:w="648" w:type="dxa"/>
          </w:tcPr>
          <w:p w14:paraId="2E92615F" w14:textId="77777777" w:rsidR="00532636" w:rsidRPr="0047652D" w:rsidRDefault="00532636" w:rsidP="005E7FCA">
            <w:pPr>
              <w:pStyle w:val="Default"/>
              <w:rPr>
                <w:b/>
                <w:bCs/>
                <w:color w:val="auto"/>
                <w:sz w:val="20"/>
              </w:rPr>
            </w:pPr>
          </w:p>
        </w:tc>
        <w:tc>
          <w:tcPr>
            <w:tcW w:w="720" w:type="dxa"/>
          </w:tcPr>
          <w:p w14:paraId="40AE3A1A" w14:textId="77777777" w:rsidR="00532636" w:rsidRPr="0047652D" w:rsidRDefault="00532636" w:rsidP="005E7FCA">
            <w:pPr>
              <w:pStyle w:val="Default"/>
              <w:rPr>
                <w:b/>
                <w:bCs/>
                <w:color w:val="auto"/>
                <w:sz w:val="20"/>
              </w:rPr>
            </w:pPr>
          </w:p>
        </w:tc>
        <w:tc>
          <w:tcPr>
            <w:tcW w:w="720" w:type="dxa"/>
          </w:tcPr>
          <w:p w14:paraId="76F7C0F2" w14:textId="77777777" w:rsidR="00532636" w:rsidRPr="0047652D" w:rsidRDefault="00532636" w:rsidP="005E7FCA">
            <w:pPr>
              <w:pStyle w:val="Default"/>
              <w:rPr>
                <w:b/>
                <w:bCs/>
                <w:color w:val="auto"/>
                <w:sz w:val="20"/>
              </w:rPr>
            </w:pPr>
          </w:p>
        </w:tc>
        <w:tc>
          <w:tcPr>
            <w:tcW w:w="720" w:type="dxa"/>
          </w:tcPr>
          <w:p w14:paraId="19B20B63" w14:textId="77777777" w:rsidR="00532636" w:rsidRPr="0047652D" w:rsidRDefault="00532636" w:rsidP="005E7FCA">
            <w:pPr>
              <w:pStyle w:val="Default"/>
              <w:rPr>
                <w:b/>
                <w:bCs/>
                <w:color w:val="auto"/>
                <w:sz w:val="20"/>
              </w:rPr>
            </w:pPr>
          </w:p>
        </w:tc>
        <w:tc>
          <w:tcPr>
            <w:tcW w:w="720" w:type="dxa"/>
          </w:tcPr>
          <w:p w14:paraId="5E6B9806" w14:textId="77777777" w:rsidR="00532636" w:rsidRPr="0047652D" w:rsidRDefault="00532636" w:rsidP="005E7FCA">
            <w:pPr>
              <w:pStyle w:val="Default"/>
              <w:rPr>
                <w:b/>
                <w:bCs/>
                <w:color w:val="auto"/>
                <w:sz w:val="20"/>
              </w:rPr>
            </w:pPr>
          </w:p>
        </w:tc>
        <w:tc>
          <w:tcPr>
            <w:tcW w:w="720" w:type="dxa"/>
          </w:tcPr>
          <w:p w14:paraId="60B40DD2" w14:textId="77777777" w:rsidR="00532636" w:rsidRPr="0047652D" w:rsidRDefault="00532636" w:rsidP="005E7FCA">
            <w:pPr>
              <w:pStyle w:val="Default"/>
              <w:rPr>
                <w:b/>
                <w:bCs/>
                <w:color w:val="auto"/>
                <w:sz w:val="20"/>
              </w:rPr>
            </w:pPr>
          </w:p>
        </w:tc>
        <w:tc>
          <w:tcPr>
            <w:tcW w:w="720" w:type="dxa"/>
          </w:tcPr>
          <w:p w14:paraId="768323DA" w14:textId="77777777" w:rsidR="00532636" w:rsidRPr="0047652D" w:rsidRDefault="00532636" w:rsidP="005E7FCA">
            <w:pPr>
              <w:pStyle w:val="Default"/>
              <w:rPr>
                <w:b/>
                <w:bCs/>
                <w:color w:val="auto"/>
                <w:sz w:val="20"/>
              </w:rPr>
            </w:pPr>
          </w:p>
        </w:tc>
        <w:tc>
          <w:tcPr>
            <w:tcW w:w="720" w:type="dxa"/>
          </w:tcPr>
          <w:p w14:paraId="200357FC" w14:textId="77777777" w:rsidR="00532636" w:rsidRPr="0047652D" w:rsidRDefault="00532636" w:rsidP="005E7FCA">
            <w:pPr>
              <w:pStyle w:val="Default"/>
              <w:rPr>
                <w:b/>
                <w:bCs/>
                <w:color w:val="auto"/>
                <w:sz w:val="20"/>
              </w:rPr>
            </w:pPr>
          </w:p>
        </w:tc>
        <w:tc>
          <w:tcPr>
            <w:tcW w:w="720" w:type="dxa"/>
          </w:tcPr>
          <w:p w14:paraId="3B5326B4" w14:textId="77777777" w:rsidR="00532636" w:rsidRPr="0047652D" w:rsidRDefault="00532636" w:rsidP="005E7FCA">
            <w:pPr>
              <w:pStyle w:val="Default"/>
              <w:rPr>
                <w:b/>
                <w:bCs/>
                <w:color w:val="auto"/>
                <w:sz w:val="20"/>
              </w:rPr>
            </w:pPr>
          </w:p>
        </w:tc>
      </w:tr>
    </w:tbl>
    <w:p w14:paraId="32C04B69" w14:textId="77777777" w:rsidR="00532636" w:rsidRPr="0047652D" w:rsidRDefault="00532636" w:rsidP="00532636">
      <w:pPr>
        <w:pStyle w:val="Default"/>
        <w:rPr>
          <w:b/>
          <w:bCs/>
          <w:color w:val="auto"/>
          <w:sz w:val="20"/>
        </w:rPr>
      </w:pPr>
      <w:r w:rsidRPr="0047652D">
        <w:rPr>
          <w:b/>
          <w:bCs/>
          <w:color w:val="auto"/>
          <w:sz w:val="20"/>
        </w:rPr>
        <w:t xml:space="preserve">PASSPORT NR: </w:t>
      </w:r>
    </w:p>
    <w:p w14:paraId="1619BDAF" w14:textId="77777777" w:rsidR="00532636" w:rsidRPr="0047652D" w:rsidRDefault="00B00FEA" w:rsidP="00532636">
      <w:pPr>
        <w:pStyle w:val="Default"/>
        <w:rPr>
          <w:color w:val="auto"/>
          <w:sz w:val="20"/>
        </w:rPr>
      </w:pPr>
      <w:r>
        <w:rPr>
          <w:noProof/>
          <w:color w:val="auto"/>
          <w:sz w:val="20"/>
          <w:lang w:eastAsia="en-ZA"/>
        </w:rPr>
        <mc:AlternateContent>
          <mc:Choice Requires="wps">
            <w:drawing>
              <wp:anchor distT="0" distB="0" distL="114300" distR="114300" simplePos="0" relativeHeight="251663360" behindDoc="0" locked="0" layoutInCell="1" allowOverlap="1" wp14:anchorId="13A48D4C" wp14:editId="2ACD5FE6">
                <wp:simplePos x="0" y="0"/>
                <wp:positionH relativeFrom="column">
                  <wp:posOffset>1143000</wp:posOffset>
                </wp:positionH>
                <wp:positionV relativeFrom="paragraph">
                  <wp:posOffset>116205</wp:posOffset>
                </wp:positionV>
                <wp:extent cx="4000500" cy="2286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298E1A54" w14:textId="77777777" w:rsidR="00341A87" w:rsidRDefault="00341A87"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48D4C" id="Text Box 5" o:spid="_x0000_s1030" type="#_x0000_t202" style="position:absolute;margin-left:90pt;margin-top:9.15pt;width:3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">
                <v:textbox>
                  <w:txbxContent>
                    <w:p w14:paraId="298E1A54" w14:textId="77777777" w:rsidR="00341A87" w:rsidRDefault="00341A87" w:rsidP="00532636"/>
                  </w:txbxContent>
                </v:textbox>
              </v:shape>
            </w:pict>
          </mc:Fallback>
        </mc:AlternateContent>
      </w:r>
    </w:p>
    <w:p w14:paraId="748EAF39" w14:textId="77777777" w:rsidR="00532636" w:rsidRPr="0047652D" w:rsidRDefault="00532636" w:rsidP="00532636">
      <w:pPr>
        <w:pStyle w:val="Default"/>
        <w:rPr>
          <w:b/>
          <w:bCs/>
          <w:color w:val="auto"/>
          <w:sz w:val="20"/>
        </w:rPr>
      </w:pPr>
      <w:r w:rsidRPr="0047652D">
        <w:rPr>
          <w:b/>
          <w:bCs/>
          <w:color w:val="auto"/>
          <w:sz w:val="20"/>
        </w:rPr>
        <w:t xml:space="preserve">COUNTRY OF BIRTH: </w:t>
      </w:r>
    </w:p>
    <w:p w14:paraId="20E516F1" w14:textId="77777777" w:rsidR="00532636" w:rsidRPr="0047652D" w:rsidRDefault="00532636" w:rsidP="00532636">
      <w:pPr>
        <w:pStyle w:val="Default"/>
        <w:rPr>
          <w:color w:val="auto"/>
          <w:sz w:val="20"/>
        </w:rPr>
      </w:pPr>
    </w:p>
    <w:p w14:paraId="0FADF17F" w14:textId="77777777" w:rsidR="00532636" w:rsidRPr="0047652D" w:rsidRDefault="00532636" w:rsidP="00532636">
      <w:pPr>
        <w:pStyle w:val="Default"/>
        <w:rPr>
          <w:b/>
          <w:bCs/>
          <w:color w:val="auto"/>
          <w:sz w:val="20"/>
        </w:rPr>
      </w:pPr>
    </w:p>
    <w:p w14:paraId="1F1655BA" w14:textId="77777777" w:rsidR="00532636" w:rsidRPr="0047652D" w:rsidRDefault="00B00FEA" w:rsidP="00532636">
      <w:pPr>
        <w:pStyle w:val="Default"/>
        <w:tabs>
          <w:tab w:val="left" w:pos="4930"/>
        </w:tabs>
        <w:rPr>
          <w:b/>
          <w:bCs/>
          <w:color w:val="auto"/>
          <w:sz w:val="20"/>
        </w:rPr>
      </w:pPr>
      <w:r>
        <w:rPr>
          <w:b/>
          <w:bCs/>
          <w:noProof/>
          <w:color w:val="auto"/>
          <w:sz w:val="20"/>
          <w:lang w:eastAsia="en-ZA"/>
        </w:rPr>
        <mc:AlternateContent>
          <mc:Choice Requires="wps">
            <w:drawing>
              <wp:anchor distT="0" distB="0" distL="114300" distR="114300" simplePos="0" relativeHeight="251665408" behindDoc="0" locked="0" layoutInCell="1" allowOverlap="1" wp14:anchorId="23E4B261" wp14:editId="179BF314">
                <wp:simplePos x="0" y="0"/>
                <wp:positionH relativeFrom="column">
                  <wp:posOffset>3543300</wp:posOffset>
                </wp:positionH>
                <wp:positionV relativeFrom="paragraph">
                  <wp:posOffset>-114300</wp:posOffset>
                </wp:positionV>
                <wp:extent cx="2286000" cy="2286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29D38DB3" w14:textId="77777777" w:rsidR="00341A87" w:rsidRDefault="00341A87"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4B261" id="Text Box 7" o:spid="_x0000_s1031" type="#_x0000_t202" style="position:absolute;margin-left:279pt;margin-top:-9pt;width:18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">
                <v:textbox>
                  <w:txbxContent>
                    <w:p w14:paraId="29D38DB3" w14:textId="77777777" w:rsidR="00341A87" w:rsidRDefault="00341A87" w:rsidP="00532636"/>
                  </w:txbxContent>
                </v:textbox>
              </v:shape>
            </w:pict>
          </mc:Fallback>
        </mc:AlternateContent>
      </w:r>
      <w:r>
        <w:rPr>
          <w:b/>
          <w:bCs/>
          <w:noProof/>
          <w:color w:val="auto"/>
          <w:sz w:val="20"/>
          <w:lang w:eastAsia="en-ZA"/>
        </w:rPr>
        <mc:AlternateContent>
          <mc:Choice Requires="wps">
            <w:drawing>
              <wp:anchor distT="0" distB="0" distL="114300" distR="114300" simplePos="0" relativeHeight="251664384" behindDoc="0" locked="0" layoutInCell="1" allowOverlap="1" wp14:anchorId="54C916D0" wp14:editId="417D0D84">
                <wp:simplePos x="0" y="0"/>
                <wp:positionH relativeFrom="column">
                  <wp:posOffset>571500</wp:posOffset>
                </wp:positionH>
                <wp:positionV relativeFrom="paragraph">
                  <wp:posOffset>-114300</wp:posOffset>
                </wp:positionV>
                <wp:extent cx="2286000" cy="2286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10504101" w14:textId="77777777" w:rsidR="00341A87" w:rsidRDefault="00341A87"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916D0" id="Text Box 6" o:spid="_x0000_s1032" type="#_x0000_t202" style="position:absolute;margin-left:45pt;margin-top:-9pt;width:18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">
                <v:textbox>
                  <w:txbxContent>
                    <w:p w14:paraId="10504101" w14:textId="77777777" w:rsidR="00341A87" w:rsidRDefault="00341A87" w:rsidP="00532636"/>
                  </w:txbxContent>
                </v:textbox>
              </v:shape>
            </w:pict>
          </mc:Fallback>
        </mc:AlternateContent>
      </w:r>
      <w:r w:rsidR="00532636" w:rsidRPr="0047652D">
        <w:rPr>
          <w:b/>
          <w:bCs/>
          <w:color w:val="auto"/>
          <w:sz w:val="20"/>
        </w:rPr>
        <w:t xml:space="preserve">RELIGION: </w:t>
      </w:r>
      <w:r w:rsidR="00532636" w:rsidRPr="0047652D">
        <w:rPr>
          <w:b/>
          <w:bCs/>
          <w:color w:val="auto"/>
          <w:sz w:val="20"/>
        </w:rPr>
        <w:tab/>
        <w:t xml:space="preserve">RACE: </w:t>
      </w:r>
    </w:p>
    <w:p w14:paraId="36E38A13" w14:textId="77777777" w:rsidR="00532636" w:rsidRPr="0047652D" w:rsidRDefault="00B00FEA" w:rsidP="00532636">
      <w:pPr>
        <w:rPr>
          <w:rFonts w:ascii="Calibri" w:hAnsi="Calibri"/>
          <w:sz w:val="20"/>
        </w:rPr>
      </w:pPr>
      <w:r>
        <w:rPr>
          <w:rFonts w:ascii="Calibri" w:hAnsi="Calibri"/>
          <w:b/>
          <w:bCs/>
          <w:noProof/>
          <w:sz w:val="20"/>
          <w:lang w:val="en-ZA" w:eastAsia="en-ZA"/>
        </w:rPr>
        <mc:AlternateContent>
          <mc:Choice Requires="wps">
            <w:drawing>
              <wp:anchor distT="0" distB="0" distL="114300" distR="114300" simplePos="0" relativeHeight="251666432" behindDoc="0" locked="0" layoutInCell="1" allowOverlap="1" wp14:anchorId="757C66A1" wp14:editId="407A1AFC">
                <wp:simplePos x="0" y="0"/>
                <wp:positionH relativeFrom="column">
                  <wp:posOffset>1257300</wp:posOffset>
                </wp:positionH>
                <wp:positionV relativeFrom="paragraph">
                  <wp:posOffset>73660</wp:posOffset>
                </wp:positionV>
                <wp:extent cx="4343400" cy="2286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14:paraId="64786E80" w14:textId="77777777" w:rsidR="00341A87" w:rsidRDefault="00341A87"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C66A1" id="_x0000_s1033" type="#_x0000_t202" style="position:absolute;margin-left:99pt;margin-top:5.8pt;width:34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">
                <v:textbox>
                  <w:txbxContent>
                    <w:p w14:paraId="64786E80" w14:textId="77777777" w:rsidR="00341A87" w:rsidRDefault="00341A87" w:rsidP="00532636"/>
                  </w:txbxContent>
                </v:textbox>
              </v:shape>
            </w:pict>
          </mc:Fallback>
        </mc:AlternateContent>
      </w:r>
    </w:p>
    <w:p w14:paraId="5234DC02" w14:textId="77777777" w:rsidR="00532636" w:rsidRDefault="00532636" w:rsidP="00532636">
      <w:pPr>
        <w:rPr>
          <w:rFonts w:ascii="Calibri" w:hAnsi="Calibri"/>
          <w:b/>
          <w:bCs/>
          <w:sz w:val="20"/>
        </w:rPr>
      </w:pPr>
      <w:r w:rsidRPr="0047652D">
        <w:rPr>
          <w:rFonts w:ascii="Calibri" w:hAnsi="Calibri"/>
          <w:b/>
          <w:bCs/>
          <w:sz w:val="20"/>
        </w:rPr>
        <w:t xml:space="preserve">PUPIL RESIDING WITH: </w:t>
      </w:r>
    </w:p>
    <w:p w14:paraId="50E92226" w14:textId="77777777" w:rsidR="00532636" w:rsidRPr="0047652D" w:rsidRDefault="00532636" w:rsidP="00532636">
      <w:pPr>
        <w:tabs>
          <w:tab w:val="left" w:pos="1790"/>
        </w:tabs>
        <w:rPr>
          <w:rFonts w:ascii="Calibri" w:hAnsi="Calibri"/>
          <w:sz w:val="20"/>
        </w:rPr>
      </w:pPr>
      <w:r w:rsidRPr="0047652D">
        <w:rPr>
          <w:rFonts w:ascii="Calibri" w:hAnsi="Calibri"/>
          <w:sz w:val="20"/>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45"/>
        <w:gridCol w:w="3357"/>
        <w:gridCol w:w="2151"/>
        <w:gridCol w:w="360"/>
        <w:gridCol w:w="324"/>
        <w:gridCol w:w="993"/>
      </w:tblGrid>
      <w:tr w:rsidR="0047652D" w:rsidRPr="0047652D" w14:paraId="3168FDC9" w14:textId="77777777" w:rsidTr="005E7FCA">
        <w:trPr>
          <w:gridAfter w:val="1"/>
          <w:wAfter w:w="993" w:type="dxa"/>
        </w:trPr>
        <w:tc>
          <w:tcPr>
            <w:tcW w:w="2943" w:type="dxa"/>
          </w:tcPr>
          <w:p w14:paraId="1ACFFB73" w14:textId="77777777" w:rsidR="00532636" w:rsidRPr="0047652D" w:rsidRDefault="00532636" w:rsidP="005E7FCA">
            <w:pPr>
              <w:rPr>
                <w:rFonts w:ascii="Calibri" w:hAnsi="Calibri"/>
                <w:b/>
                <w:bCs/>
                <w:sz w:val="20"/>
              </w:rPr>
            </w:pPr>
            <w:r w:rsidRPr="0047652D">
              <w:rPr>
                <w:rFonts w:ascii="Calibri" w:hAnsi="Calibri"/>
                <w:b/>
                <w:bCs/>
                <w:sz w:val="20"/>
              </w:rPr>
              <w:t>NAME OF CURRENT SCHOOL:</w:t>
            </w:r>
          </w:p>
        </w:tc>
        <w:tc>
          <w:tcPr>
            <w:tcW w:w="3402" w:type="dxa"/>
            <w:gridSpan w:val="2"/>
          </w:tcPr>
          <w:p w14:paraId="37EE36FB" w14:textId="77777777" w:rsidR="00532636" w:rsidRPr="0047652D" w:rsidRDefault="00532636" w:rsidP="005E7FCA">
            <w:pPr>
              <w:rPr>
                <w:rFonts w:ascii="Calibri" w:hAnsi="Calibri"/>
                <w:sz w:val="20"/>
              </w:rPr>
            </w:pPr>
          </w:p>
        </w:tc>
        <w:tc>
          <w:tcPr>
            <w:tcW w:w="2151" w:type="dxa"/>
          </w:tcPr>
          <w:p w14:paraId="48C00A9B" w14:textId="77777777" w:rsidR="00532636" w:rsidRPr="0047652D" w:rsidRDefault="00532636" w:rsidP="005E7FCA">
            <w:pPr>
              <w:rPr>
                <w:rFonts w:ascii="Calibri" w:hAnsi="Calibri"/>
                <w:b/>
                <w:bCs/>
                <w:sz w:val="20"/>
              </w:rPr>
            </w:pPr>
            <w:r w:rsidRPr="0047652D">
              <w:rPr>
                <w:rFonts w:ascii="Calibri" w:hAnsi="Calibri"/>
                <w:b/>
                <w:bCs/>
                <w:sz w:val="20"/>
              </w:rPr>
              <w:t>CURRENT GRADE:</w:t>
            </w:r>
          </w:p>
        </w:tc>
        <w:tc>
          <w:tcPr>
            <w:tcW w:w="684" w:type="dxa"/>
            <w:gridSpan w:val="2"/>
          </w:tcPr>
          <w:p w14:paraId="0A63CAD5" w14:textId="77777777" w:rsidR="00532636" w:rsidRPr="0047652D" w:rsidRDefault="00532636" w:rsidP="005E7FCA">
            <w:pPr>
              <w:rPr>
                <w:rFonts w:ascii="Calibri" w:hAnsi="Calibri"/>
                <w:sz w:val="20"/>
              </w:rPr>
            </w:pPr>
          </w:p>
        </w:tc>
      </w:tr>
      <w:tr w:rsidR="0047652D" w:rsidRPr="0047652D" w14:paraId="472D7F90" w14:textId="77777777" w:rsidTr="005E7FCA">
        <w:trPr>
          <w:gridAfter w:val="4"/>
          <w:wAfter w:w="3828" w:type="dxa"/>
        </w:trPr>
        <w:tc>
          <w:tcPr>
            <w:tcW w:w="2943" w:type="dxa"/>
          </w:tcPr>
          <w:p w14:paraId="23DCC889" w14:textId="77777777" w:rsidR="00532636" w:rsidRPr="0047652D" w:rsidRDefault="00532636" w:rsidP="005E7FCA">
            <w:pPr>
              <w:rPr>
                <w:rFonts w:ascii="Calibri" w:hAnsi="Calibri"/>
                <w:b/>
                <w:bCs/>
                <w:sz w:val="20"/>
              </w:rPr>
            </w:pPr>
            <w:r w:rsidRPr="0047652D">
              <w:rPr>
                <w:rFonts w:ascii="Calibri" w:hAnsi="Calibri"/>
                <w:b/>
                <w:bCs/>
                <w:sz w:val="20"/>
              </w:rPr>
              <w:t>ADRESS:</w:t>
            </w:r>
          </w:p>
        </w:tc>
        <w:tc>
          <w:tcPr>
            <w:tcW w:w="3402" w:type="dxa"/>
            <w:gridSpan w:val="2"/>
          </w:tcPr>
          <w:p w14:paraId="6805F24E" w14:textId="77777777" w:rsidR="00532636" w:rsidRPr="0047652D" w:rsidRDefault="00532636" w:rsidP="005E7FCA">
            <w:pPr>
              <w:rPr>
                <w:rFonts w:ascii="Calibri" w:hAnsi="Calibri"/>
                <w:sz w:val="20"/>
              </w:rPr>
            </w:pPr>
          </w:p>
        </w:tc>
      </w:tr>
      <w:tr w:rsidR="0047652D" w:rsidRPr="0047652D" w14:paraId="49CE2286" w14:textId="77777777" w:rsidTr="005E7FCA">
        <w:trPr>
          <w:gridAfter w:val="1"/>
          <w:wAfter w:w="993" w:type="dxa"/>
        </w:trPr>
        <w:tc>
          <w:tcPr>
            <w:tcW w:w="2943" w:type="dxa"/>
          </w:tcPr>
          <w:p w14:paraId="3783A05D" w14:textId="77777777" w:rsidR="00532636" w:rsidRPr="0047652D" w:rsidRDefault="00532636" w:rsidP="005E7FCA">
            <w:pPr>
              <w:rPr>
                <w:rFonts w:ascii="Calibri" w:hAnsi="Calibri"/>
                <w:b/>
                <w:bCs/>
                <w:sz w:val="20"/>
              </w:rPr>
            </w:pPr>
            <w:r w:rsidRPr="0047652D">
              <w:rPr>
                <w:rFonts w:ascii="Calibri" w:hAnsi="Calibri"/>
                <w:b/>
                <w:bCs/>
                <w:sz w:val="20"/>
              </w:rPr>
              <w:t>CONTACT:</w:t>
            </w:r>
          </w:p>
        </w:tc>
        <w:tc>
          <w:tcPr>
            <w:tcW w:w="3402" w:type="dxa"/>
            <w:gridSpan w:val="2"/>
          </w:tcPr>
          <w:p w14:paraId="4FABDC96" w14:textId="77777777" w:rsidR="00532636" w:rsidRPr="0047652D" w:rsidRDefault="00532636" w:rsidP="005E7FCA">
            <w:pPr>
              <w:rPr>
                <w:rFonts w:ascii="Calibri" w:hAnsi="Calibri"/>
                <w:b/>
                <w:bCs/>
                <w:sz w:val="20"/>
              </w:rPr>
            </w:pPr>
            <w:r w:rsidRPr="0047652D">
              <w:rPr>
                <w:rFonts w:ascii="Calibri" w:hAnsi="Calibri"/>
                <w:b/>
                <w:bCs/>
                <w:sz w:val="20"/>
              </w:rPr>
              <w:t xml:space="preserve">TEL. (        )   </w:t>
            </w:r>
          </w:p>
        </w:tc>
        <w:tc>
          <w:tcPr>
            <w:tcW w:w="2835" w:type="dxa"/>
            <w:gridSpan w:val="3"/>
          </w:tcPr>
          <w:p w14:paraId="0F3A474E" w14:textId="77777777" w:rsidR="00532636" w:rsidRPr="0047652D" w:rsidRDefault="00532636" w:rsidP="005E7FCA">
            <w:pPr>
              <w:rPr>
                <w:rFonts w:ascii="Calibri" w:hAnsi="Calibri"/>
                <w:b/>
                <w:bCs/>
                <w:sz w:val="20"/>
              </w:rPr>
            </w:pPr>
            <w:r w:rsidRPr="0047652D">
              <w:rPr>
                <w:rFonts w:ascii="Calibri" w:hAnsi="Calibri"/>
                <w:b/>
                <w:bCs/>
                <w:sz w:val="20"/>
              </w:rPr>
              <w:t xml:space="preserve">FAX. (        )   </w:t>
            </w:r>
          </w:p>
        </w:tc>
      </w:tr>
      <w:tr w:rsidR="0047652D" w:rsidRPr="0047652D" w14:paraId="14534469" w14:textId="77777777" w:rsidTr="005E7FCA">
        <w:trPr>
          <w:gridAfter w:val="4"/>
          <w:wAfter w:w="3828" w:type="dxa"/>
        </w:trPr>
        <w:tc>
          <w:tcPr>
            <w:tcW w:w="2943" w:type="dxa"/>
          </w:tcPr>
          <w:p w14:paraId="040F4873" w14:textId="77777777" w:rsidR="00532636" w:rsidRPr="0047652D" w:rsidRDefault="00532636" w:rsidP="005E7FCA">
            <w:pPr>
              <w:rPr>
                <w:rFonts w:ascii="Calibri" w:hAnsi="Calibri"/>
                <w:b/>
                <w:bCs/>
                <w:sz w:val="20"/>
              </w:rPr>
            </w:pPr>
            <w:r w:rsidRPr="0047652D">
              <w:rPr>
                <w:rFonts w:ascii="Calibri" w:hAnsi="Calibri"/>
                <w:b/>
                <w:bCs/>
                <w:sz w:val="20"/>
              </w:rPr>
              <w:t>DATE/EXPECTED DATE OF LEAVING ABOVE SCHOOL:</w:t>
            </w:r>
          </w:p>
        </w:tc>
        <w:tc>
          <w:tcPr>
            <w:tcW w:w="3402" w:type="dxa"/>
            <w:gridSpan w:val="2"/>
          </w:tcPr>
          <w:p w14:paraId="595B081E" w14:textId="77777777" w:rsidR="00532636" w:rsidRPr="0047652D" w:rsidRDefault="00532636" w:rsidP="005E7FCA">
            <w:pPr>
              <w:rPr>
                <w:rFonts w:ascii="Calibri" w:hAnsi="Calibri"/>
                <w:sz w:val="20"/>
              </w:rPr>
            </w:pPr>
          </w:p>
        </w:tc>
      </w:tr>
      <w:tr w:rsidR="0047652D" w:rsidRPr="0047652D" w14:paraId="5B7B2EE9" w14:textId="77777777" w:rsidTr="005E7FCA">
        <w:trPr>
          <w:gridAfter w:val="6"/>
          <w:wAfter w:w="7230" w:type="dxa"/>
        </w:trPr>
        <w:tc>
          <w:tcPr>
            <w:tcW w:w="2943" w:type="dxa"/>
          </w:tcPr>
          <w:p w14:paraId="59743DFE" w14:textId="77777777" w:rsidR="00532636" w:rsidRPr="0047652D" w:rsidRDefault="00532636" w:rsidP="005E7FCA">
            <w:pPr>
              <w:rPr>
                <w:rFonts w:ascii="Calibri" w:hAnsi="Calibri"/>
                <w:b/>
                <w:bCs/>
                <w:sz w:val="20"/>
              </w:rPr>
            </w:pPr>
            <w:r w:rsidRPr="0047652D">
              <w:rPr>
                <w:rFonts w:ascii="Calibri" w:hAnsi="Calibri"/>
                <w:b/>
                <w:bCs/>
                <w:sz w:val="20"/>
              </w:rPr>
              <w:t>FOR GRADES 10 &amp; 11, PLEASE STATE SUBJECTS PRESENTLY BEING STUDIED:</w:t>
            </w:r>
          </w:p>
        </w:tc>
      </w:tr>
      <w:tr w:rsidR="0047652D" w:rsidRPr="0047652D" w14:paraId="19B7B246" w14:textId="77777777" w:rsidTr="005E7FCA">
        <w:tc>
          <w:tcPr>
            <w:tcW w:w="2943" w:type="dxa"/>
          </w:tcPr>
          <w:p w14:paraId="1FC3813B" w14:textId="77777777" w:rsidR="00532636" w:rsidRPr="0047652D" w:rsidRDefault="00532636" w:rsidP="005E7FCA">
            <w:pPr>
              <w:rPr>
                <w:rFonts w:ascii="Calibri" w:hAnsi="Calibri"/>
                <w:sz w:val="20"/>
              </w:rPr>
            </w:pPr>
          </w:p>
        </w:tc>
        <w:tc>
          <w:tcPr>
            <w:tcW w:w="3402" w:type="dxa"/>
            <w:gridSpan w:val="2"/>
          </w:tcPr>
          <w:p w14:paraId="2A416D15" w14:textId="77777777" w:rsidR="00532636" w:rsidRPr="0047652D" w:rsidRDefault="00532636" w:rsidP="005E7FCA">
            <w:pPr>
              <w:rPr>
                <w:rFonts w:ascii="Calibri" w:hAnsi="Calibri"/>
                <w:sz w:val="20"/>
              </w:rPr>
            </w:pPr>
          </w:p>
        </w:tc>
        <w:tc>
          <w:tcPr>
            <w:tcW w:w="3828" w:type="dxa"/>
            <w:gridSpan w:val="4"/>
          </w:tcPr>
          <w:p w14:paraId="2B027E65" w14:textId="77777777" w:rsidR="00532636" w:rsidRPr="0047652D" w:rsidRDefault="00532636" w:rsidP="005E7FCA">
            <w:pPr>
              <w:rPr>
                <w:rFonts w:ascii="Calibri" w:hAnsi="Calibri"/>
                <w:sz w:val="20"/>
              </w:rPr>
            </w:pPr>
          </w:p>
        </w:tc>
      </w:tr>
      <w:tr w:rsidR="0047652D" w:rsidRPr="0047652D" w14:paraId="454848A8" w14:textId="77777777" w:rsidTr="005E7FCA">
        <w:tc>
          <w:tcPr>
            <w:tcW w:w="2943" w:type="dxa"/>
          </w:tcPr>
          <w:p w14:paraId="373EE925" w14:textId="77777777" w:rsidR="00532636" w:rsidRPr="0047652D" w:rsidRDefault="00532636" w:rsidP="005E7FCA">
            <w:pPr>
              <w:rPr>
                <w:rFonts w:ascii="Calibri" w:hAnsi="Calibri"/>
                <w:sz w:val="20"/>
              </w:rPr>
            </w:pPr>
          </w:p>
        </w:tc>
        <w:tc>
          <w:tcPr>
            <w:tcW w:w="3402" w:type="dxa"/>
            <w:gridSpan w:val="2"/>
          </w:tcPr>
          <w:p w14:paraId="0382EF63" w14:textId="77777777" w:rsidR="00532636" w:rsidRPr="0047652D" w:rsidRDefault="00532636" w:rsidP="005E7FCA">
            <w:pPr>
              <w:rPr>
                <w:rFonts w:ascii="Calibri" w:hAnsi="Calibri"/>
                <w:sz w:val="20"/>
              </w:rPr>
            </w:pPr>
          </w:p>
        </w:tc>
        <w:tc>
          <w:tcPr>
            <w:tcW w:w="3828" w:type="dxa"/>
            <w:gridSpan w:val="4"/>
          </w:tcPr>
          <w:p w14:paraId="51264C41" w14:textId="77777777" w:rsidR="00532636" w:rsidRPr="0047652D" w:rsidRDefault="00532636" w:rsidP="005E7FCA">
            <w:pPr>
              <w:rPr>
                <w:rFonts w:ascii="Calibri" w:hAnsi="Calibri"/>
                <w:sz w:val="20"/>
              </w:rPr>
            </w:pPr>
          </w:p>
        </w:tc>
      </w:tr>
      <w:tr w:rsidR="0047652D" w:rsidRPr="0047652D" w14:paraId="19481D55" w14:textId="77777777" w:rsidTr="005E7FCA">
        <w:tc>
          <w:tcPr>
            <w:tcW w:w="2943" w:type="dxa"/>
          </w:tcPr>
          <w:p w14:paraId="01183638" w14:textId="77777777" w:rsidR="00532636" w:rsidRPr="0047652D" w:rsidRDefault="00532636" w:rsidP="005E7FCA">
            <w:pPr>
              <w:rPr>
                <w:rFonts w:ascii="Calibri" w:hAnsi="Calibri"/>
                <w:sz w:val="20"/>
              </w:rPr>
            </w:pPr>
          </w:p>
        </w:tc>
        <w:tc>
          <w:tcPr>
            <w:tcW w:w="3402" w:type="dxa"/>
            <w:gridSpan w:val="2"/>
          </w:tcPr>
          <w:p w14:paraId="18E4A603" w14:textId="77777777" w:rsidR="00532636" w:rsidRPr="0047652D" w:rsidRDefault="00532636" w:rsidP="005E7FCA">
            <w:pPr>
              <w:rPr>
                <w:rFonts w:ascii="Calibri" w:hAnsi="Calibri"/>
                <w:sz w:val="20"/>
              </w:rPr>
            </w:pPr>
          </w:p>
        </w:tc>
        <w:tc>
          <w:tcPr>
            <w:tcW w:w="3828" w:type="dxa"/>
            <w:gridSpan w:val="4"/>
          </w:tcPr>
          <w:p w14:paraId="16C18641" w14:textId="77777777" w:rsidR="00532636" w:rsidRPr="0047652D" w:rsidRDefault="00532636" w:rsidP="005E7FCA">
            <w:pPr>
              <w:rPr>
                <w:rFonts w:ascii="Calibri" w:hAnsi="Calibri"/>
                <w:sz w:val="20"/>
              </w:rPr>
            </w:pPr>
          </w:p>
        </w:tc>
      </w:tr>
      <w:tr w:rsidR="00532636" w:rsidRPr="0047652D" w14:paraId="53537252" w14:textId="77777777" w:rsidTr="005E7FCA">
        <w:trPr>
          <w:gridAfter w:val="2"/>
          <w:wAfter w:w="1317" w:type="dxa"/>
        </w:trPr>
        <w:tc>
          <w:tcPr>
            <w:tcW w:w="2988" w:type="dxa"/>
            <w:gridSpan w:val="2"/>
          </w:tcPr>
          <w:p w14:paraId="7E99FA10" w14:textId="77777777" w:rsidR="00532636" w:rsidRPr="0047652D" w:rsidRDefault="00532636" w:rsidP="005E7FCA">
            <w:pPr>
              <w:pStyle w:val="Default"/>
              <w:rPr>
                <w:b/>
                <w:bCs/>
                <w:color w:val="auto"/>
                <w:sz w:val="20"/>
              </w:rPr>
            </w:pPr>
            <w:r w:rsidRPr="0047652D">
              <w:rPr>
                <w:b/>
                <w:bCs/>
                <w:color w:val="auto"/>
                <w:sz w:val="20"/>
              </w:rPr>
              <w:t>OTHER SCHOOLS APPLIED FOR:</w:t>
            </w:r>
          </w:p>
        </w:tc>
        <w:tc>
          <w:tcPr>
            <w:tcW w:w="5868" w:type="dxa"/>
            <w:gridSpan w:val="3"/>
          </w:tcPr>
          <w:p w14:paraId="741B3880" w14:textId="77777777" w:rsidR="00532636" w:rsidRPr="0047652D" w:rsidRDefault="00532636" w:rsidP="005E7FCA">
            <w:pPr>
              <w:pStyle w:val="Default"/>
              <w:rPr>
                <w:color w:val="auto"/>
                <w:sz w:val="20"/>
              </w:rPr>
            </w:pPr>
          </w:p>
        </w:tc>
      </w:tr>
    </w:tbl>
    <w:p w14:paraId="43559C50" w14:textId="77777777" w:rsidR="00E5179D" w:rsidRDefault="00E5179D" w:rsidP="00532636">
      <w:pPr>
        <w:rPr>
          <w:rFonts w:ascii="Calibri" w:hAnsi="Calibri"/>
          <w:b/>
          <w:bCs/>
          <w:sz w:val="20"/>
          <w:szCs w:val="18"/>
        </w:rPr>
      </w:pPr>
    </w:p>
    <w:p w14:paraId="465A91D0" w14:textId="77777777" w:rsidR="00532636" w:rsidRPr="0047652D" w:rsidRDefault="00532636" w:rsidP="00532636">
      <w:pPr>
        <w:rPr>
          <w:rFonts w:ascii="Calibri" w:hAnsi="Calibri"/>
          <w:b/>
          <w:bCs/>
          <w:sz w:val="20"/>
          <w:szCs w:val="18"/>
        </w:rPr>
      </w:pPr>
      <w:r w:rsidRPr="0047652D">
        <w:rPr>
          <w:rFonts w:ascii="Calibri" w:hAnsi="Calibri"/>
          <w:b/>
          <w:bCs/>
          <w:sz w:val="20"/>
          <w:szCs w:val="18"/>
        </w:rPr>
        <w:t xml:space="preserve">How/where were you introduced to </w:t>
      </w:r>
      <w:r w:rsidR="003F5504">
        <w:rPr>
          <w:rFonts w:ascii="Calibri" w:hAnsi="Calibri"/>
          <w:b/>
          <w:bCs/>
          <w:sz w:val="20"/>
          <w:szCs w:val="18"/>
        </w:rPr>
        <w:t>Advanced College SA</w:t>
      </w:r>
      <w:r w:rsidRPr="0047652D">
        <w:rPr>
          <w:rFonts w:ascii="Calibri" w:hAnsi="Calibri"/>
          <w:b/>
          <w:bCs/>
          <w:sz w:val="20"/>
          <w:szCs w:val="18"/>
        </w:rPr>
        <w:t>(PTY) Ltd?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1260"/>
        <w:gridCol w:w="4248"/>
      </w:tblGrid>
      <w:tr w:rsidR="00532636" w:rsidRPr="0047652D" w14:paraId="5EC8CB3E" w14:textId="77777777" w:rsidTr="005E7FCA">
        <w:tc>
          <w:tcPr>
            <w:tcW w:w="1548" w:type="dxa"/>
          </w:tcPr>
          <w:p w14:paraId="1B98AFDB" w14:textId="77777777" w:rsidR="00532636" w:rsidRPr="0047652D" w:rsidRDefault="00532636" w:rsidP="005E7FCA">
            <w:pPr>
              <w:rPr>
                <w:rFonts w:ascii="Calibri" w:hAnsi="Calibri"/>
                <w:b/>
                <w:bCs/>
                <w:sz w:val="20"/>
              </w:rPr>
            </w:pPr>
            <w:r w:rsidRPr="0047652D">
              <w:rPr>
                <w:rFonts w:ascii="Calibri" w:hAnsi="Calibri"/>
                <w:b/>
                <w:bCs/>
                <w:sz w:val="20"/>
              </w:rPr>
              <w:t>NEWSPAPER</w:t>
            </w:r>
          </w:p>
        </w:tc>
        <w:tc>
          <w:tcPr>
            <w:tcW w:w="1800" w:type="dxa"/>
          </w:tcPr>
          <w:p w14:paraId="4B9F2F7D" w14:textId="77777777" w:rsidR="00532636" w:rsidRPr="0047652D" w:rsidRDefault="00532636" w:rsidP="005E7FCA">
            <w:pPr>
              <w:rPr>
                <w:rFonts w:ascii="Calibri" w:hAnsi="Calibri"/>
                <w:b/>
                <w:bCs/>
                <w:sz w:val="20"/>
              </w:rPr>
            </w:pPr>
            <w:r w:rsidRPr="0047652D">
              <w:rPr>
                <w:rFonts w:ascii="Calibri" w:hAnsi="Calibri"/>
                <w:b/>
                <w:bCs/>
                <w:sz w:val="20"/>
              </w:rPr>
              <w:t>PUPILS / PARENTS</w:t>
            </w:r>
          </w:p>
        </w:tc>
        <w:tc>
          <w:tcPr>
            <w:tcW w:w="1260" w:type="dxa"/>
          </w:tcPr>
          <w:p w14:paraId="34ED9A77" w14:textId="77777777" w:rsidR="00532636" w:rsidRPr="0047652D" w:rsidRDefault="00532636" w:rsidP="005E7FCA">
            <w:pPr>
              <w:rPr>
                <w:rFonts w:ascii="Calibri" w:hAnsi="Calibri"/>
                <w:b/>
                <w:bCs/>
                <w:sz w:val="20"/>
              </w:rPr>
            </w:pPr>
            <w:r w:rsidRPr="0047652D">
              <w:rPr>
                <w:rFonts w:ascii="Calibri" w:hAnsi="Calibri"/>
                <w:b/>
                <w:bCs/>
                <w:sz w:val="20"/>
              </w:rPr>
              <w:t>EXIBITIONS</w:t>
            </w:r>
          </w:p>
        </w:tc>
        <w:tc>
          <w:tcPr>
            <w:tcW w:w="4248" w:type="dxa"/>
          </w:tcPr>
          <w:p w14:paraId="1A4B88B8" w14:textId="77777777" w:rsidR="00532636" w:rsidRPr="0047652D" w:rsidRDefault="00532636" w:rsidP="005E7FCA">
            <w:pPr>
              <w:rPr>
                <w:rFonts w:ascii="Calibri" w:hAnsi="Calibri"/>
                <w:b/>
                <w:bCs/>
                <w:sz w:val="20"/>
              </w:rPr>
            </w:pPr>
            <w:r w:rsidRPr="0047652D">
              <w:rPr>
                <w:rFonts w:ascii="Calibri" w:hAnsi="Calibri"/>
                <w:b/>
                <w:bCs/>
                <w:sz w:val="20"/>
              </w:rPr>
              <w:t>OTHER: _________________________________</w:t>
            </w:r>
          </w:p>
        </w:tc>
      </w:tr>
    </w:tbl>
    <w:p w14:paraId="5829DF8A" w14:textId="77777777" w:rsidR="00532636" w:rsidRPr="00F10A19" w:rsidRDefault="00532636" w:rsidP="00F10A19">
      <w:pPr>
        <w:pStyle w:val="Default"/>
        <w:jc w:val="center"/>
        <w:rPr>
          <w:rFonts w:ascii="Tahoma" w:hAnsi="Tahoma" w:cs="Tahoma"/>
          <w:b/>
          <w:bCs/>
          <w:color w:val="auto"/>
          <w:sz w:val="20"/>
        </w:rPr>
      </w:pPr>
    </w:p>
    <w:p w14:paraId="59719F0D" w14:textId="77777777" w:rsidR="00532636" w:rsidRDefault="00532636" w:rsidP="002B73FF">
      <w:pPr>
        <w:pStyle w:val="Default"/>
        <w:jc w:val="center"/>
        <w:rPr>
          <w:rFonts w:ascii="Tahoma" w:hAnsi="Tahoma" w:cs="Tahoma"/>
          <w:b/>
          <w:bCs/>
          <w:color w:val="auto"/>
          <w:sz w:val="20"/>
          <w:szCs w:val="18"/>
          <w:u w:val="single"/>
        </w:rPr>
      </w:pPr>
      <w:r w:rsidRPr="00F10A19">
        <w:rPr>
          <w:rFonts w:ascii="Tahoma" w:hAnsi="Tahoma" w:cs="Tahoma"/>
          <w:b/>
          <w:bCs/>
          <w:color w:val="auto"/>
          <w:sz w:val="20"/>
          <w:szCs w:val="18"/>
          <w:u w:val="single"/>
        </w:rPr>
        <w:t>FURTHER PARTICULARS OF APPLICANTS – FATHER/GUARDIAN</w:t>
      </w:r>
    </w:p>
    <w:p w14:paraId="76EFA177" w14:textId="77777777" w:rsidR="002B73FF" w:rsidRPr="002B73FF" w:rsidRDefault="002B73FF" w:rsidP="002B73FF">
      <w:pPr>
        <w:pStyle w:val="Default"/>
        <w:jc w:val="center"/>
        <w:rPr>
          <w:rFonts w:ascii="Tahoma" w:hAnsi="Tahoma" w:cs="Tahoma"/>
          <w:b/>
          <w:bCs/>
          <w:color w:val="auto"/>
          <w:sz w:val="20"/>
          <w:szCs w:val="18"/>
          <w:u w:val="single"/>
        </w:rPr>
      </w:pPr>
    </w:p>
    <w:p w14:paraId="62125A13" w14:textId="77777777" w:rsidR="00532636" w:rsidRPr="00E5179D" w:rsidRDefault="00532636" w:rsidP="00532636">
      <w:pPr>
        <w:pStyle w:val="Default"/>
        <w:rPr>
          <w:b/>
          <w:bCs/>
          <w:color w:val="auto"/>
          <w:sz w:val="22"/>
          <w:szCs w:val="22"/>
        </w:rPr>
      </w:pPr>
      <w:r w:rsidRPr="00E5179D">
        <w:rPr>
          <w:b/>
          <w:bCs/>
          <w:color w:val="auto"/>
          <w:sz w:val="22"/>
          <w:szCs w:val="22"/>
        </w:rPr>
        <w:t>Title: ___________</w:t>
      </w:r>
    </w:p>
    <w:p w14:paraId="751670E0" w14:textId="77777777" w:rsidR="00532636" w:rsidRPr="00E5179D" w:rsidRDefault="00532636" w:rsidP="00532636">
      <w:pPr>
        <w:pStyle w:val="Default"/>
        <w:rPr>
          <w:b/>
          <w:bCs/>
          <w:color w:val="auto"/>
          <w:sz w:val="22"/>
          <w:szCs w:val="22"/>
        </w:rPr>
      </w:pPr>
      <w:r w:rsidRPr="00E5179D">
        <w:rPr>
          <w:b/>
          <w:bCs/>
          <w:color w:val="auto"/>
          <w:sz w:val="22"/>
          <w:szCs w:val="22"/>
        </w:rPr>
        <w:t>First Name/s: ___________________________________________________________________________</w:t>
      </w:r>
    </w:p>
    <w:p w14:paraId="78F549BE" w14:textId="77777777" w:rsidR="00532636" w:rsidRPr="00E5179D" w:rsidRDefault="00532636" w:rsidP="00532636">
      <w:pPr>
        <w:pStyle w:val="Default"/>
        <w:rPr>
          <w:b/>
          <w:bCs/>
          <w:color w:val="auto"/>
          <w:sz w:val="22"/>
          <w:szCs w:val="22"/>
        </w:rPr>
      </w:pPr>
      <w:r w:rsidRPr="00E5179D">
        <w:rPr>
          <w:b/>
          <w:bCs/>
          <w:color w:val="auto"/>
          <w:sz w:val="22"/>
          <w:szCs w:val="22"/>
        </w:rPr>
        <w:t>Surname: ______________________________________________________________________________</w:t>
      </w:r>
    </w:p>
    <w:p w14:paraId="751AEE57" w14:textId="77777777" w:rsidR="00532636" w:rsidRPr="00E5179D" w:rsidRDefault="00532636" w:rsidP="002B73FF">
      <w:pPr>
        <w:pStyle w:val="Default"/>
        <w:rPr>
          <w:color w:val="auto"/>
          <w:sz w:val="22"/>
          <w:szCs w:val="22"/>
        </w:rPr>
      </w:pPr>
      <w:r w:rsidRPr="00E5179D">
        <w:rPr>
          <w:b/>
          <w:bCs/>
          <w:color w:val="auto"/>
          <w:sz w:val="22"/>
          <w:szCs w:val="22"/>
        </w:rPr>
        <w:t>ID Number: ______________________________________</w:t>
      </w:r>
    </w:p>
    <w:p w14:paraId="2536643C"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Marital Status: ___________________________________</w:t>
      </w:r>
    </w:p>
    <w:p w14:paraId="32B0298A"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Where parents are divorced or separated, please provide further relevant </w:t>
      </w:r>
    </w:p>
    <w:p w14:paraId="2B366182"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details/instructions (if any): _______________________________________________________________ </w:t>
      </w:r>
    </w:p>
    <w:p w14:paraId="604791EA"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Home Tel. No. ______________________________ Work Tel. No. ________________________________</w:t>
      </w:r>
    </w:p>
    <w:p w14:paraId="34B5A81B"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Cell No. _______________________________ Email Address: ___________________________________</w:t>
      </w:r>
    </w:p>
    <w:p w14:paraId="37FEF571"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Postal Address: _________________________________________________________________________</w:t>
      </w:r>
    </w:p>
    <w:p w14:paraId="4B1ABD87"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_______________________________________________________Code: __________________________</w:t>
      </w:r>
    </w:p>
    <w:p w14:paraId="5BE5B6D6"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Residential Address: _____________________________________________________________________</w:t>
      </w:r>
    </w:p>
    <w:p w14:paraId="16A424EF"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_______________________________________________________ Code: __________________________</w:t>
      </w:r>
    </w:p>
    <w:p w14:paraId="32299B99" w14:textId="77777777" w:rsidR="00532636" w:rsidRDefault="00532636" w:rsidP="00532636">
      <w:pPr>
        <w:tabs>
          <w:tab w:val="left" w:pos="520"/>
        </w:tabs>
        <w:rPr>
          <w:rFonts w:ascii="Calibri" w:hAnsi="Calibri"/>
          <w:b/>
          <w:bCs/>
          <w:sz w:val="20"/>
        </w:rPr>
      </w:pPr>
    </w:p>
    <w:p w14:paraId="01430DF5" w14:textId="77777777" w:rsidR="009742F3" w:rsidRPr="0047652D" w:rsidRDefault="009742F3" w:rsidP="009742F3">
      <w:pPr>
        <w:pStyle w:val="BodyText"/>
        <w:jc w:val="both"/>
      </w:pPr>
      <w:r w:rsidRPr="0047652D">
        <w:t xml:space="preserve">I, _______________________________________ hereby warrant, undertake and declare that: I am fully cognisant of the amount in fees payable by me to </w:t>
      </w:r>
      <w:r>
        <w:t>Advanced College SA</w:t>
      </w:r>
      <w:r w:rsidRPr="0047652D">
        <w:t xml:space="preserve">(PTY) Ltd; I understand the financial implications of this to me; I am financially in a position to meet my obligations to </w:t>
      </w:r>
      <w:r>
        <w:t>Advanced College SA</w:t>
      </w:r>
      <w:r w:rsidRPr="0047652D">
        <w:t xml:space="preserve">(PTY) Ltd; and I shall ensure that all fees charged shall be paid on the due dates. I furthermore grant </w:t>
      </w:r>
      <w:r>
        <w:t>Advanced College SA</w:t>
      </w:r>
      <w:r w:rsidRPr="0047652D">
        <w:t>(PTY) Ltd the requisite consent, permission and authority to verify and check my credit worthiness with any credit bureau(s) of its choosing.</w:t>
      </w:r>
    </w:p>
    <w:p w14:paraId="047B2D86" w14:textId="77777777" w:rsidR="00500546" w:rsidRDefault="00500546" w:rsidP="00532636">
      <w:pPr>
        <w:tabs>
          <w:tab w:val="left" w:pos="520"/>
        </w:tabs>
        <w:jc w:val="both"/>
        <w:rPr>
          <w:rFonts w:ascii="Calibri" w:hAnsi="Calibri"/>
          <w:b/>
          <w:bCs/>
          <w:sz w:val="20"/>
        </w:rPr>
      </w:pPr>
    </w:p>
    <w:p w14:paraId="048E2608" w14:textId="77777777" w:rsidR="009B2F0F" w:rsidRDefault="009B2F0F" w:rsidP="00532636">
      <w:pPr>
        <w:tabs>
          <w:tab w:val="left" w:pos="520"/>
        </w:tabs>
        <w:jc w:val="both"/>
        <w:rPr>
          <w:rFonts w:ascii="Calibri" w:hAnsi="Calibri"/>
          <w:b/>
          <w:bCs/>
          <w:sz w:val="20"/>
        </w:rPr>
      </w:pPr>
    </w:p>
    <w:p w14:paraId="5C55B04B" w14:textId="77777777" w:rsidR="00500546" w:rsidRPr="0047652D" w:rsidRDefault="00500546" w:rsidP="00532636">
      <w:pPr>
        <w:tabs>
          <w:tab w:val="left" w:pos="520"/>
        </w:tabs>
        <w:jc w:val="both"/>
        <w:rPr>
          <w:rFonts w:ascii="Calibri" w:hAnsi="Calibri"/>
          <w:b/>
          <w:bCs/>
          <w:sz w:val="20"/>
        </w:rPr>
      </w:pPr>
    </w:p>
    <w:p w14:paraId="5E590E54" w14:textId="77777777" w:rsidR="00532636" w:rsidRPr="005924A0" w:rsidRDefault="00532636" w:rsidP="005924A0">
      <w:pPr>
        <w:pStyle w:val="Heading2"/>
        <w:rPr>
          <w:szCs w:val="18"/>
        </w:rPr>
      </w:pPr>
      <w:r w:rsidRPr="0047652D">
        <w:rPr>
          <w:szCs w:val="18"/>
        </w:rPr>
        <w:lastRenderedPageBreak/>
        <w:t>FURTHER PARTICULARS OF APPLICANTS – MOTHER/GUARDIAN</w:t>
      </w:r>
    </w:p>
    <w:p w14:paraId="1987962B" w14:textId="77777777" w:rsidR="00532636" w:rsidRPr="00E5179D" w:rsidRDefault="00532636" w:rsidP="00532636">
      <w:pPr>
        <w:pStyle w:val="Default"/>
        <w:rPr>
          <w:b/>
          <w:bCs/>
          <w:color w:val="auto"/>
          <w:sz w:val="22"/>
          <w:szCs w:val="22"/>
        </w:rPr>
      </w:pPr>
      <w:r w:rsidRPr="00E5179D">
        <w:rPr>
          <w:b/>
          <w:bCs/>
          <w:color w:val="auto"/>
          <w:sz w:val="22"/>
          <w:szCs w:val="22"/>
        </w:rPr>
        <w:t>Title: ___________</w:t>
      </w:r>
    </w:p>
    <w:p w14:paraId="0198A772" w14:textId="77777777" w:rsidR="00532636" w:rsidRPr="00E5179D" w:rsidRDefault="00532636" w:rsidP="00532636">
      <w:pPr>
        <w:pStyle w:val="Default"/>
        <w:rPr>
          <w:b/>
          <w:bCs/>
          <w:color w:val="auto"/>
          <w:sz w:val="22"/>
          <w:szCs w:val="22"/>
        </w:rPr>
      </w:pPr>
      <w:r w:rsidRPr="00E5179D">
        <w:rPr>
          <w:b/>
          <w:bCs/>
          <w:color w:val="auto"/>
          <w:sz w:val="22"/>
          <w:szCs w:val="22"/>
        </w:rPr>
        <w:t>First Name/s: ___________________________________________________________________________</w:t>
      </w:r>
    </w:p>
    <w:p w14:paraId="585C8040" w14:textId="77777777" w:rsidR="00532636" w:rsidRPr="00E5179D" w:rsidRDefault="00532636" w:rsidP="00532636">
      <w:pPr>
        <w:pStyle w:val="Default"/>
        <w:rPr>
          <w:b/>
          <w:bCs/>
          <w:color w:val="auto"/>
          <w:sz w:val="22"/>
          <w:szCs w:val="22"/>
        </w:rPr>
      </w:pPr>
      <w:r w:rsidRPr="00E5179D">
        <w:rPr>
          <w:b/>
          <w:bCs/>
          <w:color w:val="auto"/>
          <w:sz w:val="22"/>
          <w:szCs w:val="22"/>
        </w:rPr>
        <w:t>Surname: ______________________________________________________________________________</w:t>
      </w:r>
    </w:p>
    <w:p w14:paraId="6FB10E29" w14:textId="77777777" w:rsidR="00532636" w:rsidRPr="00E5179D" w:rsidRDefault="00532636" w:rsidP="00532636">
      <w:pPr>
        <w:pStyle w:val="Default"/>
        <w:rPr>
          <w:color w:val="auto"/>
          <w:sz w:val="22"/>
          <w:szCs w:val="22"/>
        </w:rPr>
      </w:pPr>
      <w:r w:rsidRPr="00E5179D">
        <w:rPr>
          <w:b/>
          <w:bCs/>
          <w:color w:val="auto"/>
          <w:sz w:val="22"/>
          <w:szCs w:val="22"/>
        </w:rPr>
        <w:t>ID Number: _____________________________________</w:t>
      </w:r>
    </w:p>
    <w:p w14:paraId="76792A4F"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Marital Status:___________________________________</w:t>
      </w:r>
    </w:p>
    <w:p w14:paraId="21591CCD"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 Where parents are divorced or separated, please provide further relevant </w:t>
      </w:r>
    </w:p>
    <w:p w14:paraId="72B2A0F0"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details/instructions (if any): _______________________________________________________________ </w:t>
      </w:r>
    </w:p>
    <w:p w14:paraId="49D5076E"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Home Tel. No. ______________________________ Work Tel. No. ________________________________</w:t>
      </w:r>
    </w:p>
    <w:p w14:paraId="0C8AE4B3"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Cell No. _______________________________ Email Address: ___________________________________</w:t>
      </w:r>
    </w:p>
    <w:p w14:paraId="4774636B"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Postal Address: _________________________________________________________Code ___________</w:t>
      </w:r>
    </w:p>
    <w:p w14:paraId="5716E925"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Residential Address: _____________________________________________________________________</w:t>
      </w:r>
    </w:p>
    <w:p w14:paraId="24FB1226" w14:textId="77777777" w:rsidR="00532636" w:rsidRDefault="00532636" w:rsidP="00532636">
      <w:pPr>
        <w:tabs>
          <w:tab w:val="left" w:pos="520"/>
        </w:tabs>
        <w:rPr>
          <w:rFonts w:ascii="Calibri" w:hAnsi="Calibri"/>
          <w:b/>
          <w:bCs/>
          <w:sz w:val="22"/>
          <w:szCs w:val="22"/>
        </w:rPr>
      </w:pPr>
      <w:r w:rsidRPr="00E5179D">
        <w:rPr>
          <w:rFonts w:ascii="Calibri" w:hAnsi="Calibri"/>
          <w:b/>
          <w:bCs/>
          <w:sz w:val="22"/>
          <w:szCs w:val="22"/>
        </w:rPr>
        <w:t>______________________________________________________ Code: __________________________</w:t>
      </w:r>
    </w:p>
    <w:p w14:paraId="4EF41040" w14:textId="77777777" w:rsidR="009742F3" w:rsidRDefault="009742F3" w:rsidP="00532636">
      <w:pPr>
        <w:tabs>
          <w:tab w:val="left" w:pos="520"/>
        </w:tabs>
        <w:rPr>
          <w:rFonts w:ascii="Calibri" w:hAnsi="Calibri"/>
          <w:b/>
          <w:bCs/>
          <w:sz w:val="22"/>
          <w:szCs w:val="22"/>
        </w:rPr>
      </w:pPr>
    </w:p>
    <w:p w14:paraId="042035EE" w14:textId="77777777" w:rsidR="00532636" w:rsidRPr="0047652D" w:rsidRDefault="009742F3" w:rsidP="009742F3">
      <w:pPr>
        <w:pStyle w:val="BodyText"/>
        <w:jc w:val="both"/>
      </w:pPr>
      <w:r w:rsidRPr="0047652D">
        <w:t xml:space="preserve">I, _______________________________________ hereby warrant, undertake and declare that: I am fully cognisant of the amount in fees payable by me to </w:t>
      </w:r>
      <w:r>
        <w:t>Advanced College SA</w:t>
      </w:r>
      <w:r w:rsidRPr="0047652D">
        <w:t xml:space="preserve">(PTY) Ltd; I understand the financial implications of this to me; I am financially in a position to meet my obligations to </w:t>
      </w:r>
      <w:r>
        <w:t>Advanced College SA</w:t>
      </w:r>
      <w:r w:rsidRPr="0047652D">
        <w:t xml:space="preserve">(PTY) Ltd; and I shall ensure that all fees charged shall be paid on the due dates. I furthermore grant </w:t>
      </w:r>
      <w:r>
        <w:t>Advanced College SA</w:t>
      </w:r>
      <w:r w:rsidRPr="0047652D">
        <w:t>(PTY) Ltd the requisite consent, permission and authority to verify and check my credit worthiness with any credit bureau(s) of its choosing.</w:t>
      </w:r>
    </w:p>
    <w:p w14:paraId="62C1944C" w14:textId="77777777" w:rsidR="00141A5F" w:rsidRDefault="00141A5F" w:rsidP="0075586A">
      <w:pPr>
        <w:rPr>
          <w:rFonts w:ascii="Calibri" w:hAnsi="Calibri"/>
          <w:b/>
          <w:bCs/>
          <w:sz w:val="20"/>
          <w:szCs w:val="20"/>
          <w:u w:val="single"/>
        </w:rPr>
      </w:pPr>
    </w:p>
    <w:p w14:paraId="37630139" w14:textId="77777777" w:rsidR="00532636" w:rsidRDefault="00532636" w:rsidP="00532636">
      <w:pPr>
        <w:jc w:val="center"/>
        <w:rPr>
          <w:rFonts w:ascii="Calibri" w:hAnsi="Calibri"/>
          <w:sz w:val="20"/>
          <w:szCs w:val="20"/>
        </w:rPr>
      </w:pPr>
      <w:r w:rsidRPr="0047652D">
        <w:rPr>
          <w:rFonts w:ascii="Calibri" w:hAnsi="Calibri"/>
          <w:b/>
          <w:bCs/>
          <w:sz w:val="20"/>
          <w:szCs w:val="20"/>
          <w:u w:val="single"/>
        </w:rPr>
        <w:t>Only person/s liable for payment of school fees to complete this section and sign below</w:t>
      </w:r>
      <w:r w:rsidRPr="0047652D">
        <w:rPr>
          <w:rFonts w:ascii="Calibri" w:hAnsi="Calibri"/>
          <w:sz w:val="20"/>
          <w:szCs w:val="20"/>
        </w:rPr>
        <w:t xml:space="preserve"> (Parents: both Mother and Father/Guardian/Other to sign</w:t>
      </w:r>
      <w:r w:rsidR="00451A25">
        <w:rPr>
          <w:rFonts w:ascii="Calibri" w:hAnsi="Calibri"/>
          <w:sz w:val="20"/>
          <w:szCs w:val="20"/>
        </w:rPr>
        <w:t xml:space="preserve"> and initial bottom of each page)</w:t>
      </w:r>
    </w:p>
    <w:p w14:paraId="6C32CAD6" w14:textId="77777777" w:rsidR="009742F3" w:rsidRDefault="009742F3" w:rsidP="00532636">
      <w:pPr>
        <w:jc w:val="center"/>
        <w:rPr>
          <w:rFonts w:ascii="Calibri" w:hAnsi="Calibri"/>
          <w:sz w:val="20"/>
          <w:szCs w:val="20"/>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9742F3" w14:paraId="3B811AFD" w14:textId="77777777" w:rsidTr="009742F3">
        <w:trPr>
          <w:trHeight w:val="2329"/>
        </w:trPr>
        <w:tc>
          <w:tcPr>
            <w:tcW w:w="10080" w:type="dxa"/>
          </w:tcPr>
          <w:p w14:paraId="739C597E" w14:textId="77777777" w:rsidR="009742F3" w:rsidRPr="005924A0" w:rsidRDefault="009742F3" w:rsidP="009742F3">
            <w:pPr>
              <w:shd w:val="clear" w:color="auto" w:fill="FFFFFF"/>
              <w:jc w:val="center"/>
              <w:rPr>
                <w:rFonts w:asciiTheme="minorHAnsi" w:hAnsiTheme="minorHAnsi"/>
                <w:b/>
                <w:sz w:val="24"/>
                <w:u w:val="single"/>
              </w:rPr>
            </w:pPr>
            <w:r w:rsidRPr="005924A0">
              <w:rPr>
                <w:rFonts w:asciiTheme="minorHAnsi" w:hAnsiTheme="minorHAnsi"/>
                <w:b/>
                <w:sz w:val="24"/>
                <w:u w:val="single"/>
              </w:rPr>
              <w:t xml:space="preserve">NB: School fees are paid in advance per month: </w:t>
            </w:r>
          </w:p>
          <w:p w14:paraId="50222A63" w14:textId="77777777" w:rsidR="009742F3" w:rsidRPr="005924A0" w:rsidRDefault="009742F3" w:rsidP="009742F3">
            <w:pPr>
              <w:shd w:val="clear" w:color="auto" w:fill="FFFFFF"/>
              <w:rPr>
                <w:rFonts w:asciiTheme="minorHAnsi" w:hAnsiTheme="minorHAnsi"/>
                <w:sz w:val="18"/>
                <w:szCs w:val="18"/>
              </w:rPr>
            </w:pPr>
            <w:r w:rsidRPr="005924A0">
              <w:rPr>
                <w:rFonts w:asciiTheme="minorHAnsi" w:hAnsiTheme="minorHAnsi"/>
                <w:sz w:val="18"/>
                <w:szCs w:val="18"/>
              </w:rPr>
              <w:t>Example:</w:t>
            </w:r>
          </w:p>
          <w:p w14:paraId="49C0FC4B" w14:textId="757355C2" w:rsidR="009742F3" w:rsidRPr="005924A0" w:rsidRDefault="00213B90" w:rsidP="009742F3">
            <w:pPr>
              <w:pStyle w:val="ListParagraph"/>
              <w:numPr>
                <w:ilvl w:val="0"/>
                <w:numId w:val="26"/>
              </w:numPr>
              <w:shd w:val="clear" w:color="auto" w:fill="FFFFFF"/>
              <w:rPr>
                <w:sz w:val="18"/>
                <w:szCs w:val="18"/>
              </w:rPr>
            </w:pPr>
            <w:r>
              <w:rPr>
                <w:sz w:val="18"/>
                <w:szCs w:val="18"/>
              </w:rPr>
              <w:t>January 20</w:t>
            </w:r>
            <w:r w:rsidR="000946F8">
              <w:rPr>
                <w:sz w:val="18"/>
                <w:szCs w:val="18"/>
              </w:rPr>
              <w:t>2</w:t>
            </w:r>
            <w:r w:rsidR="006418EA">
              <w:rPr>
                <w:sz w:val="18"/>
                <w:szCs w:val="18"/>
              </w:rPr>
              <w:t>2</w:t>
            </w:r>
            <w:r w:rsidR="009742F3" w:rsidRPr="005924A0">
              <w:rPr>
                <w:sz w:val="18"/>
                <w:szCs w:val="18"/>
              </w:rPr>
              <w:t xml:space="preserve"> School fees</w:t>
            </w:r>
            <w:r>
              <w:rPr>
                <w:sz w:val="18"/>
                <w:szCs w:val="18"/>
              </w:rPr>
              <w:t xml:space="preserve"> are payable by 30 December 20</w:t>
            </w:r>
            <w:r w:rsidR="000946F8">
              <w:rPr>
                <w:sz w:val="18"/>
                <w:szCs w:val="18"/>
              </w:rPr>
              <w:t>2</w:t>
            </w:r>
            <w:r w:rsidR="004F7F33">
              <w:rPr>
                <w:sz w:val="18"/>
                <w:szCs w:val="18"/>
              </w:rPr>
              <w:t>1</w:t>
            </w:r>
          </w:p>
          <w:p w14:paraId="0B9BAB68" w14:textId="00F7058D" w:rsidR="009742F3" w:rsidRPr="005924A0" w:rsidRDefault="00213B90" w:rsidP="009742F3">
            <w:pPr>
              <w:pStyle w:val="ListParagraph"/>
              <w:numPr>
                <w:ilvl w:val="0"/>
                <w:numId w:val="26"/>
              </w:numPr>
              <w:shd w:val="clear" w:color="auto" w:fill="FFFFFF"/>
              <w:rPr>
                <w:sz w:val="18"/>
                <w:szCs w:val="18"/>
              </w:rPr>
            </w:pPr>
            <w:r>
              <w:rPr>
                <w:sz w:val="18"/>
                <w:szCs w:val="18"/>
              </w:rPr>
              <w:t xml:space="preserve">February </w:t>
            </w:r>
            <w:r w:rsidR="000946F8">
              <w:rPr>
                <w:sz w:val="18"/>
                <w:szCs w:val="18"/>
              </w:rPr>
              <w:t>202</w:t>
            </w:r>
            <w:r w:rsidR="006418EA">
              <w:rPr>
                <w:sz w:val="18"/>
                <w:szCs w:val="18"/>
              </w:rPr>
              <w:t>2</w:t>
            </w:r>
            <w:r w:rsidR="009742F3" w:rsidRPr="005924A0">
              <w:rPr>
                <w:sz w:val="18"/>
                <w:szCs w:val="18"/>
              </w:rPr>
              <w:t xml:space="preserve"> School fee</w:t>
            </w:r>
            <w:r>
              <w:rPr>
                <w:sz w:val="18"/>
                <w:szCs w:val="18"/>
              </w:rPr>
              <w:t xml:space="preserve">s are payable by 30 January </w:t>
            </w:r>
            <w:r w:rsidR="000946F8">
              <w:rPr>
                <w:sz w:val="18"/>
                <w:szCs w:val="18"/>
              </w:rPr>
              <w:t>202</w:t>
            </w:r>
            <w:r w:rsidR="004F7F33">
              <w:rPr>
                <w:sz w:val="18"/>
                <w:szCs w:val="18"/>
              </w:rPr>
              <w:t>2</w:t>
            </w:r>
          </w:p>
          <w:p w14:paraId="6E0B664E" w14:textId="55F847EF" w:rsidR="009742F3" w:rsidRPr="005924A0" w:rsidRDefault="00213B90" w:rsidP="009742F3">
            <w:pPr>
              <w:pStyle w:val="ListParagraph"/>
              <w:numPr>
                <w:ilvl w:val="0"/>
                <w:numId w:val="26"/>
              </w:numPr>
              <w:shd w:val="clear" w:color="auto" w:fill="FFFFFF"/>
              <w:rPr>
                <w:sz w:val="18"/>
                <w:szCs w:val="18"/>
              </w:rPr>
            </w:pPr>
            <w:r>
              <w:rPr>
                <w:sz w:val="18"/>
                <w:szCs w:val="18"/>
              </w:rPr>
              <w:t xml:space="preserve">March </w:t>
            </w:r>
            <w:r w:rsidR="000946F8">
              <w:rPr>
                <w:sz w:val="18"/>
                <w:szCs w:val="18"/>
              </w:rPr>
              <w:t>202</w:t>
            </w:r>
            <w:r w:rsidR="006418EA">
              <w:rPr>
                <w:sz w:val="18"/>
                <w:szCs w:val="18"/>
              </w:rPr>
              <w:t>2</w:t>
            </w:r>
            <w:r w:rsidR="009742F3" w:rsidRPr="005924A0">
              <w:rPr>
                <w:sz w:val="18"/>
                <w:szCs w:val="18"/>
              </w:rPr>
              <w:t xml:space="preserve"> School fees</w:t>
            </w:r>
            <w:r>
              <w:rPr>
                <w:sz w:val="18"/>
                <w:szCs w:val="18"/>
              </w:rPr>
              <w:t xml:space="preserve"> are payable by 28 February </w:t>
            </w:r>
            <w:r w:rsidR="000946F8">
              <w:rPr>
                <w:sz w:val="18"/>
                <w:szCs w:val="18"/>
              </w:rPr>
              <w:t>202</w:t>
            </w:r>
            <w:r w:rsidR="004F7F33">
              <w:rPr>
                <w:sz w:val="18"/>
                <w:szCs w:val="18"/>
              </w:rPr>
              <w:t>2</w:t>
            </w:r>
          </w:p>
          <w:p w14:paraId="4660C103" w14:textId="77777777" w:rsidR="009742F3" w:rsidRPr="005924A0" w:rsidRDefault="009742F3" w:rsidP="009742F3">
            <w:pPr>
              <w:pStyle w:val="ListParagraph"/>
              <w:numPr>
                <w:ilvl w:val="0"/>
                <w:numId w:val="26"/>
              </w:numPr>
              <w:shd w:val="clear" w:color="auto" w:fill="FFFFFF"/>
              <w:rPr>
                <w:sz w:val="18"/>
                <w:szCs w:val="18"/>
              </w:rPr>
            </w:pPr>
            <w:r w:rsidRPr="005924A0">
              <w:rPr>
                <w:sz w:val="18"/>
                <w:szCs w:val="18"/>
              </w:rPr>
              <w:t xml:space="preserve"> &amp; so forth at the end of each month for the following month’s school fee.</w:t>
            </w:r>
          </w:p>
          <w:p w14:paraId="08D9618A" w14:textId="77777777" w:rsidR="009742F3" w:rsidRPr="005924A0" w:rsidRDefault="009742F3" w:rsidP="009742F3">
            <w:pPr>
              <w:shd w:val="clear" w:color="auto" w:fill="FFFFFF"/>
              <w:rPr>
                <w:sz w:val="18"/>
                <w:szCs w:val="18"/>
              </w:rPr>
            </w:pPr>
          </w:p>
          <w:p w14:paraId="167FAF9F" w14:textId="77777777" w:rsidR="009742F3" w:rsidRPr="0013036A" w:rsidRDefault="009742F3" w:rsidP="009C1CA2">
            <w:pPr>
              <w:shd w:val="clear" w:color="auto" w:fill="FFFFFF"/>
              <w:rPr>
                <w:rFonts w:asciiTheme="minorHAnsi" w:hAnsiTheme="minorHAnsi" w:cstheme="minorHAnsi"/>
                <w:b/>
                <w:sz w:val="18"/>
                <w:szCs w:val="18"/>
                <w:u w:val="single"/>
              </w:rPr>
            </w:pPr>
            <w:r w:rsidRPr="0013036A">
              <w:rPr>
                <w:rFonts w:asciiTheme="minorHAnsi" w:hAnsiTheme="minorHAnsi" w:cstheme="minorHAnsi"/>
                <w:b/>
                <w:sz w:val="18"/>
                <w:szCs w:val="18"/>
                <w:u w:val="single"/>
              </w:rPr>
              <w:t>NB</w:t>
            </w:r>
            <w:r w:rsidR="00500546" w:rsidRPr="0013036A">
              <w:rPr>
                <w:rFonts w:asciiTheme="minorHAnsi" w:hAnsiTheme="minorHAnsi" w:cstheme="minorHAnsi"/>
                <w:b/>
                <w:sz w:val="18"/>
                <w:szCs w:val="18"/>
                <w:u w:val="single"/>
              </w:rPr>
              <w:t xml:space="preserve"> – Debit orders are compulsory</w:t>
            </w:r>
            <w:r w:rsidRPr="0013036A">
              <w:rPr>
                <w:rFonts w:asciiTheme="minorHAnsi" w:hAnsiTheme="minorHAnsi" w:cstheme="minorHAnsi"/>
                <w:b/>
                <w:sz w:val="18"/>
                <w:szCs w:val="18"/>
                <w:u w:val="single"/>
              </w:rPr>
              <w:t>: If you do not complete a debit order and fees are not in Advanced College’s bank account before the 1</w:t>
            </w:r>
            <w:r w:rsidRPr="0013036A">
              <w:rPr>
                <w:rFonts w:asciiTheme="minorHAnsi" w:hAnsiTheme="minorHAnsi" w:cstheme="minorHAnsi"/>
                <w:b/>
                <w:sz w:val="18"/>
                <w:szCs w:val="18"/>
                <w:u w:val="single"/>
                <w:vertAlign w:val="superscript"/>
              </w:rPr>
              <w:t>st</w:t>
            </w:r>
            <w:r w:rsidRPr="0013036A">
              <w:rPr>
                <w:rFonts w:asciiTheme="minorHAnsi" w:hAnsiTheme="minorHAnsi" w:cstheme="minorHAnsi"/>
                <w:b/>
                <w:sz w:val="18"/>
                <w:szCs w:val="18"/>
                <w:u w:val="single"/>
              </w:rPr>
              <w:t xml:space="preserve"> of the next month, a penalty fee of R200 will be added for that</w:t>
            </w:r>
            <w:r w:rsidR="00500546" w:rsidRPr="0013036A">
              <w:rPr>
                <w:rFonts w:asciiTheme="minorHAnsi" w:hAnsiTheme="minorHAnsi" w:cstheme="minorHAnsi"/>
                <w:b/>
                <w:sz w:val="18"/>
                <w:szCs w:val="18"/>
                <w:u w:val="single"/>
              </w:rPr>
              <w:t xml:space="preserve"> month.</w:t>
            </w:r>
            <w:r w:rsidR="0013036A" w:rsidRPr="0013036A">
              <w:rPr>
                <w:rFonts w:asciiTheme="minorHAnsi" w:hAnsiTheme="minorHAnsi" w:cstheme="minorHAnsi"/>
                <w:b/>
                <w:sz w:val="18"/>
                <w:szCs w:val="18"/>
                <w:u w:val="single"/>
              </w:rPr>
              <w:t xml:space="preserve"> If debit orders</w:t>
            </w:r>
            <w:r w:rsidR="009B2F0F">
              <w:rPr>
                <w:rFonts w:asciiTheme="minorHAnsi" w:hAnsiTheme="minorHAnsi" w:cstheme="minorHAnsi"/>
                <w:b/>
                <w:sz w:val="18"/>
                <w:szCs w:val="18"/>
                <w:u w:val="single"/>
              </w:rPr>
              <w:t xml:space="preserve"> are unpaid or disputed R2</w:t>
            </w:r>
            <w:r w:rsidR="0013036A" w:rsidRPr="0013036A">
              <w:rPr>
                <w:rFonts w:asciiTheme="minorHAnsi" w:hAnsiTheme="minorHAnsi" w:cstheme="minorHAnsi"/>
                <w:b/>
                <w:sz w:val="18"/>
                <w:szCs w:val="18"/>
                <w:u w:val="single"/>
              </w:rPr>
              <w:t>00 penalty will be added for that month.</w:t>
            </w:r>
            <w:r w:rsidR="009C1CA2" w:rsidRPr="0013036A">
              <w:rPr>
                <w:rFonts w:asciiTheme="minorHAnsi" w:hAnsiTheme="minorHAnsi" w:cstheme="minorHAnsi"/>
                <w:sz w:val="18"/>
                <w:szCs w:val="18"/>
              </w:rPr>
              <w:br w:type="textWrapping" w:clear="all"/>
            </w:r>
          </w:p>
        </w:tc>
      </w:tr>
    </w:tbl>
    <w:p w14:paraId="62F52689" w14:textId="77777777" w:rsidR="009742F3" w:rsidRPr="0047652D" w:rsidRDefault="009742F3" w:rsidP="00532636">
      <w:pPr>
        <w:jc w:val="center"/>
        <w:rPr>
          <w:rFonts w:ascii="Calibri" w:hAnsi="Calibri"/>
          <w:b/>
          <w:bCs/>
          <w:sz w:val="20"/>
          <w:szCs w:val="20"/>
          <w:u w:val="single"/>
        </w:rPr>
      </w:pPr>
    </w:p>
    <w:p w14:paraId="71D452AC" w14:textId="77777777" w:rsidR="00500546" w:rsidRPr="0047652D" w:rsidRDefault="009742F3" w:rsidP="00500546">
      <w:pPr>
        <w:pStyle w:val="BodyText"/>
        <w:jc w:val="both"/>
      </w:pPr>
      <w:r w:rsidRPr="0047652D">
        <w:t>I</w:t>
      </w:r>
      <w:r>
        <w:t xml:space="preserve"> / We</w:t>
      </w:r>
      <w:r w:rsidRPr="0047652D">
        <w:t>, ________________</w:t>
      </w:r>
      <w:r>
        <w:t>______________________________ hereby record that I/we are aware of, and agree to be bound by the terms applicable to Provisional Application as set out in the Terms and Conditions of Provisional Enrolment of Pupil and the terms and Conditions of Enrolment at Advanced College Stormvoël (PTY) ltd, and</w:t>
      </w:r>
      <w:r w:rsidR="00DE6526">
        <w:t xml:space="preserve"> in particular that neither I/</w:t>
      </w:r>
      <w:r>
        <w:t xml:space="preserve">we nor the College are obligated to enroll the prospective pupil at the College on the basis of this Provisional </w:t>
      </w:r>
      <w:r w:rsidR="00DE6526">
        <w:t xml:space="preserve">Application form. Furthermore I/we accept that the College reserves the right not to accept my applications or to disclose any information regarding the unsuccessful application and/or reason thereof. ALL ENROLLMENTS ARE SUBJECT TO THE CONDITIONS OF ENROLMENT FORMING PART HEREO. </w:t>
      </w:r>
      <w:r w:rsidR="00500546">
        <w:t xml:space="preserve">I/we </w:t>
      </w:r>
      <w:r w:rsidR="00500546" w:rsidRPr="0047652D">
        <w:t xml:space="preserve">hereby warrant, undertake and declare that: I am fully cognisant of the amount in fees payable by me to </w:t>
      </w:r>
      <w:r w:rsidR="00500546">
        <w:t>Advanced College SA</w:t>
      </w:r>
      <w:r w:rsidR="00500546" w:rsidRPr="0047652D">
        <w:t xml:space="preserve">(PTY) Ltd; I understand the financial implications of this to me; I am financially in a position to meet my obligations to </w:t>
      </w:r>
      <w:r w:rsidR="00500546">
        <w:t>Advanced College SA</w:t>
      </w:r>
      <w:r w:rsidR="00500546" w:rsidRPr="0047652D">
        <w:t xml:space="preserve">(PTY) Ltd; and I shall ensure that all fees charged shall be paid on the due dates. I furthermore grant </w:t>
      </w:r>
      <w:r w:rsidR="00500546">
        <w:t>Advanced College SA</w:t>
      </w:r>
      <w:r w:rsidR="00500546" w:rsidRPr="0047652D">
        <w:t>(PTY) Ltd the requisite consent, permission and authority to verify and check my credit worthiness with any credit bureau(s) of its choosing.</w:t>
      </w:r>
    </w:p>
    <w:p w14:paraId="797488D1" w14:textId="77777777" w:rsidR="009742F3" w:rsidRPr="0047652D" w:rsidRDefault="009742F3" w:rsidP="009742F3">
      <w:pPr>
        <w:pStyle w:val="BodyText"/>
        <w:jc w:val="both"/>
      </w:pPr>
    </w:p>
    <w:p w14:paraId="06B1AF58" w14:textId="77777777" w:rsidR="00DE6526" w:rsidRDefault="008E1477" w:rsidP="00DE6526">
      <w:pPr>
        <w:pStyle w:val="BodyText2"/>
        <w:jc w:val="both"/>
      </w:pPr>
      <w:r>
        <w:t xml:space="preserve">I choose the following home address as my domicilium citandi et executandi for delivering of any notices: </w:t>
      </w:r>
    </w:p>
    <w:p w14:paraId="69A0685B" w14:textId="77777777" w:rsidR="008E1477" w:rsidRPr="00204BF6" w:rsidRDefault="008E1477" w:rsidP="00DE6526">
      <w:pPr>
        <w:pStyle w:val="BodyText2"/>
        <w:jc w:val="both"/>
      </w:pPr>
      <w:r>
        <w:t>__________________________________________________________________________________________________________________________</w:t>
      </w:r>
    </w:p>
    <w:p w14:paraId="49D05D66" w14:textId="77777777" w:rsidR="005333EC" w:rsidRPr="005333EC" w:rsidRDefault="00532636" w:rsidP="005333EC">
      <w:pPr>
        <w:pStyle w:val="BodyText2"/>
      </w:pPr>
      <w:r w:rsidRPr="0047652D">
        <w:t>Signed at ____________________________ on this ____________ day of _________________ 20____.</w:t>
      </w:r>
    </w:p>
    <w:p w14:paraId="599BF2F0" w14:textId="77777777" w:rsidR="00532636" w:rsidRPr="0047652D" w:rsidRDefault="00532636" w:rsidP="00532636">
      <w:pPr>
        <w:rPr>
          <w:rFonts w:ascii="Calibri" w:hAnsi="Calibri"/>
          <w:b/>
          <w:bCs/>
          <w:sz w:val="20"/>
        </w:rPr>
      </w:pPr>
      <w:r w:rsidRPr="0047652D">
        <w:rPr>
          <w:rFonts w:ascii="Calibri" w:hAnsi="Calibri"/>
          <w:b/>
          <w:bCs/>
          <w:sz w:val="20"/>
        </w:rPr>
        <w:t>Signature: ___________________________</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__________________________________</w:t>
      </w:r>
    </w:p>
    <w:p w14:paraId="4EC3B5B5" w14:textId="77777777" w:rsidR="00532636" w:rsidRDefault="00532636" w:rsidP="00532636">
      <w:pPr>
        <w:rPr>
          <w:rFonts w:ascii="Calibri" w:hAnsi="Calibri"/>
          <w:b/>
          <w:bCs/>
          <w:sz w:val="20"/>
        </w:rPr>
      </w:pPr>
      <w:r w:rsidRPr="0047652D">
        <w:rPr>
          <w:rFonts w:ascii="Calibri" w:hAnsi="Calibri"/>
          <w:b/>
          <w:bCs/>
          <w:sz w:val="20"/>
        </w:rPr>
        <w:tab/>
      </w:r>
      <w:r w:rsidRPr="0047652D">
        <w:rPr>
          <w:rFonts w:ascii="Calibri" w:hAnsi="Calibri"/>
          <w:b/>
          <w:bCs/>
          <w:sz w:val="20"/>
        </w:rPr>
        <w:tab/>
        <w:t>Farther / Guardian</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Mother / Guardian</w:t>
      </w:r>
    </w:p>
    <w:p w14:paraId="451EB666" w14:textId="77777777" w:rsidR="00DE6526" w:rsidRPr="0047652D" w:rsidRDefault="00DE6526" w:rsidP="00532636">
      <w:pPr>
        <w:rPr>
          <w:rFonts w:ascii="Calibri" w:hAnsi="Calibri"/>
          <w:b/>
          <w:bCs/>
          <w:sz w:val="20"/>
        </w:rPr>
      </w:pPr>
    </w:p>
    <w:p w14:paraId="46483222" w14:textId="77777777" w:rsidR="009D788E" w:rsidRDefault="009D788E" w:rsidP="00204BF6">
      <w:pPr>
        <w:jc w:val="both"/>
        <w:rPr>
          <w:rFonts w:ascii="Calibri" w:hAnsi="Calibri"/>
          <w:sz w:val="20"/>
          <w:szCs w:val="20"/>
        </w:rPr>
      </w:pPr>
    </w:p>
    <w:p w14:paraId="5AB81C57" w14:textId="77777777" w:rsidR="001B7827" w:rsidRDefault="00544A60" w:rsidP="00204BF6">
      <w:pPr>
        <w:jc w:val="both"/>
        <w:rPr>
          <w:rFonts w:ascii="Calibri" w:hAnsi="Calibri"/>
          <w:sz w:val="20"/>
          <w:szCs w:val="20"/>
        </w:rPr>
        <w:sectPr w:rsidR="001B7827" w:rsidSect="00B7063E">
          <w:headerReference w:type="default" r:id="rId12"/>
          <w:footerReference w:type="default" r:id="rId13"/>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47652D">
        <w:rPr>
          <w:rFonts w:ascii="Calibri" w:hAnsi="Calibri"/>
          <w:sz w:val="20"/>
          <w:szCs w:val="20"/>
        </w:rPr>
        <w:t>Parents: both Mother and Father/Guardian/Other to sign) as per the above indicated person/s liability for payment of school fees, whose liability in terms he</w:t>
      </w:r>
      <w:r w:rsidR="0037386D">
        <w:rPr>
          <w:rFonts w:ascii="Calibri" w:hAnsi="Calibri"/>
          <w:sz w:val="20"/>
          <w:szCs w:val="20"/>
        </w:rPr>
        <w:t>reof shall be joint and several</w:t>
      </w:r>
    </w:p>
    <w:p w14:paraId="64241536" w14:textId="77777777" w:rsidR="00544A60" w:rsidRPr="0037386D" w:rsidRDefault="00544A60" w:rsidP="00204BF6">
      <w:pPr>
        <w:jc w:val="both"/>
        <w:rPr>
          <w:rFonts w:ascii="Calibri" w:hAnsi="Calibri"/>
          <w:szCs w:val="16"/>
        </w:rPr>
        <w:sectPr w:rsidR="00544A60" w:rsidRPr="0037386D" w:rsidSect="00544A60">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num="3" w:space="709"/>
          <w:docGrid w:linePitch="360"/>
        </w:sectPr>
      </w:pPr>
    </w:p>
    <w:p w14:paraId="574EB020" w14:textId="77777777" w:rsidR="001B7827" w:rsidRPr="0037386D" w:rsidRDefault="001B7827" w:rsidP="00204BF6">
      <w:pPr>
        <w:jc w:val="both"/>
        <w:rPr>
          <w:rFonts w:ascii="Calibri" w:hAnsi="Calibri"/>
          <w:szCs w:val="16"/>
          <w:u w:val="single"/>
        </w:rPr>
      </w:pPr>
    </w:p>
    <w:p w14:paraId="00C7B0F8" w14:textId="77777777" w:rsidR="00532636" w:rsidRPr="0037386D" w:rsidRDefault="00532636" w:rsidP="00532636">
      <w:pPr>
        <w:pStyle w:val="Default"/>
        <w:rPr>
          <w:color w:val="auto"/>
          <w:sz w:val="16"/>
          <w:szCs w:val="16"/>
          <w:u w:val="single"/>
        </w:rPr>
      </w:pPr>
      <w:r w:rsidRPr="0037386D">
        <w:rPr>
          <w:b/>
          <w:bCs/>
          <w:color w:val="auto"/>
          <w:sz w:val="16"/>
          <w:szCs w:val="16"/>
          <w:u w:val="single"/>
        </w:rPr>
        <w:t xml:space="preserve">Conditions of Enrolment of Pupils at </w:t>
      </w:r>
      <w:r w:rsidR="003F5504" w:rsidRPr="0037386D">
        <w:rPr>
          <w:b/>
          <w:bCs/>
          <w:color w:val="auto"/>
          <w:sz w:val="16"/>
          <w:szCs w:val="16"/>
          <w:u w:val="single"/>
        </w:rPr>
        <w:t>Advanced College SA</w:t>
      </w:r>
      <w:r w:rsidRPr="0037386D">
        <w:rPr>
          <w:b/>
          <w:bCs/>
          <w:color w:val="auto"/>
          <w:sz w:val="16"/>
          <w:szCs w:val="16"/>
          <w:u w:val="single"/>
        </w:rPr>
        <w:t xml:space="preserve">(PTY) Ltd. Terms and Conditions of Provisional Enrolment of Pupil. </w:t>
      </w:r>
    </w:p>
    <w:p w14:paraId="07DCB872" w14:textId="77777777" w:rsidR="00532636" w:rsidRPr="0037386D" w:rsidRDefault="00532636" w:rsidP="007D0F3A">
      <w:pPr>
        <w:pStyle w:val="Default"/>
        <w:numPr>
          <w:ilvl w:val="0"/>
          <w:numId w:val="15"/>
        </w:numPr>
        <w:tabs>
          <w:tab w:val="clear" w:pos="720"/>
          <w:tab w:val="num" w:pos="426"/>
        </w:tabs>
        <w:spacing w:after="10"/>
        <w:ind w:left="284"/>
        <w:jc w:val="both"/>
        <w:rPr>
          <w:color w:val="auto"/>
          <w:sz w:val="16"/>
          <w:szCs w:val="16"/>
        </w:rPr>
      </w:pPr>
      <w:r w:rsidRPr="0037386D">
        <w:rPr>
          <w:b/>
          <w:bCs/>
          <w:color w:val="auto"/>
          <w:sz w:val="16"/>
          <w:szCs w:val="16"/>
        </w:rPr>
        <w:t xml:space="preserve">DEFINITIONS </w:t>
      </w:r>
    </w:p>
    <w:p w14:paraId="399C902F" w14:textId="77777777" w:rsidR="00532636"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 xml:space="preserve">1.1 ‘the College’ shall mean </w:t>
      </w:r>
      <w:r w:rsidR="003F5504" w:rsidRPr="0037386D">
        <w:rPr>
          <w:color w:val="auto"/>
          <w:sz w:val="16"/>
          <w:szCs w:val="16"/>
        </w:rPr>
        <w:t>Advanced College SA</w:t>
      </w:r>
      <w:r w:rsidRPr="0037386D">
        <w:rPr>
          <w:color w:val="auto"/>
          <w:sz w:val="16"/>
          <w:szCs w:val="16"/>
        </w:rPr>
        <w:t>(PTY) Ltd.</w:t>
      </w:r>
    </w:p>
    <w:p w14:paraId="465424D7" w14:textId="77777777" w:rsidR="00AE43A8"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1.2 ‘Applicant/s’ shall mean the parent(s)/guardian(s)/custodian</w:t>
      </w:r>
    </w:p>
    <w:p w14:paraId="25163276" w14:textId="77777777" w:rsidR="00532636"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 xml:space="preserve">(s) or such other person acting ‘in nomine officio’ on behalf of the Pupil (hereinafter defined); </w:t>
      </w:r>
    </w:p>
    <w:p w14:paraId="5F9A90FD" w14:textId="77777777" w:rsidR="00532636"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 xml:space="preserve">1.3 ‘Pupil’ shall mean the individual in respect of whom an Enrolment application has been accepted by the College; </w:t>
      </w:r>
    </w:p>
    <w:p w14:paraId="47B9159F" w14:textId="77777777" w:rsidR="0029571C"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 xml:space="preserve">1.4 ‘Enrolment’ the enrolment as a Pupil at the College in accordance with the Terms and Conditions of Enrolment and the Provisional Enrolment Application Form, together with any such other terms and conditions as may be specially agreed in writing between the parties. </w:t>
      </w:r>
    </w:p>
    <w:p w14:paraId="227F5B31" w14:textId="77777777" w:rsidR="00F10A19" w:rsidRPr="0037386D" w:rsidRDefault="00F10A19" w:rsidP="00204BF6">
      <w:pPr>
        <w:pStyle w:val="Default"/>
        <w:spacing w:after="10"/>
        <w:ind w:left="360"/>
        <w:jc w:val="both"/>
        <w:rPr>
          <w:color w:val="auto"/>
          <w:sz w:val="16"/>
          <w:szCs w:val="16"/>
        </w:rPr>
      </w:pPr>
    </w:p>
    <w:p w14:paraId="0ADA25E5" w14:textId="77777777" w:rsidR="00532636" w:rsidRPr="0037386D" w:rsidRDefault="00532636" w:rsidP="00532636">
      <w:pPr>
        <w:pStyle w:val="Default"/>
        <w:jc w:val="both"/>
        <w:rPr>
          <w:color w:val="auto"/>
          <w:sz w:val="16"/>
          <w:szCs w:val="16"/>
        </w:rPr>
      </w:pPr>
      <w:r w:rsidRPr="0037386D">
        <w:rPr>
          <w:b/>
          <w:bCs/>
          <w:color w:val="auto"/>
          <w:sz w:val="16"/>
          <w:szCs w:val="16"/>
        </w:rPr>
        <w:t xml:space="preserve">2. PROVISIONAL APPLICATIONS </w:t>
      </w:r>
    </w:p>
    <w:p w14:paraId="6DEC736B" w14:textId="77777777" w:rsidR="00532636" w:rsidRPr="0037386D" w:rsidRDefault="00532636" w:rsidP="00532636">
      <w:pPr>
        <w:pStyle w:val="Default"/>
        <w:jc w:val="both"/>
        <w:rPr>
          <w:color w:val="auto"/>
          <w:sz w:val="16"/>
          <w:szCs w:val="16"/>
        </w:rPr>
      </w:pPr>
      <w:r w:rsidRPr="0037386D">
        <w:rPr>
          <w:color w:val="auto"/>
          <w:sz w:val="16"/>
          <w:szCs w:val="16"/>
        </w:rPr>
        <w:t xml:space="preserve">The College may accept Provisional Applications for further enrolment at the College in respect of any living individual eligible to attend the College. Any such Provisional Application is accepted on the understanding that neither the Applicant nor the College is obliged to enroll the prospective pupil at the College. </w:t>
      </w:r>
    </w:p>
    <w:p w14:paraId="2314B6AD" w14:textId="77777777" w:rsidR="00F10A19" w:rsidRPr="0037386D" w:rsidRDefault="00F10A19" w:rsidP="00532636">
      <w:pPr>
        <w:pStyle w:val="Default"/>
        <w:jc w:val="both"/>
        <w:rPr>
          <w:color w:val="auto"/>
          <w:sz w:val="16"/>
          <w:szCs w:val="16"/>
        </w:rPr>
      </w:pPr>
    </w:p>
    <w:p w14:paraId="6CB0C66A"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3. ENROLMENT APPLICATION/S </w:t>
      </w:r>
    </w:p>
    <w:p w14:paraId="54B8B9DB" w14:textId="77777777" w:rsidR="00532636" w:rsidRPr="0037386D" w:rsidRDefault="00532636" w:rsidP="00532636">
      <w:pPr>
        <w:pStyle w:val="Default"/>
        <w:jc w:val="both"/>
        <w:rPr>
          <w:color w:val="auto"/>
          <w:sz w:val="16"/>
          <w:szCs w:val="16"/>
        </w:rPr>
      </w:pPr>
      <w:r w:rsidRPr="0037386D">
        <w:rPr>
          <w:color w:val="auto"/>
          <w:sz w:val="16"/>
          <w:szCs w:val="16"/>
        </w:rPr>
        <w:t xml:space="preserve">3.1 Order of Procedure </w:t>
      </w:r>
    </w:p>
    <w:p w14:paraId="4DBEEF62" w14:textId="77777777" w:rsidR="00532636" w:rsidRPr="0037386D" w:rsidRDefault="00532636" w:rsidP="00532636">
      <w:pPr>
        <w:pStyle w:val="Default"/>
        <w:spacing w:after="8"/>
        <w:jc w:val="both"/>
        <w:rPr>
          <w:color w:val="auto"/>
          <w:sz w:val="16"/>
          <w:szCs w:val="16"/>
        </w:rPr>
      </w:pPr>
      <w:r w:rsidRPr="0037386D">
        <w:rPr>
          <w:color w:val="auto"/>
          <w:sz w:val="16"/>
          <w:szCs w:val="16"/>
        </w:rPr>
        <w:t xml:space="preserve">3.1.1 Initially a provisional application shall be made for a prospective pupil on the Provisional Application Form in accordance with the provisions of Clause 2. </w:t>
      </w:r>
    </w:p>
    <w:p w14:paraId="30F260DD" w14:textId="77777777" w:rsidR="00532636" w:rsidRPr="0037386D" w:rsidRDefault="00532636" w:rsidP="00204BF6">
      <w:pPr>
        <w:pStyle w:val="Default"/>
        <w:jc w:val="both"/>
        <w:rPr>
          <w:color w:val="auto"/>
          <w:sz w:val="16"/>
          <w:szCs w:val="16"/>
        </w:rPr>
      </w:pPr>
      <w:r w:rsidRPr="0037386D">
        <w:rPr>
          <w:color w:val="auto"/>
          <w:sz w:val="16"/>
          <w:szCs w:val="16"/>
        </w:rPr>
        <w:t xml:space="preserve">3.1.2 A prospective pupil may then be invited to write an Entrance Examination set by the College or an interview or both. </w:t>
      </w:r>
    </w:p>
    <w:p w14:paraId="5D7AC517" w14:textId="77777777" w:rsidR="00532636" w:rsidRPr="0037386D" w:rsidRDefault="00532636" w:rsidP="00532636">
      <w:pPr>
        <w:pStyle w:val="Default"/>
        <w:spacing w:after="8"/>
        <w:jc w:val="both"/>
        <w:rPr>
          <w:color w:val="auto"/>
          <w:sz w:val="16"/>
          <w:szCs w:val="16"/>
        </w:rPr>
      </w:pPr>
      <w:r w:rsidRPr="0037386D">
        <w:rPr>
          <w:color w:val="auto"/>
          <w:sz w:val="16"/>
          <w:szCs w:val="16"/>
        </w:rPr>
        <w:t xml:space="preserve">3.2 If the pupil is subsequently offered a place at the College, this application shall be binding as the Enrolment Contract. </w:t>
      </w:r>
    </w:p>
    <w:p w14:paraId="49E7F625" w14:textId="77777777" w:rsidR="00532636" w:rsidRPr="0037386D" w:rsidRDefault="00532636" w:rsidP="00532636">
      <w:pPr>
        <w:pStyle w:val="Default"/>
        <w:spacing w:after="8"/>
        <w:jc w:val="both"/>
        <w:rPr>
          <w:color w:val="auto"/>
          <w:sz w:val="16"/>
          <w:szCs w:val="16"/>
        </w:rPr>
      </w:pPr>
      <w:r w:rsidRPr="0037386D">
        <w:rPr>
          <w:color w:val="auto"/>
          <w:sz w:val="16"/>
          <w:szCs w:val="16"/>
        </w:rPr>
        <w:t xml:space="preserve">3.3 Such Enrolment Applications shall be in the form specified by the College from time to time and shall be accompanied by a deposit in the form of an Registration Fee, in an amount to be determined by the College from time to time. </w:t>
      </w:r>
    </w:p>
    <w:p w14:paraId="62DACDC5" w14:textId="77777777" w:rsidR="00141A5F" w:rsidRPr="0037386D" w:rsidRDefault="00532636" w:rsidP="00532636">
      <w:pPr>
        <w:pStyle w:val="Default"/>
        <w:jc w:val="both"/>
        <w:rPr>
          <w:color w:val="auto"/>
          <w:sz w:val="16"/>
          <w:szCs w:val="16"/>
        </w:rPr>
      </w:pPr>
      <w:r w:rsidRPr="0037386D">
        <w:rPr>
          <w:color w:val="auto"/>
          <w:sz w:val="16"/>
          <w:szCs w:val="16"/>
        </w:rPr>
        <w:t xml:space="preserve">3.4 Such Registration Fee is non-refundable in the event of the pupil not taking up their place at the College. </w:t>
      </w:r>
    </w:p>
    <w:p w14:paraId="7F14E0B8" w14:textId="77777777" w:rsidR="00F10A19" w:rsidRPr="0037386D" w:rsidRDefault="00F10A19" w:rsidP="00532636">
      <w:pPr>
        <w:pStyle w:val="Default"/>
        <w:jc w:val="both"/>
        <w:rPr>
          <w:color w:val="auto"/>
          <w:sz w:val="16"/>
          <w:szCs w:val="16"/>
        </w:rPr>
      </w:pPr>
    </w:p>
    <w:p w14:paraId="5EFDF119" w14:textId="77777777" w:rsidR="00532636" w:rsidRPr="0037386D" w:rsidRDefault="00532636" w:rsidP="00532636">
      <w:pPr>
        <w:pStyle w:val="Default"/>
        <w:jc w:val="both"/>
        <w:rPr>
          <w:b/>
          <w:bCs/>
          <w:color w:val="auto"/>
          <w:sz w:val="16"/>
          <w:szCs w:val="16"/>
        </w:rPr>
      </w:pPr>
      <w:r w:rsidRPr="0037386D">
        <w:rPr>
          <w:b/>
          <w:color w:val="auto"/>
          <w:sz w:val="16"/>
          <w:szCs w:val="16"/>
        </w:rPr>
        <w:t xml:space="preserve">4. </w:t>
      </w:r>
      <w:r w:rsidRPr="0037386D">
        <w:rPr>
          <w:b/>
          <w:bCs/>
          <w:color w:val="auto"/>
          <w:sz w:val="16"/>
          <w:szCs w:val="16"/>
        </w:rPr>
        <w:t xml:space="preserve">CODE OF CONDUCT </w:t>
      </w:r>
    </w:p>
    <w:p w14:paraId="4F172878" w14:textId="77777777" w:rsidR="002822FE" w:rsidRDefault="00532636" w:rsidP="00532636">
      <w:pPr>
        <w:pStyle w:val="Default"/>
        <w:jc w:val="both"/>
        <w:rPr>
          <w:color w:val="auto"/>
          <w:sz w:val="16"/>
          <w:szCs w:val="16"/>
        </w:rPr>
      </w:pPr>
      <w:r w:rsidRPr="0037386D">
        <w:rPr>
          <w:color w:val="auto"/>
          <w:sz w:val="16"/>
          <w:szCs w:val="16"/>
        </w:rPr>
        <w:t xml:space="preserve">A condition of final enrolment is that both the parent(s) and the pupil sign the Code of Conduct for Learners and Parents. The Code of Conduct is a living document. The Code will be revised regularly to assess its effectiveness. This Code of Conduct is a product of input from learners and staff and has been supported by parents. It is a celebration of work done over many years at the College and it aims to instill a sense of pride within our school so that all stakeholders have a sense of ownership. The </w:t>
      </w:r>
      <w:r w:rsidR="005E7FCA" w:rsidRPr="0037386D">
        <w:rPr>
          <w:color w:val="auto"/>
          <w:sz w:val="16"/>
          <w:szCs w:val="16"/>
        </w:rPr>
        <w:t>behaviour</w:t>
      </w:r>
      <w:r w:rsidRPr="0037386D">
        <w:rPr>
          <w:color w:val="auto"/>
          <w:sz w:val="16"/>
          <w:szCs w:val="16"/>
        </w:rPr>
        <w:t xml:space="preserve"> of our learners directly influences the reputation of our school as well as the smooth running of daily routine and this has necessitated the learners’ Code of Conduct. Parents are urged to ensure that their children adhere to these rules. All rules apply when the children are at school, in </w:t>
      </w:r>
      <w:r w:rsidRPr="0037386D">
        <w:rPr>
          <w:color w:val="auto"/>
          <w:sz w:val="16"/>
          <w:szCs w:val="16"/>
        </w:rPr>
        <w:t xml:space="preserve">school uniform or while they represent the school in any way. </w:t>
      </w:r>
    </w:p>
    <w:p w14:paraId="46785C02" w14:textId="77777777" w:rsidR="0037386D" w:rsidRPr="0037386D" w:rsidRDefault="0037386D" w:rsidP="00532636">
      <w:pPr>
        <w:pStyle w:val="Default"/>
        <w:jc w:val="both"/>
        <w:rPr>
          <w:color w:val="auto"/>
          <w:sz w:val="16"/>
          <w:szCs w:val="16"/>
        </w:rPr>
      </w:pPr>
    </w:p>
    <w:p w14:paraId="126E9F75" w14:textId="77777777" w:rsidR="00532636" w:rsidRPr="0037386D" w:rsidRDefault="00532636" w:rsidP="00532636">
      <w:pPr>
        <w:pStyle w:val="Default"/>
        <w:jc w:val="both"/>
        <w:rPr>
          <w:color w:val="auto"/>
          <w:sz w:val="16"/>
          <w:szCs w:val="16"/>
          <w:u w:val="single"/>
        </w:rPr>
      </w:pPr>
      <w:r w:rsidRPr="0037386D">
        <w:rPr>
          <w:b/>
          <w:bCs/>
          <w:color w:val="auto"/>
          <w:sz w:val="16"/>
          <w:szCs w:val="16"/>
          <w:u w:val="single"/>
        </w:rPr>
        <w:t xml:space="preserve">Terms and Conditions of Enrolment. </w:t>
      </w:r>
    </w:p>
    <w:p w14:paraId="38E8001B" w14:textId="77777777" w:rsidR="00532636" w:rsidRPr="0037386D" w:rsidRDefault="00532636" w:rsidP="00532636">
      <w:pPr>
        <w:pStyle w:val="Default"/>
        <w:jc w:val="both"/>
        <w:rPr>
          <w:b/>
          <w:bCs/>
          <w:color w:val="auto"/>
          <w:sz w:val="16"/>
          <w:szCs w:val="16"/>
          <w:u w:val="single"/>
        </w:rPr>
      </w:pPr>
      <w:r w:rsidRPr="0037386D">
        <w:rPr>
          <w:b/>
          <w:bCs/>
          <w:color w:val="auto"/>
          <w:sz w:val="16"/>
          <w:szCs w:val="16"/>
          <w:u w:val="single"/>
        </w:rPr>
        <w:t xml:space="preserve">Extract of clauses from the Enrolment Contract. </w:t>
      </w:r>
    </w:p>
    <w:p w14:paraId="3758D2EB" w14:textId="77777777" w:rsidR="00532636" w:rsidRPr="0037386D" w:rsidRDefault="00544A60" w:rsidP="00532636">
      <w:pPr>
        <w:pStyle w:val="Default"/>
        <w:jc w:val="both"/>
        <w:rPr>
          <w:color w:val="auto"/>
          <w:sz w:val="16"/>
          <w:szCs w:val="16"/>
        </w:rPr>
      </w:pPr>
      <w:r w:rsidRPr="0037386D">
        <w:rPr>
          <w:b/>
          <w:bCs/>
          <w:color w:val="auto"/>
          <w:sz w:val="16"/>
          <w:szCs w:val="16"/>
        </w:rPr>
        <w:t>1.RELIGIOUS,</w:t>
      </w:r>
      <w:r w:rsidR="00532636" w:rsidRPr="0037386D">
        <w:rPr>
          <w:b/>
          <w:bCs/>
          <w:color w:val="auto"/>
          <w:sz w:val="16"/>
          <w:szCs w:val="16"/>
        </w:rPr>
        <w:t xml:space="preserve">EDUCATION PROGRAMME </w:t>
      </w:r>
    </w:p>
    <w:p w14:paraId="65A0434E" w14:textId="77777777" w:rsidR="00532636" w:rsidRPr="0037386D" w:rsidRDefault="00532636" w:rsidP="00532636">
      <w:pPr>
        <w:pStyle w:val="Default"/>
        <w:jc w:val="both"/>
        <w:rPr>
          <w:color w:val="auto"/>
          <w:sz w:val="16"/>
          <w:szCs w:val="16"/>
        </w:rPr>
      </w:pPr>
      <w:r w:rsidRPr="0037386D">
        <w:rPr>
          <w:color w:val="auto"/>
          <w:sz w:val="16"/>
          <w:szCs w:val="16"/>
        </w:rPr>
        <w:t xml:space="preserve">I/we give permission for the pupil to actively participate in the religious education program of the College. </w:t>
      </w:r>
    </w:p>
    <w:p w14:paraId="5043018B" w14:textId="77777777" w:rsidR="00532636" w:rsidRPr="0037386D" w:rsidRDefault="00532636" w:rsidP="00532636">
      <w:pPr>
        <w:pStyle w:val="Default"/>
        <w:jc w:val="both"/>
        <w:rPr>
          <w:color w:val="auto"/>
          <w:sz w:val="16"/>
          <w:szCs w:val="16"/>
        </w:rPr>
      </w:pPr>
    </w:p>
    <w:p w14:paraId="359F1527" w14:textId="77777777" w:rsidR="00532636" w:rsidRPr="0037386D" w:rsidRDefault="00532636" w:rsidP="00532636">
      <w:pPr>
        <w:pStyle w:val="Default"/>
        <w:jc w:val="both"/>
        <w:rPr>
          <w:color w:val="auto"/>
          <w:sz w:val="16"/>
          <w:szCs w:val="16"/>
        </w:rPr>
      </w:pPr>
      <w:r w:rsidRPr="0037386D">
        <w:rPr>
          <w:b/>
          <w:bCs/>
          <w:color w:val="auto"/>
          <w:sz w:val="16"/>
          <w:szCs w:val="16"/>
        </w:rPr>
        <w:t xml:space="preserve">2. COLLEGE RULES AND CODE OF CONDUCT </w:t>
      </w:r>
    </w:p>
    <w:p w14:paraId="32FB42F9" w14:textId="77777777" w:rsidR="00532636" w:rsidRPr="0037386D" w:rsidRDefault="00532636" w:rsidP="00532636">
      <w:pPr>
        <w:pStyle w:val="Default"/>
        <w:jc w:val="both"/>
        <w:rPr>
          <w:color w:val="auto"/>
          <w:sz w:val="16"/>
          <w:szCs w:val="16"/>
        </w:rPr>
      </w:pPr>
      <w:r w:rsidRPr="0037386D">
        <w:rPr>
          <w:color w:val="auto"/>
          <w:sz w:val="16"/>
          <w:szCs w:val="16"/>
        </w:rPr>
        <w:t xml:space="preserve">The pupil will be subject to the College rules and code of conduct. The prevailing rules and regulations as laid out in </w:t>
      </w:r>
      <w:r w:rsidRPr="0037386D">
        <w:rPr>
          <w:i/>
          <w:iCs/>
          <w:color w:val="auto"/>
          <w:sz w:val="16"/>
          <w:szCs w:val="16"/>
        </w:rPr>
        <w:t xml:space="preserve">Annexure A </w:t>
      </w:r>
      <w:r w:rsidRPr="0037386D">
        <w:rPr>
          <w:color w:val="auto"/>
          <w:sz w:val="16"/>
          <w:szCs w:val="16"/>
        </w:rPr>
        <w:t xml:space="preserve">are to be complied with. </w:t>
      </w:r>
    </w:p>
    <w:p w14:paraId="6C452112" w14:textId="77777777" w:rsidR="00532636" w:rsidRPr="0037386D" w:rsidRDefault="00532636" w:rsidP="00532636">
      <w:pPr>
        <w:pStyle w:val="Default"/>
        <w:jc w:val="both"/>
        <w:rPr>
          <w:color w:val="auto"/>
          <w:sz w:val="16"/>
          <w:szCs w:val="16"/>
        </w:rPr>
      </w:pPr>
    </w:p>
    <w:p w14:paraId="3312AED8"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3 EXTRA MURAL ACTIVITIES </w:t>
      </w:r>
    </w:p>
    <w:p w14:paraId="6ECA5F52" w14:textId="77777777" w:rsidR="00532636" w:rsidRPr="0037386D" w:rsidRDefault="00532636" w:rsidP="00532636">
      <w:pPr>
        <w:pStyle w:val="Default"/>
        <w:jc w:val="both"/>
        <w:rPr>
          <w:color w:val="auto"/>
          <w:sz w:val="16"/>
          <w:szCs w:val="16"/>
        </w:rPr>
      </w:pPr>
      <w:r w:rsidRPr="0037386D">
        <w:rPr>
          <w:color w:val="auto"/>
          <w:sz w:val="16"/>
          <w:szCs w:val="16"/>
        </w:rPr>
        <w:t xml:space="preserve">Participation in extra-mural activities and attendance at compulsory College events, as determined from time to time, and as laid down in the rules and regulations is compulsory, save and except if a pupil is excused on medical grounds. I/We hereby consent to the pupil's participation in the extra-mural activities of the College, which will from time to time be of a compulsory nature. </w:t>
      </w:r>
    </w:p>
    <w:p w14:paraId="64B7B83C" w14:textId="77777777" w:rsidR="00532636" w:rsidRPr="0037386D" w:rsidRDefault="00532636" w:rsidP="00532636">
      <w:pPr>
        <w:pStyle w:val="Default"/>
        <w:jc w:val="both"/>
        <w:rPr>
          <w:b/>
          <w:bCs/>
          <w:color w:val="auto"/>
          <w:sz w:val="16"/>
          <w:szCs w:val="16"/>
        </w:rPr>
      </w:pPr>
    </w:p>
    <w:p w14:paraId="7723C1EA"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4. FEES </w:t>
      </w:r>
    </w:p>
    <w:p w14:paraId="31D33255" w14:textId="77777777" w:rsidR="00532636" w:rsidRPr="0037386D" w:rsidRDefault="00532636" w:rsidP="00532636">
      <w:pPr>
        <w:pStyle w:val="Default"/>
        <w:jc w:val="both"/>
        <w:rPr>
          <w:color w:val="auto"/>
          <w:sz w:val="16"/>
          <w:szCs w:val="16"/>
        </w:rPr>
      </w:pPr>
      <w:r w:rsidRPr="0037386D">
        <w:rPr>
          <w:color w:val="auto"/>
          <w:sz w:val="16"/>
          <w:szCs w:val="16"/>
        </w:rPr>
        <w:t>4.1 The College prepares a budget on an annual basis and based on the budget determines the fees for the ensuing year.</w:t>
      </w:r>
    </w:p>
    <w:p w14:paraId="0E3EB854" w14:textId="77777777" w:rsidR="00532636" w:rsidRPr="0037386D" w:rsidRDefault="00532636" w:rsidP="00532636">
      <w:pPr>
        <w:pStyle w:val="Default"/>
        <w:jc w:val="both"/>
        <w:rPr>
          <w:color w:val="auto"/>
          <w:sz w:val="16"/>
          <w:szCs w:val="16"/>
        </w:rPr>
      </w:pPr>
      <w:r w:rsidRPr="0037386D">
        <w:rPr>
          <w:color w:val="auto"/>
          <w:sz w:val="16"/>
          <w:szCs w:val="16"/>
        </w:rPr>
        <w:t xml:space="preserve">The fees being charged for the current academic year are as set out in the attached </w:t>
      </w:r>
      <w:r w:rsidRPr="0037386D">
        <w:rPr>
          <w:i/>
          <w:iCs/>
          <w:color w:val="auto"/>
          <w:sz w:val="16"/>
          <w:szCs w:val="16"/>
        </w:rPr>
        <w:t>annexure</w:t>
      </w:r>
      <w:r w:rsidRPr="0037386D">
        <w:rPr>
          <w:color w:val="auto"/>
          <w:sz w:val="16"/>
          <w:szCs w:val="16"/>
        </w:rPr>
        <w:t xml:space="preserve">. </w:t>
      </w:r>
    </w:p>
    <w:p w14:paraId="17323301" w14:textId="77777777" w:rsidR="003F15F4" w:rsidRPr="0037386D" w:rsidRDefault="00532636" w:rsidP="00532636">
      <w:pPr>
        <w:pStyle w:val="Default"/>
        <w:jc w:val="both"/>
        <w:rPr>
          <w:color w:val="auto"/>
          <w:sz w:val="16"/>
          <w:szCs w:val="16"/>
        </w:rPr>
      </w:pPr>
      <w:r w:rsidRPr="0037386D">
        <w:rPr>
          <w:color w:val="auto"/>
          <w:sz w:val="16"/>
          <w:szCs w:val="16"/>
        </w:rPr>
        <w:t xml:space="preserve">However, fees may be subject to fluctuation arising from unexpected circumstances. Such unexpected circumstances include, but are not necessarily restricted to, changes in state subsidies paid to the College and changes to teachers' salaries. In the event of the College changing its fees in any year, notice thereof will be given to parents/guardians as soon as practically possible. Any increase in fees shall be payable to the College within the year in which the increase is determined by increasing the remaining monthly payments for that year accordingly unless the College, at its sole discretion, agrees to some other payment method. </w:t>
      </w:r>
    </w:p>
    <w:p w14:paraId="7BDB6196" w14:textId="77777777" w:rsidR="00532636" w:rsidRPr="0037386D" w:rsidRDefault="00532636" w:rsidP="00532636">
      <w:pPr>
        <w:pStyle w:val="Default"/>
        <w:jc w:val="both"/>
        <w:rPr>
          <w:color w:val="auto"/>
          <w:sz w:val="16"/>
          <w:szCs w:val="16"/>
        </w:rPr>
      </w:pPr>
      <w:r w:rsidRPr="0037386D">
        <w:rPr>
          <w:color w:val="auto"/>
          <w:sz w:val="16"/>
          <w:szCs w:val="16"/>
        </w:rPr>
        <w:t xml:space="preserve">4.2 Fees in respect of tuition are payable either: </w:t>
      </w:r>
    </w:p>
    <w:p w14:paraId="2A3BA87C" w14:textId="77777777" w:rsidR="00532636" w:rsidRPr="0037386D" w:rsidRDefault="00532636" w:rsidP="00532636">
      <w:pPr>
        <w:pStyle w:val="Default"/>
        <w:jc w:val="both"/>
        <w:rPr>
          <w:color w:val="auto"/>
          <w:sz w:val="16"/>
          <w:szCs w:val="16"/>
        </w:rPr>
      </w:pPr>
      <w:r w:rsidRPr="0037386D">
        <w:rPr>
          <w:color w:val="auto"/>
          <w:sz w:val="16"/>
          <w:szCs w:val="16"/>
        </w:rPr>
        <w:t xml:space="preserve">4.2.1 Annually in advance on or before the 1st day of January of each year; or </w:t>
      </w:r>
    </w:p>
    <w:p w14:paraId="4DBB7397" w14:textId="77777777" w:rsidR="00532636" w:rsidRPr="0037386D" w:rsidRDefault="00532636" w:rsidP="00532636">
      <w:pPr>
        <w:pStyle w:val="Default"/>
        <w:jc w:val="both"/>
        <w:rPr>
          <w:color w:val="auto"/>
          <w:sz w:val="16"/>
          <w:szCs w:val="16"/>
        </w:rPr>
      </w:pPr>
      <w:r w:rsidRPr="0037386D">
        <w:rPr>
          <w:color w:val="auto"/>
          <w:sz w:val="16"/>
          <w:szCs w:val="16"/>
        </w:rPr>
        <w:t xml:space="preserve">4.2.2 Monthly in advance by debit order (unless otherwise arranged) on or before the last day of each month in respect of the twelve months January to December of each year; or </w:t>
      </w:r>
    </w:p>
    <w:p w14:paraId="2B4E39D4" w14:textId="77777777" w:rsidR="00532636" w:rsidRPr="0037386D" w:rsidRDefault="00532636" w:rsidP="00532636">
      <w:pPr>
        <w:pStyle w:val="Default"/>
        <w:jc w:val="both"/>
        <w:rPr>
          <w:color w:val="auto"/>
          <w:sz w:val="16"/>
          <w:szCs w:val="16"/>
        </w:rPr>
      </w:pPr>
      <w:r w:rsidRPr="0037386D">
        <w:rPr>
          <w:color w:val="auto"/>
          <w:sz w:val="16"/>
          <w:szCs w:val="16"/>
        </w:rPr>
        <w:t xml:space="preserve">4.2.3 By other arrangement agreed to by the College and signed by parties and subject otherwise to these terms and conditions. In the case of pupils whose permanent residence is outside South Africa the full tuition fee for the year is payable before the commencement of each academic year. </w:t>
      </w:r>
    </w:p>
    <w:p w14:paraId="730D48EA" w14:textId="77777777" w:rsidR="00532636" w:rsidRPr="0037386D" w:rsidRDefault="00532636" w:rsidP="00532636">
      <w:pPr>
        <w:pStyle w:val="Default"/>
        <w:jc w:val="both"/>
        <w:rPr>
          <w:color w:val="auto"/>
          <w:sz w:val="16"/>
          <w:szCs w:val="16"/>
        </w:rPr>
      </w:pPr>
      <w:r w:rsidRPr="0037386D">
        <w:rPr>
          <w:color w:val="auto"/>
          <w:sz w:val="16"/>
          <w:szCs w:val="16"/>
        </w:rPr>
        <w:t xml:space="preserve">4.3 A discount, as determined annually by the Board, shall be allowed in respect of fees paid annually in advance. Notwithstanding such deduction, if the fees payable increase subsequent to the annual determination as envisaged in clause 4.1, the increase in fees during the year in question shall be payable on demand. </w:t>
      </w:r>
    </w:p>
    <w:p w14:paraId="5FB31D1C" w14:textId="77777777" w:rsidR="003F15F4" w:rsidRPr="0037386D" w:rsidRDefault="00532636" w:rsidP="00FF4D25">
      <w:pPr>
        <w:rPr>
          <w:b/>
          <w:szCs w:val="16"/>
        </w:rPr>
      </w:pPr>
      <w:r w:rsidRPr="0037386D">
        <w:rPr>
          <w:szCs w:val="16"/>
        </w:rPr>
        <w:t xml:space="preserve">4.4 </w:t>
      </w:r>
      <w:r w:rsidRPr="0037386D">
        <w:rPr>
          <w:rFonts w:asciiTheme="minorHAnsi" w:hAnsiTheme="minorHAnsi"/>
          <w:szCs w:val="16"/>
        </w:rPr>
        <w:t xml:space="preserve">In the event of any payment not being made on due date, interest on any overdue amount/s shall accrue at the prime overdraft rate charged by the College's bankers and prevailing from time to time. </w:t>
      </w:r>
      <w:bookmarkStart w:id="0" w:name="OLE_LINK1"/>
      <w:r w:rsidR="00FF4D25" w:rsidRPr="0037386D">
        <w:rPr>
          <w:rFonts w:asciiTheme="minorHAnsi" w:hAnsiTheme="minorHAnsi"/>
          <w:b/>
          <w:szCs w:val="16"/>
        </w:rPr>
        <w:t xml:space="preserve">Payments must have cleared in </w:t>
      </w:r>
      <w:r w:rsidR="003F5504" w:rsidRPr="0037386D">
        <w:rPr>
          <w:rFonts w:asciiTheme="minorHAnsi" w:hAnsiTheme="minorHAnsi"/>
          <w:b/>
          <w:szCs w:val="16"/>
        </w:rPr>
        <w:t>Advanced College SA</w:t>
      </w:r>
      <w:r w:rsidR="00FF4D25" w:rsidRPr="0037386D">
        <w:rPr>
          <w:rFonts w:asciiTheme="minorHAnsi" w:hAnsiTheme="minorHAnsi"/>
          <w:b/>
          <w:szCs w:val="16"/>
        </w:rPr>
        <w:t xml:space="preserve">(Pty) Ltd’s bank account on or before the first day of every consecutive month. If not, a penalty fee of R200 for that month will be added to the account of the parent. </w:t>
      </w:r>
      <w:r w:rsidR="00FF4D25" w:rsidRPr="0037386D">
        <w:rPr>
          <w:b/>
          <w:szCs w:val="16"/>
        </w:rPr>
        <w:t>If the payments are deposited in cash and there are bank charges, the parent will have to pay those bank charges</w:t>
      </w:r>
      <w:bookmarkEnd w:id="0"/>
    </w:p>
    <w:p w14:paraId="7570AEC9" w14:textId="77777777" w:rsidR="00141A5F" w:rsidRPr="0037386D" w:rsidRDefault="00532636" w:rsidP="00532636">
      <w:pPr>
        <w:pStyle w:val="Default"/>
        <w:jc w:val="both"/>
        <w:rPr>
          <w:color w:val="auto"/>
          <w:sz w:val="16"/>
          <w:szCs w:val="16"/>
        </w:rPr>
      </w:pPr>
      <w:r w:rsidRPr="0037386D">
        <w:rPr>
          <w:color w:val="auto"/>
          <w:sz w:val="16"/>
          <w:szCs w:val="16"/>
        </w:rPr>
        <w:t xml:space="preserve">In addition, in the event of non-payment, the College shall be entitled at its sole and absolute discretion (in addition and without prejudice to all other rights available at law), to terminate the pupil's enrolment on one month's notice, without prejudice to its rights to claim the full balance outstanding (including interest) due and payable forthwith and without notice. </w:t>
      </w:r>
    </w:p>
    <w:p w14:paraId="7EEE3945" w14:textId="77777777" w:rsidR="00A52D64" w:rsidRPr="0037386D" w:rsidRDefault="00A52D64" w:rsidP="00532636">
      <w:pPr>
        <w:pStyle w:val="Default"/>
        <w:jc w:val="both"/>
        <w:rPr>
          <w:color w:val="auto"/>
          <w:sz w:val="16"/>
          <w:szCs w:val="16"/>
        </w:rPr>
      </w:pPr>
    </w:p>
    <w:p w14:paraId="14180DC5"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5. INDEMNITY </w:t>
      </w:r>
    </w:p>
    <w:p w14:paraId="79D50239" w14:textId="77777777" w:rsidR="003F15F4" w:rsidRPr="0037386D" w:rsidRDefault="00532636" w:rsidP="00532636">
      <w:pPr>
        <w:pStyle w:val="Default"/>
        <w:jc w:val="both"/>
        <w:rPr>
          <w:color w:val="auto"/>
          <w:sz w:val="16"/>
          <w:szCs w:val="16"/>
        </w:rPr>
      </w:pPr>
      <w:r w:rsidRPr="0037386D">
        <w:rPr>
          <w:color w:val="auto"/>
          <w:sz w:val="16"/>
          <w:szCs w:val="16"/>
        </w:rPr>
        <w:t>I/We hereby indemnify the College, its employees, agents and/or successors in title, against any and/or all claims, actions, liability, proceedings, damages, costs and expenses of whatsoever nature that may arise in respect of my/our child/ward's participation in any activity of the College, including but not limited to tuition, games, sporting activities, educational an</w:t>
      </w:r>
      <w:r w:rsidR="00427CA4" w:rsidRPr="0037386D">
        <w:rPr>
          <w:color w:val="auto"/>
          <w:sz w:val="16"/>
          <w:szCs w:val="16"/>
        </w:rPr>
        <w:t xml:space="preserve">d sporting tours and excursions and transport to these and between Advanced College branches provided by staff with a legal drivers licences. </w:t>
      </w:r>
      <w:r w:rsidRPr="0037386D">
        <w:rPr>
          <w:color w:val="auto"/>
          <w:sz w:val="16"/>
          <w:szCs w:val="16"/>
        </w:rPr>
        <w:t xml:space="preserve">The College undertakes through its staff to take all reasonable precautions to ensure the safety and welfare of its pupils. </w:t>
      </w:r>
    </w:p>
    <w:p w14:paraId="7BC345BB" w14:textId="77777777" w:rsidR="00A52D64" w:rsidRPr="0037386D" w:rsidRDefault="00A52D64" w:rsidP="00532636">
      <w:pPr>
        <w:pStyle w:val="Default"/>
        <w:jc w:val="both"/>
        <w:rPr>
          <w:color w:val="auto"/>
          <w:sz w:val="16"/>
          <w:szCs w:val="16"/>
        </w:rPr>
      </w:pPr>
    </w:p>
    <w:p w14:paraId="0D570F0C" w14:textId="77777777" w:rsidR="00532636" w:rsidRPr="0037386D" w:rsidRDefault="00AE43A8" w:rsidP="00532636">
      <w:pPr>
        <w:pStyle w:val="Default"/>
        <w:jc w:val="both"/>
        <w:rPr>
          <w:b/>
          <w:bCs/>
          <w:color w:val="auto"/>
          <w:sz w:val="16"/>
          <w:szCs w:val="16"/>
        </w:rPr>
      </w:pPr>
      <w:r w:rsidRPr="0037386D">
        <w:rPr>
          <w:b/>
          <w:bCs/>
          <w:color w:val="auto"/>
          <w:sz w:val="16"/>
          <w:szCs w:val="16"/>
        </w:rPr>
        <w:t>6.WARRANTIES</w:t>
      </w:r>
      <w:r w:rsidR="00532636" w:rsidRPr="0037386D">
        <w:rPr>
          <w:b/>
          <w:bCs/>
          <w:color w:val="auto"/>
          <w:sz w:val="16"/>
          <w:szCs w:val="16"/>
        </w:rPr>
        <w:t xml:space="preserve">and/or REPRESENTATIONS </w:t>
      </w:r>
    </w:p>
    <w:p w14:paraId="5FE8F96D" w14:textId="77777777" w:rsidR="00204BF6" w:rsidRPr="0037386D" w:rsidRDefault="00532636" w:rsidP="00532636">
      <w:pPr>
        <w:pStyle w:val="Default"/>
        <w:jc w:val="both"/>
        <w:rPr>
          <w:color w:val="auto"/>
          <w:sz w:val="16"/>
          <w:szCs w:val="16"/>
        </w:rPr>
      </w:pPr>
      <w:r w:rsidRPr="0037386D">
        <w:rPr>
          <w:color w:val="auto"/>
          <w:sz w:val="16"/>
          <w:szCs w:val="16"/>
        </w:rPr>
        <w:t xml:space="preserve">No warranties and/or representations are of any force and effect, save for those (if any) stipulated herein. </w:t>
      </w:r>
    </w:p>
    <w:p w14:paraId="07B5C20A" w14:textId="77777777" w:rsidR="00645E3A" w:rsidRPr="0037386D" w:rsidRDefault="00645E3A" w:rsidP="00532636">
      <w:pPr>
        <w:pStyle w:val="Default"/>
        <w:jc w:val="both"/>
        <w:rPr>
          <w:color w:val="auto"/>
          <w:sz w:val="16"/>
          <w:szCs w:val="16"/>
        </w:rPr>
      </w:pPr>
    </w:p>
    <w:p w14:paraId="62E19B46"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7. TERMINATION OF ENROLMENT </w:t>
      </w:r>
    </w:p>
    <w:p w14:paraId="040EBBA1" w14:textId="77777777" w:rsidR="00532636" w:rsidRPr="0037386D" w:rsidRDefault="00532636" w:rsidP="00532636">
      <w:pPr>
        <w:pStyle w:val="Default"/>
        <w:jc w:val="both"/>
        <w:rPr>
          <w:color w:val="auto"/>
          <w:sz w:val="16"/>
          <w:szCs w:val="16"/>
        </w:rPr>
      </w:pPr>
      <w:r w:rsidRPr="0037386D">
        <w:rPr>
          <w:color w:val="auto"/>
          <w:sz w:val="16"/>
          <w:szCs w:val="16"/>
        </w:rPr>
        <w:t xml:space="preserve">7.1 Written notice of one (1) term is required from the parent(s)/ guardian(s)/ custodian(s) for the termination of the pupil's enrolment at the College, otherwise a full term's fee (including any increase as may have been determined as at the date of termination in terms of clause 4.1) will be charged in lieu thereof. </w:t>
      </w:r>
    </w:p>
    <w:p w14:paraId="4440B1E1" w14:textId="77777777" w:rsidR="00544A60" w:rsidRPr="0037386D" w:rsidRDefault="00532636" w:rsidP="00532636">
      <w:pPr>
        <w:pStyle w:val="Default"/>
        <w:jc w:val="both"/>
        <w:rPr>
          <w:color w:val="auto"/>
          <w:sz w:val="16"/>
          <w:szCs w:val="16"/>
        </w:rPr>
      </w:pPr>
      <w:r w:rsidRPr="0037386D">
        <w:rPr>
          <w:color w:val="auto"/>
          <w:sz w:val="16"/>
          <w:szCs w:val="16"/>
        </w:rPr>
        <w:t xml:space="preserve">7.2 Notwithstanding the provisions hereof it is acknowledged that the College, through its Principal or other authorised agent, may summarily terminate the pupil's enrolment with </w:t>
      </w:r>
    </w:p>
    <w:p w14:paraId="00F4ECE5" w14:textId="77777777" w:rsidR="00532636" w:rsidRPr="0037386D" w:rsidRDefault="00532636" w:rsidP="00532636">
      <w:pPr>
        <w:pStyle w:val="Default"/>
        <w:jc w:val="both"/>
        <w:rPr>
          <w:color w:val="auto"/>
          <w:sz w:val="16"/>
          <w:szCs w:val="16"/>
        </w:rPr>
      </w:pPr>
      <w:r w:rsidRPr="0037386D">
        <w:rPr>
          <w:color w:val="auto"/>
          <w:sz w:val="16"/>
          <w:szCs w:val="16"/>
        </w:rPr>
        <w:t xml:space="preserve">immediate effect if the pupil is guilty of any conduct which, in the sole opinion of the College, is inconsistent with the continued enrolment of the pupil at the College </w:t>
      </w:r>
    </w:p>
    <w:p w14:paraId="4F30ACBC" w14:textId="77777777" w:rsidR="00532636" w:rsidRPr="0037386D" w:rsidRDefault="00A8733C" w:rsidP="00532636">
      <w:pPr>
        <w:pStyle w:val="Default"/>
        <w:jc w:val="both"/>
        <w:rPr>
          <w:color w:val="auto"/>
          <w:sz w:val="16"/>
          <w:szCs w:val="16"/>
        </w:rPr>
      </w:pPr>
      <w:r w:rsidRPr="0037386D">
        <w:rPr>
          <w:color w:val="auto"/>
          <w:sz w:val="16"/>
          <w:szCs w:val="16"/>
        </w:rPr>
        <w:t xml:space="preserve">7.3 Notwithstanding the provisions hereof it is acknowledged that the College, through its Principal or other authorised agent, may give one month notice at any stage of termination of this contract. </w:t>
      </w:r>
      <w:r w:rsidR="00532636" w:rsidRPr="0037386D">
        <w:rPr>
          <w:color w:val="auto"/>
          <w:sz w:val="16"/>
          <w:szCs w:val="16"/>
        </w:rPr>
        <w:t>In such a case all fees paid in advance, after deduction of all amounts otherwise owing to the College, will be refunded on a pro rata basis. In his regard, I/we recognise that the decision of the Principal shall be final.</w:t>
      </w:r>
    </w:p>
    <w:p w14:paraId="195F9433" w14:textId="77777777" w:rsidR="008B3D3C" w:rsidRPr="0037386D" w:rsidRDefault="008B3D3C" w:rsidP="00532636">
      <w:pPr>
        <w:pStyle w:val="Default"/>
        <w:jc w:val="both"/>
        <w:rPr>
          <w:color w:val="auto"/>
          <w:sz w:val="16"/>
          <w:szCs w:val="16"/>
        </w:rPr>
      </w:pPr>
    </w:p>
    <w:p w14:paraId="02C516B0" w14:textId="77777777" w:rsidR="001B7827" w:rsidRPr="0037386D" w:rsidRDefault="008B3D3C" w:rsidP="00532636">
      <w:pPr>
        <w:pStyle w:val="Default"/>
        <w:jc w:val="both"/>
        <w:rPr>
          <w:color w:val="auto"/>
          <w:sz w:val="16"/>
          <w:szCs w:val="16"/>
        </w:rPr>
        <w:sectPr w:rsidR="001B7827" w:rsidRPr="0037386D" w:rsidSect="00544A60">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num="3" w:space="709"/>
          <w:docGrid w:linePitch="360"/>
        </w:sectPr>
      </w:pPr>
      <w:r w:rsidRPr="0037386D">
        <w:rPr>
          <w:color w:val="auto"/>
          <w:sz w:val="16"/>
          <w:szCs w:val="16"/>
        </w:rPr>
        <w:t xml:space="preserve">Please note: </w:t>
      </w:r>
      <w:r w:rsidR="00A52D64" w:rsidRPr="0037386D">
        <w:rPr>
          <w:color w:val="auto"/>
          <w:sz w:val="16"/>
          <w:szCs w:val="16"/>
        </w:rPr>
        <w:t>Classes</w:t>
      </w:r>
      <w:r w:rsidRPr="0037386D">
        <w:rPr>
          <w:color w:val="auto"/>
          <w:sz w:val="16"/>
          <w:szCs w:val="16"/>
        </w:rPr>
        <w:t xml:space="preserve"> may be mo</w:t>
      </w:r>
      <w:r w:rsidR="009D788E">
        <w:rPr>
          <w:color w:val="auto"/>
          <w:sz w:val="16"/>
          <w:szCs w:val="16"/>
        </w:rPr>
        <w:t>re than 20 children per Teach</w:t>
      </w:r>
    </w:p>
    <w:p w14:paraId="5E040D37" w14:textId="77777777" w:rsidR="00544A60" w:rsidRDefault="00544A60" w:rsidP="00544A60">
      <w:pPr>
        <w:shd w:val="clear" w:color="auto" w:fill="FFFFFF"/>
        <w:rPr>
          <w:rFonts w:asciiTheme="minorHAnsi" w:hAnsiTheme="minorHAnsi"/>
          <w:b/>
          <w:sz w:val="32"/>
          <w:szCs w:val="32"/>
          <w:u w:val="single"/>
        </w:rPr>
      </w:pPr>
    </w:p>
    <w:p w14:paraId="5C7BE86C" w14:textId="77777777" w:rsidR="00544A60" w:rsidRPr="006058D7" w:rsidRDefault="00544A60" w:rsidP="006058D7">
      <w:pPr>
        <w:shd w:val="clear" w:color="auto" w:fill="FFFFFF"/>
        <w:jc w:val="center"/>
        <w:rPr>
          <w:rFonts w:asciiTheme="minorHAnsi" w:hAnsiTheme="minorHAnsi"/>
          <w:b/>
          <w:sz w:val="44"/>
          <w:szCs w:val="44"/>
          <w:u w:val="single"/>
        </w:rPr>
      </w:pPr>
      <w:r w:rsidRPr="003F15F4">
        <w:rPr>
          <w:rFonts w:asciiTheme="minorHAnsi" w:hAnsiTheme="minorHAnsi"/>
          <w:b/>
          <w:sz w:val="44"/>
          <w:szCs w:val="44"/>
          <w:u w:val="single"/>
        </w:rPr>
        <w:t>Fees:</w:t>
      </w:r>
    </w:p>
    <w:p w14:paraId="1890683B" w14:textId="77777777" w:rsidR="00544A60" w:rsidRPr="003F70B4" w:rsidRDefault="00544A60" w:rsidP="00544A60">
      <w:pPr>
        <w:shd w:val="clear" w:color="auto" w:fill="FFFFFF"/>
        <w:rPr>
          <w:sz w:val="22"/>
          <w:szCs w:val="22"/>
          <w:lang w:val="en-ZA" w:eastAsia="en-ZA"/>
        </w:rPr>
      </w:pPr>
    </w:p>
    <w:p w14:paraId="76FB4F9C" w14:textId="39AD9847" w:rsidR="000946F8" w:rsidRDefault="000946F8" w:rsidP="00544A60">
      <w:pPr>
        <w:pStyle w:val="ListParagraph"/>
        <w:numPr>
          <w:ilvl w:val="0"/>
          <w:numId w:val="27"/>
        </w:numPr>
        <w:shd w:val="clear" w:color="auto" w:fill="FFFFFF"/>
        <w:rPr>
          <w:b/>
          <w:u w:val="single"/>
        </w:rPr>
      </w:pPr>
      <w:r>
        <w:rPr>
          <w:b/>
          <w:u w:val="single"/>
        </w:rPr>
        <w:t xml:space="preserve">Registration fee: Payable as soon as you register. </w:t>
      </w:r>
    </w:p>
    <w:p w14:paraId="486F88A8" w14:textId="77777777" w:rsidR="00D0486A" w:rsidRDefault="00D0486A" w:rsidP="001453DC">
      <w:pPr>
        <w:pStyle w:val="ListParagraph"/>
        <w:shd w:val="clear" w:color="auto" w:fill="FFFFFF"/>
        <w:rPr>
          <w:b/>
          <w:u w:val="single"/>
        </w:rPr>
      </w:pPr>
    </w:p>
    <w:p w14:paraId="79DA5DDC" w14:textId="7603E2A9" w:rsidR="00D0486A" w:rsidRPr="0066536D" w:rsidRDefault="00D0486A" w:rsidP="00D0486A">
      <w:pPr>
        <w:pStyle w:val="ListParagraph"/>
        <w:numPr>
          <w:ilvl w:val="0"/>
          <w:numId w:val="40"/>
        </w:numPr>
        <w:autoSpaceDE w:val="0"/>
        <w:autoSpaceDN w:val="0"/>
        <w:adjustRightInd w:val="0"/>
        <w:spacing w:after="100" w:afterAutospacing="1" w:line="378" w:lineRule="atLeast"/>
        <w:jc w:val="both"/>
        <w:rPr>
          <w:b/>
          <w:sz w:val="18"/>
          <w:szCs w:val="18"/>
        </w:rPr>
      </w:pPr>
      <w:r w:rsidRPr="0066536D">
        <w:rPr>
          <w:sz w:val="18"/>
          <w:szCs w:val="18"/>
        </w:rPr>
        <w:t>Gra</w:t>
      </w:r>
      <w:r>
        <w:rPr>
          <w:sz w:val="18"/>
          <w:szCs w:val="18"/>
        </w:rPr>
        <w:t>de</w:t>
      </w:r>
      <w:r w:rsidRPr="0066536D">
        <w:rPr>
          <w:sz w:val="18"/>
          <w:szCs w:val="18"/>
        </w:rPr>
        <w:t xml:space="preserve"> </w:t>
      </w:r>
      <w:r w:rsidR="00305969">
        <w:rPr>
          <w:sz w:val="18"/>
          <w:szCs w:val="18"/>
        </w:rPr>
        <w:t>R</w:t>
      </w:r>
      <w:r w:rsidR="004300A9">
        <w:rPr>
          <w:sz w:val="18"/>
          <w:szCs w:val="18"/>
        </w:rPr>
        <w:t xml:space="preserve"> - </w:t>
      </w:r>
      <w:r>
        <w:rPr>
          <w:sz w:val="18"/>
          <w:szCs w:val="18"/>
        </w:rPr>
        <w:t xml:space="preserve">Grade </w:t>
      </w:r>
      <w:r w:rsidR="008835A7">
        <w:rPr>
          <w:sz w:val="18"/>
          <w:szCs w:val="18"/>
        </w:rPr>
        <w:t>6</w:t>
      </w:r>
      <w:r>
        <w:rPr>
          <w:sz w:val="18"/>
          <w:szCs w:val="18"/>
        </w:rPr>
        <w:t xml:space="preserve">          -</w:t>
      </w:r>
      <w:r>
        <w:rPr>
          <w:sz w:val="18"/>
          <w:szCs w:val="18"/>
        </w:rPr>
        <w:tab/>
        <w:t>R850</w:t>
      </w:r>
    </w:p>
    <w:p w14:paraId="494FB00A" w14:textId="09C8F90D" w:rsidR="00D0486A" w:rsidRPr="0066536D" w:rsidRDefault="00D0486A" w:rsidP="00D0486A">
      <w:pPr>
        <w:pStyle w:val="ListParagraph"/>
        <w:numPr>
          <w:ilvl w:val="0"/>
          <w:numId w:val="40"/>
        </w:numPr>
        <w:autoSpaceDE w:val="0"/>
        <w:autoSpaceDN w:val="0"/>
        <w:adjustRightInd w:val="0"/>
        <w:spacing w:after="100" w:afterAutospacing="1" w:line="378" w:lineRule="atLeast"/>
        <w:jc w:val="both"/>
        <w:rPr>
          <w:b/>
          <w:sz w:val="18"/>
          <w:szCs w:val="18"/>
        </w:rPr>
      </w:pPr>
      <w:r>
        <w:rPr>
          <w:sz w:val="18"/>
          <w:szCs w:val="18"/>
        </w:rPr>
        <w:t>Grad</w:t>
      </w:r>
      <w:r w:rsidR="004564DD">
        <w:rPr>
          <w:sz w:val="18"/>
          <w:szCs w:val="18"/>
        </w:rPr>
        <w:t>e</w:t>
      </w:r>
      <w:r>
        <w:rPr>
          <w:sz w:val="18"/>
          <w:szCs w:val="18"/>
        </w:rPr>
        <w:t xml:space="preserve"> 7 – Grad</w:t>
      </w:r>
      <w:r w:rsidR="004564DD">
        <w:rPr>
          <w:sz w:val="18"/>
          <w:szCs w:val="18"/>
        </w:rPr>
        <w:t>e</w:t>
      </w:r>
      <w:r>
        <w:rPr>
          <w:sz w:val="18"/>
          <w:szCs w:val="18"/>
        </w:rPr>
        <w:t xml:space="preserve"> 9</w:t>
      </w:r>
      <w:r>
        <w:rPr>
          <w:sz w:val="18"/>
          <w:szCs w:val="18"/>
        </w:rPr>
        <w:tab/>
        <w:t>-</w:t>
      </w:r>
      <w:r>
        <w:rPr>
          <w:sz w:val="18"/>
          <w:szCs w:val="18"/>
        </w:rPr>
        <w:tab/>
        <w:t>R1200</w:t>
      </w:r>
    </w:p>
    <w:p w14:paraId="12879485" w14:textId="6F6C5F10" w:rsidR="008672A1" w:rsidRDefault="00D0486A" w:rsidP="00D0486A">
      <w:pPr>
        <w:pStyle w:val="ListParagraph"/>
        <w:numPr>
          <w:ilvl w:val="0"/>
          <w:numId w:val="40"/>
        </w:numPr>
        <w:autoSpaceDE w:val="0"/>
        <w:autoSpaceDN w:val="0"/>
        <w:adjustRightInd w:val="0"/>
        <w:spacing w:after="100" w:afterAutospacing="1" w:line="378" w:lineRule="atLeast"/>
        <w:jc w:val="both"/>
        <w:rPr>
          <w:sz w:val="18"/>
          <w:szCs w:val="18"/>
        </w:rPr>
      </w:pPr>
      <w:r w:rsidRPr="0066536D">
        <w:rPr>
          <w:sz w:val="18"/>
          <w:szCs w:val="18"/>
        </w:rPr>
        <w:t>Grad</w:t>
      </w:r>
      <w:r w:rsidR="004564DD">
        <w:rPr>
          <w:sz w:val="18"/>
          <w:szCs w:val="18"/>
        </w:rPr>
        <w:t>e</w:t>
      </w:r>
      <w:r w:rsidRPr="0066536D">
        <w:rPr>
          <w:sz w:val="18"/>
          <w:szCs w:val="18"/>
        </w:rPr>
        <w:t xml:space="preserve"> 10</w:t>
      </w:r>
      <w:r w:rsidRPr="0066536D">
        <w:rPr>
          <w:sz w:val="18"/>
          <w:szCs w:val="18"/>
        </w:rPr>
        <w:tab/>
      </w:r>
      <w:r w:rsidR="008672A1">
        <w:rPr>
          <w:sz w:val="18"/>
          <w:szCs w:val="18"/>
        </w:rPr>
        <w:t>and11</w:t>
      </w:r>
      <w:r w:rsidRPr="0066536D">
        <w:rPr>
          <w:sz w:val="18"/>
          <w:szCs w:val="18"/>
        </w:rPr>
        <w:tab/>
        <w:t>-</w:t>
      </w:r>
      <w:r w:rsidRPr="0066536D">
        <w:rPr>
          <w:sz w:val="18"/>
          <w:szCs w:val="18"/>
        </w:rPr>
        <w:tab/>
      </w:r>
      <w:r>
        <w:rPr>
          <w:sz w:val="18"/>
          <w:szCs w:val="18"/>
        </w:rPr>
        <w:t>R1800</w:t>
      </w:r>
    </w:p>
    <w:p w14:paraId="47345FCC" w14:textId="5C6B05BC" w:rsidR="00D0486A" w:rsidRPr="0066536D" w:rsidRDefault="00D0486A" w:rsidP="008672A1">
      <w:pPr>
        <w:pStyle w:val="ListParagraph"/>
        <w:autoSpaceDE w:val="0"/>
        <w:autoSpaceDN w:val="0"/>
        <w:adjustRightInd w:val="0"/>
        <w:spacing w:after="100" w:afterAutospacing="1" w:line="378" w:lineRule="atLeast"/>
        <w:jc w:val="both"/>
        <w:rPr>
          <w:sz w:val="18"/>
          <w:szCs w:val="18"/>
        </w:rPr>
      </w:pPr>
      <w:r>
        <w:rPr>
          <w:sz w:val="18"/>
          <w:szCs w:val="18"/>
        </w:rPr>
        <w:t xml:space="preserve"> + Sacai </w:t>
      </w:r>
      <w:r w:rsidR="001453DC">
        <w:rPr>
          <w:sz w:val="18"/>
          <w:szCs w:val="18"/>
        </w:rPr>
        <w:t>Exam</w:t>
      </w:r>
      <w:r>
        <w:rPr>
          <w:sz w:val="18"/>
          <w:szCs w:val="18"/>
        </w:rPr>
        <w:t xml:space="preserve"> Registra</w:t>
      </w:r>
      <w:r w:rsidR="001453DC">
        <w:rPr>
          <w:sz w:val="18"/>
          <w:szCs w:val="18"/>
        </w:rPr>
        <w:t>tion</w:t>
      </w:r>
      <w:r>
        <w:rPr>
          <w:sz w:val="18"/>
          <w:szCs w:val="18"/>
        </w:rPr>
        <w:t>: R3</w:t>
      </w:r>
      <w:r w:rsidR="00694495">
        <w:rPr>
          <w:sz w:val="18"/>
          <w:szCs w:val="18"/>
        </w:rPr>
        <w:t>70</w:t>
      </w:r>
      <w:r>
        <w:rPr>
          <w:sz w:val="18"/>
          <w:szCs w:val="18"/>
        </w:rPr>
        <w:t xml:space="preserve"> (</w:t>
      </w:r>
      <w:r w:rsidR="00694495">
        <w:rPr>
          <w:sz w:val="18"/>
          <w:szCs w:val="18"/>
        </w:rPr>
        <w:t>Payable b</w:t>
      </w:r>
      <w:r w:rsidR="001453DC">
        <w:rPr>
          <w:sz w:val="18"/>
          <w:szCs w:val="18"/>
        </w:rPr>
        <w:t>efore end</w:t>
      </w:r>
      <w:r>
        <w:rPr>
          <w:sz w:val="18"/>
          <w:szCs w:val="18"/>
        </w:rPr>
        <w:t xml:space="preserve"> </w:t>
      </w:r>
      <w:r w:rsidR="00694495">
        <w:rPr>
          <w:sz w:val="18"/>
          <w:szCs w:val="18"/>
        </w:rPr>
        <w:t>January</w:t>
      </w:r>
      <w:r>
        <w:rPr>
          <w:sz w:val="18"/>
          <w:szCs w:val="18"/>
        </w:rPr>
        <w:t xml:space="preserve"> 2022)</w:t>
      </w:r>
    </w:p>
    <w:p w14:paraId="00FB3294" w14:textId="1500B2DD" w:rsidR="00254EC0" w:rsidRDefault="00D0486A" w:rsidP="00D0486A">
      <w:pPr>
        <w:pStyle w:val="ListParagraph"/>
        <w:numPr>
          <w:ilvl w:val="0"/>
          <w:numId w:val="40"/>
        </w:numPr>
        <w:autoSpaceDE w:val="0"/>
        <w:autoSpaceDN w:val="0"/>
        <w:adjustRightInd w:val="0"/>
        <w:spacing w:after="100" w:afterAutospacing="1" w:line="378" w:lineRule="atLeast"/>
        <w:jc w:val="both"/>
        <w:rPr>
          <w:sz w:val="18"/>
          <w:szCs w:val="18"/>
        </w:rPr>
      </w:pPr>
      <w:r w:rsidRPr="00FE1C1A">
        <w:rPr>
          <w:sz w:val="18"/>
          <w:szCs w:val="18"/>
        </w:rPr>
        <w:t>Grad</w:t>
      </w:r>
      <w:r w:rsidR="004564DD">
        <w:rPr>
          <w:sz w:val="18"/>
          <w:szCs w:val="18"/>
        </w:rPr>
        <w:t>e</w:t>
      </w:r>
      <w:r w:rsidRPr="00FE1C1A">
        <w:rPr>
          <w:sz w:val="18"/>
          <w:szCs w:val="18"/>
        </w:rPr>
        <w:t xml:space="preserve"> 12 </w:t>
      </w:r>
      <w:r w:rsidRPr="00FE1C1A">
        <w:rPr>
          <w:sz w:val="18"/>
          <w:szCs w:val="18"/>
        </w:rPr>
        <w:tab/>
      </w:r>
      <w:r w:rsidRPr="00FE1C1A">
        <w:rPr>
          <w:sz w:val="18"/>
          <w:szCs w:val="18"/>
        </w:rPr>
        <w:tab/>
        <w:t>-</w:t>
      </w:r>
      <w:r w:rsidRPr="00FE1C1A">
        <w:rPr>
          <w:sz w:val="18"/>
          <w:szCs w:val="18"/>
        </w:rPr>
        <w:tab/>
        <w:t>R1800 + Sacai E</w:t>
      </w:r>
      <w:r w:rsidR="001453DC">
        <w:rPr>
          <w:sz w:val="18"/>
          <w:szCs w:val="18"/>
        </w:rPr>
        <w:t>xam Registration</w:t>
      </w:r>
      <w:r w:rsidRPr="00FE1C1A">
        <w:rPr>
          <w:sz w:val="18"/>
          <w:szCs w:val="18"/>
        </w:rPr>
        <w:t>: R</w:t>
      </w:r>
      <w:r w:rsidR="00694495">
        <w:rPr>
          <w:sz w:val="18"/>
          <w:szCs w:val="18"/>
        </w:rPr>
        <w:t>787</w:t>
      </w:r>
      <w:r w:rsidR="00023F01">
        <w:rPr>
          <w:sz w:val="18"/>
          <w:szCs w:val="18"/>
        </w:rPr>
        <w:t xml:space="preserve"> </w:t>
      </w:r>
      <w:r w:rsidR="00254EC0">
        <w:rPr>
          <w:sz w:val="18"/>
          <w:szCs w:val="18"/>
        </w:rPr>
        <w:t>(Payable before end</w:t>
      </w:r>
      <w:r w:rsidR="00254EC0" w:rsidRPr="00FE1C1A">
        <w:rPr>
          <w:sz w:val="18"/>
          <w:szCs w:val="18"/>
        </w:rPr>
        <w:t xml:space="preserve"> </w:t>
      </w:r>
      <w:r w:rsidR="00254EC0">
        <w:rPr>
          <w:sz w:val="18"/>
          <w:szCs w:val="18"/>
        </w:rPr>
        <w:t xml:space="preserve">January </w:t>
      </w:r>
      <w:r w:rsidR="00254EC0" w:rsidRPr="00FE1C1A">
        <w:rPr>
          <w:sz w:val="18"/>
          <w:szCs w:val="18"/>
        </w:rPr>
        <w:t>2022)</w:t>
      </w:r>
    </w:p>
    <w:p w14:paraId="3F4BFCE3" w14:textId="5302CB1F" w:rsidR="00D0486A" w:rsidRPr="008672A1" w:rsidRDefault="00023F01" w:rsidP="008C610A">
      <w:pPr>
        <w:pStyle w:val="ListParagraph"/>
        <w:numPr>
          <w:ilvl w:val="3"/>
          <w:numId w:val="40"/>
        </w:numPr>
        <w:autoSpaceDE w:val="0"/>
        <w:autoSpaceDN w:val="0"/>
        <w:adjustRightInd w:val="0"/>
        <w:spacing w:after="100" w:afterAutospacing="1" w:line="378" w:lineRule="atLeast"/>
        <w:jc w:val="both"/>
        <w:rPr>
          <w:sz w:val="18"/>
          <w:szCs w:val="18"/>
        </w:rPr>
      </w:pPr>
      <w:r w:rsidRPr="008672A1">
        <w:rPr>
          <w:sz w:val="18"/>
          <w:szCs w:val="18"/>
        </w:rPr>
        <w:t xml:space="preserve">+ </w:t>
      </w:r>
      <w:r w:rsidR="00254EC0" w:rsidRPr="008672A1">
        <w:rPr>
          <w:sz w:val="18"/>
          <w:szCs w:val="18"/>
        </w:rPr>
        <w:t>Non-Language and non-practical subjects R746.10 per subject plus VAT</w:t>
      </w:r>
      <w:r w:rsidR="008672A1" w:rsidRPr="008672A1">
        <w:rPr>
          <w:sz w:val="18"/>
          <w:szCs w:val="18"/>
        </w:rPr>
        <w:t xml:space="preserve"> </w:t>
      </w:r>
      <w:r w:rsidR="008672A1">
        <w:rPr>
          <w:sz w:val="18"/>
          <w:szCs w:val="18"/>
        </w:rPr>
        <w:t>a</w:t>
      </w:r>
      <w:r w:rsidR="008672A1" w:rsidRPr="008672A1">
        <w:rPr>
          <w:sz w:val="18"/>
          <w:szCs w:val="18"/>
        </w:rPr>
        <w:t>nd language</w:t>
      </w:r>
      <w:r w:rsidR="00254EC0" w:rsidRPr="008672A1">
        <w:rPr>
          <w:sz w:val="18"/>
          <w:szCs w:val="18"/>
        </w:rPr>
        <w:t xml:space="preserve"> and practical subjects </w:t>
      </w:r>
      <w:r w:rsidRPr="008672A1">
        <w:rPr>
          <w:sz w:val="18"/>
          <w:szCs w:val="18"/>
        </w:rPr>
        <w:t>R</w:t>
      </w:r>
      <w:r w:rsidR="00254EC0" w:rsidRPr="008672A1">
        <w:rPr>
          <w:sz w:val="18"/>
          <w:szCs w:val="18"/>
        </w:rPr>
        <w:t>916.70</w:t>
      </w:r>
      <w:r w:rsidR="00D0486A" w:rsidRPr="008672A1">
        <w:rPr>
          <w:sz w:val="18"/>
          <w:szCs w:val="18"/>
        </w:rPr>
        <w:t xml:space="preserve"> per </w:t>
      </w:r>
      <w:r w:rsidR="001453DC" w:rsidRPr="008672A1">
        <w:rPr>
          <w:sz w:val="18"/>
          <w:szCs w:val="18"/>
        </w:rPr>
        <w:t>subject</w:t>
      </w:r>
      <w:r w:rsidR="00254EC0" w:rsidRPr="008672A1">
        <w:rPr>
          <w:sz w:val="18"/>
          <w:szCs w:val="18"/>
        </w:rPr>
        <w:t xml:space="preserve"> plus VAT</w:t>
      </w:r>
      <w:r w:rsidR="001453DC" w:rsidRPr="008672A1">
        <w:rPr>
          <w:sz w:val="18"/>
          <w:szCs w:val="18"/>
        </w:rPr>
        <w:t xml:space="preserve"> </w:t>
      </w:r>
      <w:r w:rsidR="00D0486A" w:rsidRPr="008672A1">
        <w:rPr>
          <w:sz w:val="18"/>
          <w:szCs w:val="18"/>
        </w:rPr>
        <w:t>(</w:t>
      </w:r>
      <w:r w:rsidR="001453DC" w:rsidRPr="008672A1">
        <w:rPr>
          <w:sz w:val="18"/>
          <w:szCs w:val="18"/>
        </w:rPr>
        <w:t>Before end</w:t>
      </w:r>
      <w:r w:rsidR="00D0486A" w:rsidRPr="008672A1">
        <w:rPr>
          <w:sz w:val="18"/>
          <w:szCs w:val="18"/>
        </w:rPr>
        <w:t xml:space="preserve"> </w:t>
      </w:r>
      <w:r w:rsidRPr="008672A1">
        <w:rPr>
          <w:sz w:val="18"/>
          <w:szCs w:val="18"/>
        </w:rPr>
        <w:t xml:space="preserve">January </w:t>
      </w:r>
      <w:r w:rsidR="00D0486A" w:rsidRPr="008672A1">
        <w:rPr>
          <w:sz w:val="18"/>
          <w:szCs w:val="18"/>
        </w:rPr>
        <w:t xml:space="preserve">2022) </w:t>
      </w:r>
    </w:p>
    <w:p w14:paraId="0101964C" w14:textId="0723DAC7" w:rsidR="005445AA" w:rsidRDefault="005445AA" w:rsidP="00D0486A">
      <w:pPr>
        <w:pStyle w:val="ListParagraph"/>
        <w:numPr>
          <w:ilvl w:val="0"/>
          <w:numId w:val="42"/>
        </w:numPr>
        <w:autoSpaceDE w:val="0"/>
        <w:autoSpaceDN w:val="0"/>
        <w:adjustRightInd w:val="0"/>
        <w:spacing w:after="100" w:afterAutospacing="1" w:line="378" w:lineRule="atLeast"/>
        <w:jc w:val="both"/>
        <w:rPr>
          <w:sz w:val="18"/>
          <w:szCs w:val="18"/>
        </w:rPr>
      </w:pPr>
      <w:r>
        <w:rPr>
          <w:sz w:val="18"/>
          <w:szCs w:val="18"/>
        </w:rPr>
        <w:t xml:space="preserve">Grade 12 Exam Placement fees May/June </w:t>
      </w:r>
      <w:r w:rsidR="00D80E56">
        <w:rPr>
          <w:sz w:val="18"/>
          <w:szCs w:val="18"/>
        </w:rPr>
        <w:t xml:space="preserve">(payable by end April </w:t>
      </w:r>
      <w:r>
        <w:rPr>
          <w:sz w:val="18"/>
          <w:szCs w:val="18"/>
        </w:rPr>
        <w:t>and Oct/Nov</w:t>
      </w:r>
      <w:r w:rsidR="00D80E56">
        <w:rPr>
          <w:sz w:val="18"/>
          <w:szCs w:val="18"/>
        </w:rPr>
        <w:t xml:space="preserve"> fees payable by end August</w:t>
      </w:r>
    </w:p>
    <w:p w14:paraId="6CC2855B" w14:textId="4D287065" w:rsidR="00C10432" w:rsidRDefault="00C10432" w:rsidP="00D0486A">
      <w:pPr>
        <w:pStyle w:val="ListParagraph"/>
        <w:numPr>
          <w:ilvl w:val="0"/>
          <w:numId w:val="42"/>
        </w:numPr>
        <w:autoSpaceDE w:val="0"/>
        <w:autoSpaceDN w:val="0"/>
        <w:adjustRightInd w:val="0"/>
        <w:spacing w:after="100" w:afterAutospacing="1" w:line="378" w:lineRule="atLeast"/>
        <w:jc w:val="both"/>
        <w:rPr>
          <w:sz w:val="18"/>
          <w:szCs w:val="18"/>
        </w:rPr>
      </w:pPr>
      <w:r>
        <w:rPr>
          <w:sz w:val="18"/>
          <w:szCs w:val="18"/>
        </w:rPr>
        <w:t>R431/subject plus VAT</w:t>
      </w:r>
      <w:r w:rsidR="00D80E56">
        <w:rPr>
          <w:sz w:val="18"/>
          <w:szCs w:val="18"/>
        </w:rPr>
        <w:t xml:space="preserve"> per exam</w:t>
      </w:r>
    </w:p>
    <w:p w14:paraId="361BA293" w14:textId="0161B65E" w:rsidR="00D80E56" w:rsidRPr="00345986" w:rsidRDefault="00D80E56" w:rsidP="00D0486A">
      <w:pPr>
        <w:pStyle w:val="ListParagraph"/>
        <w:numPr>
          <w:ilvl w:val="0"/>
          <w:numId w:val="42"/>
        </w:numPr>
        <w:autoSpaceDE w:val="0"/>
        <w:autoSpaceDN w:val="0"/>
        <w:adjustRightInd w:val="0"/>
        <w:spacing w:after="100" w:afterAutospacing="1" w:line="378" w:lineRule="atLeast"/>
        <w:jc w:val="both"/>
        <w:rPr>
          <w:sz w:val="18"/>
          <w:szCs w:val="18"/>
        </w:rPr>
      </w:pPr>
      <w:r>
        <w:rPr>
          <w:sz w:val="18"/>
          <w:szCs w:val="18"/>
        </w:rPr>
        <w:t>CAT an additional monitoring fee of R857 plus VAT</w:t>
      </w:r>
    </w:p>
    <w:p w14:paraId="53B7ACDD" w14:textId="77777777" w:rsidR="00D0486A" w:rsidRDefault="00D0486A" w:rsidP="00D0486A">
      <w:pPr>
        <w:pStyle w:val="ListParagraph"/>
        <w:shd w:val="clear" w:color="auto" w:fill="FFFFFF"/>
        <w:rPr>
          <w:b/>
          <w:u w:val="single"/>
        </w:rPr>
      </w:pPr>
    </w:p>
    <w:p w14:paraId="3BA86914" w14:textId="0E1B70F9" w:rsidR="004300A9" w:rsidRPr="004300A9" w:rsidRDefault="00544A60" w:rsidP="00305969">
      <w:pPr>
        <w:pStyle w:val="ListParagraph"/>
        <w:numPr>
          <w:ilvl w:val="0"/>
          <w:numId w:val="41"/>
        </w:numPr>
        <w:shd w:val="clear" w:color="auto" w:fill="FFFFFF"/>
        <w:autoSpaceDE w:val="0"/>
        <w:autoSpaceDN w:val="0"/>
        <w:adjustRightInd w:val="0"/>
        <w:spacing w:after="100" w:afterAutospacing="1" w:line="378" w:lineRule="atLeast"/>
        <w:jc w:val="both"/>
        <w:rPr>
          <w:szCs w:val="20"/>
        </w:rPr>
      </w:pPr>
      <w:r w:rsidRPr="008835A7">
        <w:rPr>
          <w:b/>
          <w:u w:val="single"/>
        </w:rPr>
        <w:t>Fee per month payable monthly in advance over</w:t>
      </w:r>
      <w:r w:rsidR="001A5701" w:rsidRPr="008835A7">
        <w:rPr>
          <w:b/>
          <w:u w:val="single"/>
        </w:rPr>
        <w:t xml:space="preserve"> 12 months from 30 D</w:t>
      </w:r>
      <w:r w:rsidR="000946F8" w:rsidRPr="008835A7">
        <w:rPr>
          <w:b/>
          <w:u w:val="single"/>
        </w:rPr>
        <w:t>ecember 202</w:t>
      </w:r>
      <w:r w:rsidR="00D0486A" w:rsidRPr="008835A7">
        <w:rPr>
          <w:b/>
          <w:u w:val="single"/>
        </w:rPr>
        <w:t>1</w:t>
      </w:r>
      <w:r w:rsidR="000946F8" w:rsidRPr="008835A7">
        <w:rPr>
          <w:b/>
          <w:u w:val="single"/>
        </w:rPr>
        <w:t xml:space="preserve"> – 30 November 202</w:t>
      </w:r>
      <w:r w:rsidR="00D0486A" w:rsidRPr="008835A7">
        <w:rPr>
          <w:b/>
          <w:u w:val="single"/>
        </w:rPr>
        <w:t>2</w:t>
      </w:r>
      <w:r w:rsidR="00D0486A" w:rsidRPr="008835A7">
        <w:rPr>
          <w:rFonts w:ascii="Arial" w:hAnsi="Arial" w:cs="Arial"/>
          <w:b/>
          <w:u w:val="single"/>
        </w:rPr>
        <w:t xml:space="preserve">: </w:t>
      </w:r>
      <w:r w:rsidR="00D0486A" w:rsidRPr="008835A7">
        <w:rPr>
          <w:rFonts w:ascii="Arial" w:hAnsi="Arial" w:cs="Arial"/>
          <w:b/>
          <w:sz w:val="18"/>
          <w:szCs w:val="18"/>
          <w:u w:val="single"/>
        </w:rPr>
        <w:t xml:space="preserve"> </w:t>
      </w:r>
    </w:p>
    <w:p w14:paraId="4080DB47" w14:textId="4DCF2C15" w:rsidR="00D0486A" w:rsidRPr="008835A7" w:rsidRDefault="00D0486A" w:rsidP="00282960">
      <w:pPr>
        <w:pStyle w:val="ListParagraph"/>
        <w:numPr>
          <w:ilvl w:val="0"/>
          <w:numId w:val="41"/>
        </w:numPr>
        <w:shd w:val="clear" w:color="auto" w:fill="FFFFFF"/>
        <w:autoSpaceDE w:val="0"/>
        <w:autoSpaceDN w:val="0"/>
        <w:adjustRightInd w:val="0"/>
        <w:spacing w:after="100" w:afterAutospacing="1" w:line="378" w:lineRule="atLeast"/>
        <w:jc w:val="both"/>
        <w:rPr>
          <w:szCs w:val="20"/>
        </w:rPr>
      </w:pPr>
      <w:r w:rsidRPr="008835A7">
        <w:rPr>
          <w:sz w:val="18"/>
          <w:szCs w:val="18"/>
        </w:rPr>
        <w:t>Grad</w:t>
      </w:r>
      <w:r w:rsidR="008835A7">
        <w:rPr>
          <w:sz w:val="18"/>
          <w:szCs w:val="18"/>
        </w:rPr>
        <w:t>e</w:t>
      </w:r>
      <w:r w:rsidRPr="008835A7">
        <w:rPr>
          <w:sz w:val="18"/>
          <w:szCs w:val="18"/>
        </w:rPr>
        <w:t xml:space="preserve"> </w:t>
      </w:r>
      <w:r w:rsidR="00305969">
        <w:rPr>
          <w:sz w:val="18"/>
          <w:szCs w:val="18"/>
        </w:rPr>
        <w:t>R</w:t>
      </w:r>
      <w:r w:rsidR="004300A9">
        <w:rPr>
          <w:sz w:val="18"/>
          <w:szCs w:val="18"/>
        </w:rPr>
        <w:t xml:space="preserve"> - </w:t>
      </w:r>
      <w:r w:rsidRPr="008835A7">
        <w:rPr>
          <w:sz w:val="18"/>
          <w:szCs w:val="18"/>
        </w:rPr>
        <w:t xml:space="preserve">6 </w:t>
      </w:r>
      <w:r w:rsidRPr="008835A7">
        <w:rPr>
          <w:sz w:val="18"/>
          <w:szCs w:val="18"/>
        </w:rPr>
        <w:tab/>
        <w:t>-</w:t>
      </w:r>
      <w:r w:rsidRPr="008835A7">
        <w:rPr>
          <w:sz w:val="18"/>
          <w:szCs w:val="18"/>
        </w:rPr>
        <w:tab/>
      </w:r>
      <w:r w:rsidRPr="008835A7">
        <w:rPr>
          <w:b/>
          <w:sz w:val="18"/>
          <w:szCs w:val="18"/>
        </w:rPr>
        <w:t>R850 per M</w:t>
      </w:r>
      <w:r w:rsidR="008835A7">
        <w:rPr>
          <w:b/>
          <w:sz w:val="18"/>
          <w:szCs w:val="18"/>
        </w:rPr>
        <w:t>onth</w:t>
      </w:r>
      <w:r w:rsidRPr="008835A7">
        <w:rPr>
          <w:b/>
          <w:sz w:val="18"/>
          <w:szCs w:val="18"/>
        </w:rPr>
        <w:t xml:space="preserve"> </w:t>
      </w:r>
    </w:p>
    <w:p w14:paraId="2A690B49" w14:textId="496107FE" w:rsidR="00D0486A" w:rsidRPr="008835A7" w:rsidRDefault="00D0486A" w:rsidP="00D0486A">
      <w:pPr>
        <w:pStyle w:val="ListParagraph"/>
        <w:numPr>
          <w:ilvl w:val="0"/>
          <w:numId w:val="41"/>
        </w:numPr>
        <w:autoSpaceDE w:val="0"/>
        <w:autoSpaceDN w:val="0"/>
        <w:adjustRightInd w:val="0"/>
        <w:spacing w:after="100" w:afterAutospacing="1" w:line="378" w:lineRule="atLeast"/>
        <w:jc w:val="both"/>
        <w:rPr>
          <w:szCs w:val="20"/>
        </w:rPr>
      </w:pPr>
      <w:r w:rsidRPr="00DF4804">
        <w:rPr>
          <w:sz w:val="18"/>
          <w:szCs w:val="18"/>
        </w:rPr>
        <w:t>Grad</w:t>
      </w:r>
      <w:r w:rsidR="008835A7">
        <w:rPr>
          <w:sz w:val="18"/>
          <w:szCs w:val="18"/>
        </w:rPr>
        <w:t>e</w:t>
      </w:r>
      <w:r w:rsidRPr="00DF4804">
        <w:rPr>
          <w:sz w:val="18"/>
          <w:szCs w:val="18"/>
        </w:rPr>
        <w:t xml:space="preserve"> </w:t>
      </w:r>
      <w:r>
        <w:rPr>
          <w:sz w:val="18"/>
          <w:szCs w:val="18"/>
        </w:rPr>
        <w:t>7</w:t>
      </w:r>
      <w:r w:rsidRPr="00DF4804">
        <w:rPr>
          <w:sz w:val="18"/>
          <w:szCs w:val="18"/>
        </w:rPr>
        <w:t xml:space="preserve"> – Grad</w:t>
      </w:r>
      <w:r w:rsidR="008835A7">
        <w:rPr>
          <w:sz w:val="18"/>
          <w:szCs w:val="18"/>
        </w:rPr>
        <w:t>e</w:t>
      </w:r>
      <w:r w:rsidRPr="00DF4804">
        <w:rPr>
          <w:sz w:val="18"/>
          <w:szCs w:val="18"/>
        </w:rPr>
        <w:t xml:space="preserve"> </w:t>
      </w:r>
      <w:r>
        <w:rPr>
          <w:sz w:val="18"/>
          <w:szCs w:val="18"/>
        </w:rPr>
        <w:t>9</w:t>
      </w:r>
      <w:r>
        <w:rPr>
          <w:b/>
          <w:sz w:val="18"/>
          <w:szCs w:val="18"/>
        </w:rPr>
        <w:t xml:space="preserve"> </w:t>
      </w:r>
      <w:r>
        <w:rPr>
          <w:b/>
          <w:sz w:val="18"/>
          <w:szCs w:val="18"/>
        </w:rPr>
        <w:tab/>
        <w:t>-</w:t>
      </w:r>
      <w:r>
        <w:rPr>
          <w:b/>
          <w:sz w:val="18"/>
          <w:szCs w:val="18"/>
        </w:rPr>
        <w:tab/>
        <w:t>R1200 per M</w:t>
      </w:r>
      <w:r w:rsidR="008835A7">
        <w:rPr>
          <w:b/>
          <w:sz w:val="18"/>
          <w:szCs w:val="18"/>
        </w:rPr>
        <w:t>onth</w:t>
      </w:r>
    </w:p>
    <w:p w14:paraId="2A7C74BE" w14:textId="33CE013C" w:rsidR="008835A7" w:rsidRPr="00DF4804" w:rsidRDefault="008835A7" w:rsidP="00D0486A">
      <w:pPr>
        <w:pStyle w:val="ListParagraph"/>
        <w:numPr>
          <w:ilvl w:val="0"/>
          <w:numId w:val="41"/>
        </w:numPr>
        <w:autoSpaceDE w:val="0"/>
        <w:autoSpaceDN w:val="0"/>
        <w:adjustRightInd w:val="0"/>
        <w:spacing w:after="100" w:afterAutospacing="1" w:line="378" w:lineRule="atLeast"/>
        <w:jc w:val="both"/>
        <w:rPr>
          <w:szCs w:val="20"/>
        </w:rPr>
      </w:pPr>
      <w:r>
        <w:rPr>
          <w:szCs w:val="20"/>
        </w:rPr>
        <w:t>Grade 10 to 12 – R1800 per month</w:t>
      </w:r>
    </w:p>
    <w:p w14:paraId="5E45E99D" w14:textId="77777777" w:rsidR="00CD1FDD" w:rsidRPr="00A55173" w:rsidRDefault="00CD1FDD" w:rsidP="00CD1FDD">
      <w:pPr>
        <w:rPr>
          <w:rFonts w:asciiTheme="minorHAnsi" w:hAnsiTheme="minorHAnsi" w:cstheme="minorHAnsi"/>
        </w:rPr>
      </w:pPr>
    </w:p>
    <w:p w14:paraId="27DC850B" w14:textId="77777777" w:rsidR="00EB2797" w:rsidRPr="006058D7" w:rsidRDefault="00544A60" w:rsidP="009D788E">
      <w:pPr>
        <w:shd w:val="clear" w:color="auto" w:fill="FFFFFF"/>
        <w:rPr>
          <w:rFonts w:asciiTheme="minorHAnsi" w:hAnsiTheme="minorHAnsi"/>
          <w:sz w:val="22"/>
          <w:szCs w:val="22"/>
        </w:rPr>
      </w:pPr>
      <w:r w:rsidRPr="00BF0A9E">
        <w:rPr>
          <w:rFonts w:asciiTheme="minorHAnsi" w:hAnsiTheme="minorHAnsi"/>
          <w:sz w:val="22"/>
          <w:szCs w:val="22"/>
        </w:rPr>
        <w:t>7.5% Discount on Sch</w:t>
      </w:r>
      <w:r>
        <w:rPr>
          <w:rFonts w:asciiTheme="minorHAnsi" w:hAnsiTheme="minorHAnsi"/>
          <w:sz w:val="22"/>
          <w:szCs w:val="22"/>
        </w:rPr>
        <w:t>ool fees if all paid in advance for the year</w:t>
      </w:r>
      <w:r w:rsidR="000946F8">
        <w:rPr>
          <w:rFonts w:asciiTheme="minorHAnsi" w:hAnsiTheme="minorHAnsi"/>
          <w:sz w:val="22"/>
          <w:szCs w:val="22"/>
        </w:rPr>
        <w:t>.</w:t>
      </w:r>
    </w:p>
    <w:p w14:paraId="51E8BF9A" w14:textId="77777777" w:rsidR="009D788E" w:rsidRPr="009D788E" w:rsidRDefault="009D788E" w:rsidP="009D788E">
      <w:pPr>
        <w:spacing w:after="200" w:line="276" w:lineRule="auto"/>
        <w:jc w:val="center"/>
        <w:rPr>
          <w:b/>
          <w:sz w:val="32"/>
          <w:szCs w:val="32"/>
          <w:u w:val="single"/>
          <w:lang w:val="en-ZA"/>
        </w:rPr>
      </w:pPr>
      <w:r w:rsidRPr="009D788E">
        <w:rPr>
          <w:b/>
          <w:sz w:val="32"/>
          <w:szCs w:val="32"/>
          <w:u w:val="single"/>
          <w:lang w:val="en-ZA"/>
        </w:rPr>
        <w:t>BANKING DETAILS:</w:t>
      </w:r>
    </w:p>
    <w:p w14:paraId="690B5128" w14:textId="77777777" w:rsidR="00622537" w:rsidRPr="002844A2" w:rsidRDefault="00622537" w:rsidP="00622537">
      <w:pPr>
        <w:spacing w:line="276" w:lineRule="auto"/>
        <w:rPr>
          <w:b/>
          <w:sz w:val="22"/>
          <w:lang w:val="en-ZA"/>
        </w:rPr>
      </w:pPr>
      <w:r w:rsidRPr="002844A2">
        <w:rPr>
          <w:b/>
          <w:sz w:val="22"/>
          <w:lang w:val="en-ZA"/>
        </w:rPr>
        <w:t>Bank</w:t>
      </w:r>
      <w:r w:rsidRPr="002844A2">
        <w:rPr>
          <w:b/>
          <w:sz w:val="22"/>
          <w:lang w:val="en-ZA"/>
        </w:rPr>
        <w:tab/>
        <w:t>:</w:t>
      </w:r>
      <w:r w:rsidRPr="002844A2">
        <w:rPr>
          <w:b/>
          <w:sz w:val="22"/>
          <w:lang w:val="en-ZA"/>
        </w:rPr>
        <w:tab/>
      </w:r>
      <w:r w:rsidRPr="002844A2">
        <w:rPr>
          <w:b/>
          <w:sz w:val="22"/>
          <w:lang w:val="en-ZA"/>
        </w:rPr>
        <w:tab/>
        <w:t>FNB</w:t>
      </w:r>
    </w:p>
    <w:p w14:paraId="7235600B" w14:textId="77777777" w:rsidR="00622537" w:rsidRPr="002844A2" w:rsidRDefault="00622537" w:rsidP="00622537">
      <w:pPr>
        <w:spacing w:line="276" w:lineRule="auto"/>
        <w:rPr>
          <w:b/>
          <w:sz w:val="22"/>
          <w:lang w:val="en-ZA"/>
        </w:rPr>
      </w:pPr>
      <w:r w:rsidRPr="002844A2">
        <w:rPr>
          <w:b/>
          <w:sz w:val="22"/>
          <w:lang w:val="en-ZA"/>
        </w:rPr>
        <w:t>Account name:</w:t>
      </w:r>
      <w:r w:rsidRPr="002844A2">
        <w:rPr>
          <w:b/>
          <w:sz w:val="22"/>
          <w:lang w:val="en-ZA"/>
        </w:rPr>
        <w:tab/>
      </w:r>
      <w:r>
        <w:rPr>
          <w:b/>
          <w:sz w:val="22"/>
        </w:rPr>
        <w:t xml:space="preserve">Advanced College SA (PTY) ltd </w:t>
      </w:r>
    </w:p>
    <w:p w14:paraId="04B27126" w14:textId="77777777" w:rsidR="00622537" w:rsidRPr="002844A2" w:rsidRDefault="00622537" w:rsidP="00622537">
      <w:pPr>
        <w:widowControl w:val="0"/>
        <w:rPr>
          <w:b/>
          <w:sz w:val="22"/>
        </w:rPr>
      </w:pPr>
      <w:r w:rsidRPr="002844A2">
        <w:rPr>
          <w:b/>
          <w:sz w:val="22"/>
          <w:lang w:val="en-ZA"/>
        </w:rPr>
        <w:t>Account number:</w:t>
      </w:r>
      <w:r w:rsidRPr="002844A2">
        <w:rPr>
          <w:b/>
          <w:sz w:val="22"/>
          <w:lang w:val="en-ZA"/>
        </w:rPr>
        <w:tab/>
      </w:r>
      <w:r w:rsidRPr="002844A2">
        <w:rPr>
          <w:b/>
          <w:sz w:val="22"/>
        </w:rPr>
        <w:t>623 614 39378</w:t>
      </w:r>
      <w:r w:rsidRPr="002844A2">
        <w:rPr>
          <w:b/>
          <w:sz w:val="22"/>
        </w:rPr>
        <w:tab/>
      </w:r>
    </w:p>
    <w:p w14:paraId="4CAB68B0" w14:textId="77777777" w:rsidR="00622537" w:rsidRPr="002844A2" w:rsidRDefault="00622537" w:rsidP="00622537">
      <w:pPr>
        <w:spacing w:line="276" w:lineRule="auto"/>
        <w:rPr>
          <w:b/>
          <w:sz w:val="22"/>
          <w:lang w:val="en-ZA"/>
        </w:rPr>
      </w:pPr>
      <w:r>
        <w:rPr>
          <w:b/>
          <w:sz w:val="22"/>
          <w:lang w:val="en-ZA"/>
        </w:rPr>
        <w:t>Branch code:</w:t>
      </w:r>
      <w:r>
        <w:rPr>
          <w:b/>
          <w:sz w:val="22"/>
          <w:lang w:val="en-ZA"/>
        </w:rPr>
        <w:tab/>
      </w:r>
      <w:r w:rsidRPr="002844A2">
        <w:rPr>
          <w:b/>
          <w:sz w:val="22"/>
          <w:lang w:val="en-ZA"/>
        </w:rPr>
        <w:t>252 445</w:t>
      </w:r>
    </w:p>
    <w:p w14:paraId="66DC1661" w14:textId="77777777" w:rsidR="00622537" w:rsidRDefault="00622537" w:rsidP="00622537">
      <w:pPr>
        <w:rPr>
          <w:b/>
          <w:sz w:val="22"/>
          <w:lang w:val="en-ZA"/>
        </w:rPr>
      </w:pPr>
      <w:r w:rsidRPr="002844A2">
        <w:rPr>
          <w:b/>
          <w:sz w:val="22"/>
          <w:lang w:val="en-ZA"/>
        </w:rPr>
        <w:t>Branch:</w:t>
      </w:r>
      <w:r w:rsidRPr="002844A2">
        <w:rPr>
          <w:b/>
          <w:sz w:val="22"/>
          <w:lang w:val="en-ZA"/>
        </w:rPr>
        <w:tab/>
      </w:r>
      <w:r w:rsidRPr="002844A2">
        <w:rPr>
          <w:b/>
          <w:sz w:val="22"/>
          <w:lang w:val="en-ZA"/>
        </w:rPr>
        <w:tab/>
        <w:t xml:space="preserve">Menlyn </w:t>
      </w:r>
      <w:r>
        <w:rPr>
          <w:b/>
          <w:sz w:val="22"/>
          <w:lang w:val="en-ZA"/>
        </w:rPr>
        <w:t>Maine</w:t>
      </w:r>
    </w:p>
    <w:p w14:paraId="24537D67" w14:textId="77777777" w:rsidR="00622537" w:rsidRDefault="00622537" w:rsidP="00622537">
      <w:pPr>
        <w:rPr>
          <w:b/>
          <w:sz w:val="22"/>
          <w:lang w:val="en-ZA"/>
        </w:rPr>
      </w:pPr>
      <w:r>
        <w:rPr>
          <w:b/>
          <w:sz w:val="22"/>
          <w:lang w:val="en-ZA"/>
        </w:rPr>
        <w:t xml:space="preserve">Use Reference: </w:t>
      </w:r>
      <w:r>
        <w:rPr>
          <w:b/>
          <w:sz w:val="22"/>
          <w:lang w:val="en-ZA"/>
        </w:rPr>
        <w:tab/>
        <w:t xml:space="preserve">Your Child’s Surname, Name and Grade </w:t>
      </w:r>
    </w:p>
    <w:p w14:paraId="31FE9D0E" w14:textId="77777777" w:rsidR="00CD1FDD" w:rsidRPr="006058D7" w:rsidRDefault="00CD1FDD" w:rsidP="00544A60">
      <w:pPr>
        <w:rPr>
          <w:b/>
          <w:sz w:val="22"/>
          <w:lang w:val="en-ZA"/>
        </w:rPr>
      </w:pPr>
      <w:r>
        <w:rPr>
          <w:b/>
          <w:sz w:val="22"/>
          <w:lang w:val="en-ZA"/>
        </w:rPr>
        <w:t>Proof of payment:   info@advancedcollege.co.za</w:t>
      </w:r>
    </w:p>
    <w:p w14:paraId="0FDBE440" w14:textId="77777777" w:rsidR="00CD1FDD" w:rsidRDefault="00CD1FDD" w:rsidP="00544A60">
      <w:pPr>
        <w:rPr>
          <w:b/>
          <w:sz w:val="22"/>
          <w:szCs w:val="22"/>
          <w:lang w:val="en-ZA"/>
        </w:rPr>
      </w:pPr>
    </w:p>
    <w:p w14:paraId="01D02DA4" w14:textId="77777777" w:rsidR="00544A60" w:rsidRPr="00CD4083" w:rsidRDefault="00544A60" w:rsidP="00544A60">
      <w:pPr>
        <w:rPr>
          <w:b/>
          <w:sz w:val="22"/>
          <w:szCs w:val="22"/>
          <w:lang w:val="en-ZA"/>
        </w:rPr>
      </w:pPr>
      <w:r w:rsidRPr="00CD4083">
        <w:rPr>
          <w:b/>
          <w:sz w:val="22"/>
          <w:szCs w:val="22"/>
          <w:lang w:val="en-ZA"/>
        </w:rPr>
        <w:t>ACADEMIC INFORMATION:</w:t>
      </w:r>
    </w:p>
    <w:p w14:paraId="2A739D82" w14:textId="77777777" w:rsidR="00544A60" w:rsidRPr="0047652D" w:rsidRDefault="00544A60" w:rsidP="00544A60">
      <w:pPr>
        <w:widowControl w:val="0"/>
        <w:tabs>
          <w:tab w:val="right" w:leader="underscore" w:pos="7370"/>
          <w:tab w:val="right" w:pos="10094"/>
        </w:tabs>
        <w:spacing w:before="120"/>
        <w:rPr>
          <w:b/>
          <w:bCs/>
          <w:sz w:val="22"/>
          <w:szCs w:val="22"/>
          <w:lang w:val="en-ZA"/>
        </w:rPr>
      </w:pPr>
      <w:r w:rsidRPr="0047652D">
        <w:rPr>
          <w:sz w:val="22"/>
          <w:szCs w:val="22"/>
          <w:lang w:val="en-ZA"/>
        </w:rPr>
        <w:t xml:space="preserve">Highest grade passed: E.g. Grade </w:t>
      </w:r>
      <w:r w:rsidRPr="0047652D">
        <w:rPr>
          <w:sz w:val="22"/>
          <w:szCs w:val="22"/>
          <w:lang w:val="en-ZA"/>
        </w:rPr>
        <w:tab/>
      </w:r>
      <w:r w:rsidRPr="0047652D">
        <w:rPr>
          <w:sz w:val="22"/>
          <w:szCs w:val="22"/>
          <w:lang w:val="en-ZA"/>
        </w:rPr>
        <w:tab/>
        <w:t>(Please attach certified copy)</w:t>
      </w:r>
    </w:p>
    <w:p w14:paraId="306E4F29" w14:textId="532497BA" w:rsidR="00544A60" w:rsidRDefault="00544A60" w:rsidP="00544A60">
      <w:pPr>
        <w:widowControl w:val="0"/>
        <w:tabs>
          <w:tab w:val="right" w:leader="underscore" w:pos="7370"/>
          <w:tab w:val="right" w:pos="10094"/>
        </w:tabs>
        <w:spacing w:before="120"/>
        <w:rPr>
          <w:sz w:val="22"/>
          <w:szCs w:val="22"/>
          <w:lang w:val="en-ZA"/>
        </w:rPr>
      </w:pPr>
      <w:r w:rsidRPr="0047652D">
        <w:rPr>
          <w:sz w:val="22"/>
          <w:szCs w:val="22"/>
          <w:lang w:val="en-ZA"/>
        </w:rPr>
        <w:t>School Grade applying for</w:t>
      </w:r>
      <w:r w:rsidRPr="0047652D">
        <w:rPr>
          <w:sz w:val="22"/>
          <w:szCs w:val="22"/>
          <w:lang w:val="en-ZA"/>
        </w:rPr>
        <w:tab/>
      </w:r>
    </w:p>
    <w:p w14:paraId="3DDDA2DF" w14:textId="7ABE18DA" w:rsidR="004D26A2" w:rsidRDefault="004D26A2" w:rsidP="00544A60">
      <w:pPr>
        <w:widowControl w:val="0"/>
        <w:tabs>
          <w:tab w:val="right" w:leader="underscore" w:pos="7370"/>
          <w:tab w:val="right" w:pos="10094"/>
        </w:tabs>
        <w:spacing w:before="120"/>
        <w:rPr>
          <w:sz w:val="22"/>
          <w:szCs w:val="22"/>
          <w:lang w:val="en-ZA"/>
        </w:rPr>
      </w:pPr>
    </w:p>
    <w:p w14:paraId="69CC6D36" w14:textId="77777777" w:rsidR="004D26A2" w:rsidRDefault="004D26A2" w:rsidP="00544A60">
      <w:pPr>
        <w:widowControl w:val="0"/>
        <w:tabs>
          <w:tab w:val="right" w:leader="underscore" w:pos="7370"/>
          <w:tab w:val="right" w:pos="10094"/>
        </w:tabs>
        <w:spacing w:before="120"/>
        <w:rPr>
          <w:sz w:val="22"/>
          <w:szCs w:val="22"/>
          <w:lang w:val="en-ZA"/>
        </w:rPr>
      </w:pPr>
    </w:p>
    <w:p w14:paraId="26541D47" w14:textId="77777777" w:rsidR="00544A60" w:rsidRPr="0010486B" w:rsidRDefault="00544A60" w:rsidP="00544A60">
      <w:pPr>
        <w:jc w:val="center"/>
        <w:rPr>
          <w:b/>
          <w:sz w:val="36"/>
          <w:szCs w:val="36"/>
          <w:u w:val="single"/>
          <w:lang w:val="en-ZA"/>
        </w:rPr>
      </w:pPr>
      <w:r w:rsidRPr="0010486B">
        <w:rPr>
          <w:b/>
          <w:sz w:val="36"/>
          <w:szCs w:val="36"/>
          <w:u w:val="single"/>
          <w:lang w:val="en-ZA"/>
        </w:rPr>
        <w:t>Supporting documents (Important)</w:t>
      </w:r>
    </w:p>
    <w:p w14:paraId="03F3FE05" w14:textId="77777777" w:rsidR="00544A60" w:rsidRDefault="00544A60" w:rsidP="00544A60">
      <w:pPr>
        <w:rPr>
          <w:b/>
          <w:sz w:val="22"/>
          <w:lang w:val="en-ZA"/>
        </w:rPr>
      </w:pPr>
    </w:p>
    <w:p w14:paraId="4264B565" w14:textId="77777777" w:rsidR="00544A60" w:rsidRPr="00CD4083" w:rsidRDefault="00544A60" w:rsidP="00544A60">
      <w:pPr>
        <w:rPr>
          <w:b/>
          <w:sz w:val="12"/>
          <w:szCs w:val="12"/>
          <w:lang w:val="en-ZA"/>
        </w:rPr>
      </w:pPr>
    </w:p>
    <w:p w14:paraId="2C8FCAA5" w14:textId="77777777" w:rsidR="00544A60" w:rsidRPr="00CD4083" w:rsidRDefault="00544A60" w:rsidP="00544A60">
      <w:pPr>
        <w:widowControl w:val="0"/>
        <w:rPr>
          <w:b/>
          <w:bCs/>
          <w:i/>
          <w:iCs/>
          <w:sz w:val="22"/>
          <w:lang w:val="af-ZA"/>
        </w:rPr>
      </w:pPr>
      <w:r w:rsidRPr="00CD4083">
        <w:rPr>
          <w:b/>
          <w:sz w:val="22"/>
          <w:lang w:val="af-ZA"/>
        </w:rPr>
        <w:t>DOCUMENTATION:   Please provide copies of</w:t>
      </w:r>
    </w:p>
    <w:p w14:paraId="235DE573"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 xml:space="preserve">ID </w:t>
      </w:r>
      <w:r>
        <w:rPr>
          <w:lang w:val="af-ZA"/>
        </w:rPr>
        <w:t>/ Birt</w:t>
      </w:r>
      <w:r w:rsidR="00311693">
        <w:rPr>
          <w:lang w:val="af-ZA"/>
        </w:rPr>
        <w:t xml:space="preserve">h Certificate </w:t>
      </w:r>
      <w:r w:rsidRPr="0047652D">
        <w:rPr>
          <w:lang w:val="af-ZA"/>
        </w:rPr>
        <w:t>of student</w:t>
      </w:r>
    </w:p>
    <w:p w14:paraId="64382785"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ID of both parents</w:t>
      </w:r>
    </w:p>
    <w:p w14:paraId="595102BD"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Proof of residence (FICA)</w:t>
      </w:r>
    </w:p>
    <w:p w14:paraId="13E2FC4E"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Report from previous school or NCA test results</w:t>
      </w:r>
    </w:p>
    <w:p w14:paraId="05F6088B"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Transfer certificate from previous school (where applicable)</w:t>
      </w:r>
    </w:p>
    <w:p w14:paraId="4AB2658E" w14:textId="77777777" w:rsidR="00544A60" w:rsidRPr="005B6D2A" w:rsidRDefault="00544A60" w:rsidP="00544A60">
      <w:pPr>
        <w:pStyle w:val="ListParagraph"/>
        <w:widowControl w:val="0"/>
        <w:numPr>
          <w:ilvl w:val="0"/>
          <w:numId w:val="18"/>
        </w:numPr>
        <w:autoSpaceDE w:val="0"/>
        <w:autoSpaceDN w:val="0"/>
        <w:adjustRightInd w:val="0"/>
        <w:jc w:val="both"/>
        <w:rPr>
          <w:bCs/>
          <w:lang w:val="af-ZA"/>
        </w:rPr>
      </w:pPr>
      <w:r w:rsidRPr="005B6D2A">
        <w:rPr>
          <w:lang w:val="af-ZA"/>
        </w:rPr>
        <w:t>Proof of payment</w:t>
      </w:r>
      <w:r>
        <w:rPr>
          <w:lang w:val="af-ZA"/>
        </w:rPr>
        <w:t xml:space="preserve"> </w:t>
      </w:r>
      <w:r w:rsidR="00311693">
        <w:rPr>
          <w:lang w:val="af-ZA"/>
        </w:rPr>
        <w:t>(enrolment and first month school fee)</w:t>
      </w:r>
    </w:p>
    <w:p w14:paraId="38EEE71B" w14:textId="77777777" w:rsidR="00544A60" w:rsidRPr="00033937" w:rsidRDefault="00544A60" w:rsidP="00544A60">
      <w:pPr>
        <w:pStyle w:val="ListParagraph"/>
        <w:widowControl w:val="0"/>
        <w:numPr>
          <w:ilvl w:val="0"/>
          <w:numId w:val="18"/>
        </w:numPr>
        <w:autoSpaceDE w:val="0"/>
        <w:autoSpaceDN w:val="0"/>
        <w:adjustRightInd w:val="0"/>
        <w:jc w:val="both"/>
        <w:rPr>
          <w:bCs/>
          <w:lang w:val="af-ZA"/>
        </w:rPr>
      </w:pPr>
      <w:r w:rsidRPr="005B6D2A">
        <w:rPr>
          <w:lang w:val="af-ZA"/>
        </w:rPr>
        <w:t xml:space="preserve">Payslip of </w:t>
      </w:r>
      <w:r w:rsidRPr="005B6D2A">
        <w:rPr>
          <w:rFonts w:ascii="Calibri" w:hAnsi="Calibri"/>
          <w:bCs/>
        </w:rPr>
        <w:t>person/s liable for payment of school fees</w:t>
      </w:r>
    </w:p>
    <w:p w14:paraId="4024CD93" w14:textId="77777777" w:rsidR="00544A60" w:rsidRPr="00311693" w:rsidRDefault="00544A60" w:rsidP="00544A60">
      <w:pPr>
        <w:pStyle w:val="ListParagraph"/>
        <w:widowControl w:val="0"/>
        <w:numPr>
          <w:ilvl w:val="0"/>
          <w:numId w:val="18"/>
        </w:numPr>
        <w:autoSpaceDE w:val="0"/>
        <w:autoSpaceDN w:val="0"/>
        <w:adjustRightInd w:val="0"/>
        <w:jc w:val="both"/>
        <w:rPr>
          <w:bCs/>
          <w:lang w:val="af-ZA"/>
        </w:rPr>
      </w:pPr>
      <w:r w:rsidRPr="005B6D2A">
        <w:rPr>
          <w:rFonts w:ascii="Calibri" w:hAnsi="Calibri"/>
          <w:bCs/>
        </w:rPr>
        <w:t>Completed debit order by person/s liable for payment of school fees</w:t>
      </w:r>
    </w:p>
    <w:p w14:paraId="5EEF6747" w14:textId="77777777" w:rsidR="00311693" w:rsidRPr="005B6D2A" w:rsidRDefault="00311693" w:rsidP="00544A60">
      <w:pPr>
        <w:pStyle w:val="ListParagraph"/>
        <w:widowControl w:val="0"/>
        <w:numPr>
          <w:ilvl w:val="0"/>
          <w:numId w:val="18"/>
        </w:numPr>
        <w:autoSpaceDE w:val="0"/>
        <w:autoSpaceDN w:val="0"/>
        <w:adjustRightInd w:val="0"/>
        <w:jc w:val="both"/>
        <w:rPr>
          <w:bCs/>
          <w:lang w:val="af-ZA"/>
        </w:rPr>
      </w:pPr>
      <w:r>
        <w:rPr>
          <w:rFonts w:ascii="Calibri" w:hAnsi="Calibri"/>
          <w:bCs/>
        </w:rPr>
        <w:t>Proof of banking details.</w:t>
      </w:r>
    </w:p>
    <w:p w14:paraId="2159F7B2" w14:textId="77777777" w:rsidR="00544A60" w:rsidRPr="005B6D2A" w:rsidRDefault="00544A60" w:rsidP="00544A60">
      <w:pPr>
        <w:pStyle w:val="ListParagraph"/>
        <w:widowControl w:val="0"/>
        <w:numPr>
          <w:ilvl w:val="0"/>
          <w:numId w:val="18"/>
        </w:numPr>
        <w:autoSpaceDE w:val="0"/>
        <w:autoSpaceDN w:val="0"/>
        <w:adjustRightInd w:val="0"/>
        <w:jc w:val="both"/>
        <w:rPr>
          <w:bCs/>
          <w:lang w:val="af-ZA"/>
        </w:rPr>
      </w:pPr>
      <w:r w:rsidRPr="005B6D2A">
        <w:rPr>
          <w:rFonts w:ascii="Calibri" w:hAnsi="Calibri"/>
          <w:bCs/>
        </w:rPr>
        <w:t>If the application is successful, a Mandate for the debit order must be signed as well</w:t>
      </w:r>
    </w:p>
    <w:p w14:paraId="13802688" w14:textId="77777777" w:rsidR="00544A60" w:rsidRDefault="00544A60" w:rsidP="00544A60">
      <w:pPr>
        <w:widowControl w:val="0"/>
        <w:autoSpaceDE w:val="0"/>
        <w:autoSpaceDN w:val="0"/>
        <w:adjustRightInd w:val="0"/>
        <w:spacing w:before="120" w:after="120" w:line="276" w:lineRule="auto"/>
        <w:jc w:val="both"/>
        <w:rPr>
          <w:lang w:val="af-ZA"/>
        </w:rPr>
      </w:pPr>
    </w:p>
    <w:p w14:paraId="3652F218" w14:textId="77777777" w:rsidR="00CD1FDD" w:rsidRPr="0002077F" w:rsidRDefault="00CD1FDD" w:rsidP="00CD1FDD">
      <w:pPr>
        <w:widowControl w:val="0"/>
        <w:autoSpaceDE w:val="0"/>
        <w:autoSpaceDN w:val="0"/>
        <w:adjustRightInd w:val="0"/>
        <w:jc w:val="center"/>
        <w:rPr>
          <w:rFonts w:cs="Tahoma"/>
          <w:b/>
          <w:bCs/>
          <w:sz w:val="28"/>
          <w:u w:val="single"/>
          <w:lang w:val="af-ZA"/>
        </w:rPr>
      </w:pPr>
      <w:r w:rsidRPr="0002077F">
        <w:rPr>
          <w:rFonts w:cs="Tahoma"/>
          <w:b/>
          <w:bCs/>
          <w:sz w:val="28"/>
          <w:u w:val="single"/>
          <w:lang w:val="af-ZA"/>
        </w:rPr>
        <w:t>GENRAL INFORMATION  WHEN SELECTING SUBJECT CHO</w:t>
      </w:r>
      <w:r>
        <w:rPr>
          <w:rFonts w:cs="Tahoma"/>
          <w:b/>
          <w:bCs/>
          <w:sz w:val="28"/>
          <w:u w:val="single"/>
          <w:lang w:val="af-ZA"/>
        </w:rPr>
        <w:t>IC</w:t>
      </w:r>
      <w:r w:rsidRPr="0002077F">
        <w:rPr>
          <w:rFonts w:cs="Tahoma"/>
          <w:b/>
          <w:bCs/>
          <w:sz w:val="28"/>
          <w:u w:val="single"/>
          <w:lang w:val="af-ZA"/>
        </w:rPr>
        <w:t>ES</w:t>
      </w:r>
    </w:p>
    <w:p w14:paraId="271E4F86" w14:textId="77777777" w:rsidR="00CD1FDD" w:rsidRPr="0002077F" w:rsidRDefault="00CD1FDD" w:rsidP="00CD1FDD">
      <w:pPr>
        <w:widowControl w:val="0"/>
        <w:autoSpaceDE w:val="0"/>
        <w:autoSpaceDN w:val="0"/>
        <w:adjustRightInd w:val="0"/>
        <w:jc w:val="center"/>
        <w:rPr>
          <w:rFonts w:asciiTheme="minorHAnsi" w:hAnsiTheme="minorHAnsi" w:cstheme="minorHAnsi"/>
          <w:b/>
          <w:bCs/>
          <w:sz w:val="32"/>
          <w:u w:val="single"/>
          <w:lang w:val="af-ZA"/>
        </w:rPr>
      </w:pPr>
    </w:p>
    <w:p w14:paraId="50DD8220" w14:textId="77777777" w:rsidR="00CD1FDD" w:rsidRPr="00A077F9" w:rsidRDefault="00CD1FDD" w:rsidP="00CD1FDD">
      <w:pPr>
        <w:shd w:val="clear" w:color="auto" w:fill="FFFFFF"/>
        <w:textAlignment w:val="baseline"/>
        <w:rPr>
          <w:rFonts w:ascii="PT Sans" w:hAnsi="PT Sans"/>
          <w:color w:val="424242"/>
          <w:sz w:val="20"/>
          <w:szCs w:val="20"/>
        </w:rPr>
      </w:pPr>
      <w:r w:rsidRPr="00A077F9">
        <w:rPr>
          <w:rFonts w:ascii="Arial" w:hAnsi="Arial" w:cs="Arial"/>
          <w:color w:val="424242"/>
          <w:sz w:val="24"/>
          <w:bdr w:val="none" w:sz="0" w:space="0" w:color="auto" w:frame="1"/>
        </w:rPr>
        <w:t>If you want to go to </w:t>
      </w:r>
      <w:r w:rsidRPr="00A077F9">
        <w:rPr>
          <w:rFonts w:ascii="inherit" w:hAnsi="inherit" w:cs="Arial"/>
          <w:b/>
          <w:bCs/>
          <w:color w:val="424242"/>
          <w:sz w:val="24"/>
          <w:bdr w:val="none" w:sz="0" w:space="0" w:color="auto" w:frame="1"/>
        </w:rPr>
        <w:t>University</w:t>
      </w:r>
      <w:r w:rsidRPr="00A077F9">
        <w:rPr>
          <w:rFonts w:ascii="Arial" w:hAnsi="Arial" w:cs="Arial"/>
          <w:color w:val="424242"/>
          <w:sz w:val="24"/>
          <w:bdr w:val="none" w:sz="0" w:space="0" w:color="auto" w:frame="1"/>
        </w:rPr>
        <w:t> after you finish school, you will need to achieve at least a NSC with an achievement rating of 4 or better in at least four subjects chosen from the designated 20 credit NSC subjects listed below:</w:t>
      </w:r>
    </w:p>
    <w:p w14:paraId="5CD5D32D" w14:textId="77777777" w:rsidR="00CD1FDD" w:rsidRPr="00A077F9" w:rsidRDefault="00CD1FDD" w:rsidP="00CD1FDD">
      <w:pPr>
        <w:shd w:val="clear" w:color="auto" w:fill="FFFFFF"/>
        <w:ind w:left="600"/>
        <w:textAlignment w:val="baseline"/>
        <w:rPr>
          <w:rFonts w:ascii="PT Sans" w:hAnsi="PT Sans"/>
          <w:color w:val="424242"/>
          <w:sz w:val="20"/>
          <w:szCs w:val="20"/>
        </w:rPr>
      </w:pPr>
      <w:r w:rsidRPr="00A077F9">
        <w:rPr>
          <w:rFonts w:ascii="inherit" w:hAnsi="inherit" w:cs="Arial"/>
          <w:i/>
          <w:iCs/>
          <w:color w:val="424242"/>
          <w:sz w:val="24"/>
          <w:bdr w:val="none" w:sz="0" w:space="0" w:color="auto" w:frame="1"/>
        </w:rPr>
        <w:t>Accounting, Agricultural Sciences, Business Studies, Dramatic Arts, Economics, Engineering Graphics and Design, Geography, History, Consumer Studies, Information Technology, Languages (refer to institution websites for their language entry requirements), Life Sciences, Mathematics, Mathematical Literacy, Music, Physical Sciences, Religion studies and Visual Arts.</w:t>
      </w:r>
    </w:p>
    <w:p w14:paraId="12133F1D" w14:textId="77777777" w:rsidR="00CD1FDD" w:rsidRPr="00A077F9" w:rsidRDefault="00CD1FDD" w:rsidP="00CD1FDD">
      <w:pPr>
        <w:shd w:val="clear" w:color="auto" w:fill="FFFFFF"/>
        <w:textAlignment w:val="baseline"/>
        <w:rPr>
          <w:rFonts w:ascii="PT Sans" w:hAnsi="PT Sans"/>
          <w:color w:val="424242"/>
          <w:sz w:val="20"/>
          <w:szCs w:val="20"/>
        </w:rPr>
      </w:pPr>
      <w:r w:rsidRPr="00A077F9">
        <w:rPr>
          <w:rFonts w:ascii="Arial" w:hAnsi="Arial" w:cs="Arial"/>
          <w:color w:val="424242"/>
          <w:sz w:val="24"/>
          <w:bdr w:val="none" w:sz="0" w:space="0" w:color="auto" w:frame="1"/>
        </w:rPr>
        <w:t>If you want to attend a </w:t>
      </w:r>
      <w:r w:rsidRPr="00A077F9">
        <w:rPr>
          <w:rFonts w:ascii="inherit" w:hAnsi="inherit" w:cs="Arial"/>
          <w:b/>
          <w:bCs/>
          <w:color w:val="424242"/>
          <w:sz w:val="24"/>
          <w:bdr w:val="none" w:sz="0" w:space="0" w:color="auto" w:frame="1"/>
        </w:rPr>
        <w:t>University of Technology </w:t>
      </w:r>
      <w:r w:rsidRPr="00A077F9">
        <w:rPr>
          <w:rFonts w:ascii="Arial" w:hAnsi="Arial" w:cs="Arial"/>
          <w:color w:val="424242"/>
          <w:sz w:val="24"/>
          <w:bdr w:val="none" w:sz="0" w:space="0" w:color="auto" w:frame="1"/>
        </w:rPr>
        <w:t>you will need to achieve at least a NSC with an achievement rating of three or better in four of the designated NSC 20-credit subjects listed below:</w:t>
      </w:r>
    </w:p>
    <w:p w14:paraId="0769063E" w14:textId="77777777" w:rsidR="00CD1FDD" w:rsidRPr="006058D7" w:rsidRDefault="00CD1FDD" w:rsidP="006058D7">
      <w:pPr>
        <w:shd w:val="clear" w:color="auto" w:fill="FFFFFF"/>
        <w:ind w:left="600"/>
        <w:textAlignment w:val="baseline"/>
        <w:rPr>
          <w:rFonts w:ascii="PT Sans" w:hAnsi="PT Sans"/>
          <w:color w:val="424242"/>
          <w:sz w:val="20"/>
          <w:szCs w:val="20"/>
        </w:rPr>
      </w:pPr>
      <w:r w:rsidRPr="00A077F9">
        <w:rPr>
          <w:rFonts w:ascii="inherit" w:hAnsi="inherit" w:cs="Arial"/>
          <w:i/>
          <w:iCs/>
          <w:color w:val="424242"/>
          <w:sz w:val="24"/>
          <w:bdr w:val="none" w:sz="0" w:space="0" w:color="auto" w:frame="1"/>
        </w:rPr>
        <w:t>Accounting, Agricultural Management Practices, Agricultural Sciences, Agricultural technology, Business Studies, Civil Technology, Computer Applications Technology, Consumer Studies, Dance Studies, Dramatic Arts, Economics, Electrical Technology, Engineering Graphics and Design, Geography, History, Hospitality Studies, Information Technology, Languages (refer to institution</w:t>
      </w:r>
      <w:r>
        <w:rPr>
          <w:rFonts w:ascii="inherit" w:hAnsi="inherit" w:cs="Arial"/>
          <w:i/>
          <w:iCs/>
          <w:color w:val="424242"/>
          <w:sz w:val="24"/>
          <w:bdr w:val="none" w:sz="0" w:space="0" w:color="auto" w:frame="1"/>
        </w:rPr>
        <w:t xml:space="preserve"> </w:t>
      </w:r>
      <w:r w:rsidRPr="00A077F9">
        <w:rPr>
          <w:rFonts w:ascii="inherit" w:hAnsi="inherit" w:cs="Arial"/>
          <w:i/>
          <w:iCs/>
          <w:color w:val="424242"/>
          <w:sz w:val="24"/>
          <w:bdr w:val="none" w:sz="0" w:space="0" w:color="auto" w:frame="1"/>
        </w:rPr>
        <w:t>websites for their language requirements), Life Sciences, Mechanical Technology, Mathematics, Mathematical Literacy, Music, Physical Sciences, Religion studies, Tourism and Visual Arts.</w:t>
      </w:r>
    </w:p>
    <w:p w14:paraId="63212FAB" w14:textId="77777777" w:rsidR="00CD1FDD" w:rsidRDefault="00CD1FDD" w:rsidP="00CD1FDD">
      <w:pPr>
        <w:widowControl w:val="0"/>
        <w:autoSpaceDE w:val="0"/>
        <w:autoSpaceDN w:val="0"/>
        <w:adjustRightInd w:val="0"/>
        <w:jc w:val="both"/>
        <w:rPr>
          <w:rFonts w:asciiTheme="minorHAnsi" w:hAnsiTheme="minorHAnsi" w:cstheme="minorHAnsi"/>
          <w:b/>
          <w:bCs/>
          <w:sz w:val="24"/>
          <w:lang w:val="af-ZA"/>
        </w:rPr>
      </w:pPr>
    </w:p>
    <w:p w14:paraId="0B2EA757" w14:textId="77777777" w:rsidR="00CD1FDD" w:rsidRPr="0002077F" w:rsidRDefault="00CD1FDD" w:rsidP="00CD1FDD">
      <w:pPr>
        <w:widowControl w:val="0"/>
        <w:autoSpaceDE w:val="0"/>
        <w:autoSpaceDN w:val="0"/>
        <w:adjustRightInd w:val="0"/>
        <w:jc w:val="center"/>
        <w:rPr>
          <w:rFonts w:cs="Tahoma"/>
          <w:b/>
          <w:bCs/>
          <w:sz w:val="28"/>
          <w:u w:val="single"/>
          <w:lang w:val="af-ZA"/>
        </w:rPr>
      </w:pPr>
      <w:r w:rsidRPr="0002077F">
        <w:rPr>
          <w:rFonts w:cs="Tahoma"/>
          <w:b/>
          <w:bCs/>
          <w:sz w:val="28"/>
          <w:u w:val="single"/>
          <w:lang w:val="af-ZA"/>
        </w:rPr>
        <w:t>THE NATIONAL SENIOR CERTIFICATE AND HIGHER EDUCATION</w:t>
      </w:r>
    </w:p>
    <w:p w14:paraId="17D65D85" w14:textId="77777777" w:rsidR="00CD1FDD" w:rsidRDefault="00CD1FDD" w:rsidP="00CD1FDD">
      <w:pPr>
        <w:widowControl w:val="0"/>
        <w:autoSpaceDE w:val="0"/>
        <w:autoSpaceDN w:val="0"/>
        <w:adjustRightInd w:val="0"/>
        <w:jc w:val="both"/>
        <w:rPr>
          <w:rFonts w:asciiTheme="minorHAnsi" w:hAnsiTheme="minorHAnsi" w:cstheme="minorHAnsi"/>
          <w:b/>
          <w:bCs/>
          <w:sz w:val="24"/>
          <w:lang w:val="af-ZA"/>
        </w:rPr>
      </w:pPr>
    </w:p>
    <w:p w14:paraId="15CE718A" w14:textId="77777777" w:rsidR="00CD1FDD" w:rsidRDefault="00CD1FDD" w:rsidP="00CD1FDD">
      <w:pPr>
        <w:widowControl w:val="0"/>
        <w:autoSpaceDE w:val="0"/>
        <w:autoSpaceDN w:val="0"/>
        <w:adjustRightInd w:val="0"/>
        <w:jc w:val="both"/>
        <w:rPr>
          <w:rFonts w:asciiTheme="minorHAnsi" w:hAnsiTheme="minorHAnsi" w:cstheme="minorHAnsi"/>
          <w:bCs/>
          <w:sz w:val="24"/>
          <w:lang w:val="af-ZA"/>
        </w:rPr>
      </w:pPr>
      <w:r>
        <w:rPr>
          <w:rFonts w:asciiTheme="minorHAnsi" w:hAnsiTheme="minorHAnsi" w:cstheme="minorHAnsi"/>
          <w:bCs/>
          <w:sz w:val="24"/>
          <w:lang w:val="af-ZA"/>
        </w:rPr>
        <w:t>Universities South Africa (USAF), previously known as HESA, accepts the National Sernior Certificate for further studies and makes provision for three different qualifications:</w:t>
      </w:r>
    </w:p>
    <w:p w14:paraId="2BE673C8" w14:textId="77777777" w:rsidR="00CD1FDD" w:rsidRDefault="00CD1FDD" w:rsidP="00CD1FDD">
      <w:pPr>
        <w:widowControl w:val="0"/>
        <w:autoSpaceDE w:val="0"/>
        <w:autoSpaceDN w:val="0"/>
        <w:adjustRightInd w:val="0"/>
        <w:jc w:val="both"/>
        <w:rPr>
          <w:rFonts w:asciiTheme="minorHAnsi" w:hAnsiTheme="minorHAnsi" w:cstheme="minorHAnsi"/>
          <w:bCs/>
          <w:sz w:val="24"/>
          <w:lang w:val="af-ZA"/>
        </w:rPr>
      </w:pPr>
    </w:p>
    <w:p w14:paraId="42F47F6C" w14:textId="77777777" w:rsidR="00CD1FDD" w:rsidRDefault="00CD1FDD" w:rsidP="00CD1FDD">
      <w:pPr>
        <w:widowControl w:val="0"/>
        <w:autoSpaceDE w:val="0"/>
        <w:autoSpaceDN w:val="0"/>
        <w:adjustRightInd w:val="0"/>
        <w:jc w:val="both"/>
        <w:rPr>
          <w:rFonts w:asciiTheme="minorHAnsi" w:hAnsiTheme="minorHAnsi" w:cstheme="minorHAnsi"/>
          <w:bCs/>
          <w:sz w:val="24"/>
          <w:lang w:val="af-ZA"/>
        </w:rPr>
      </w:pPr>
      <w:r>
        <w:rPr>
          <w:rFonts w:asciiTheme="minorHAnsi" w:hAnsiTheme="minorHAnsi" w:cstheme="minorHAnsi"/>
          <w:bCs/>
          <w:sz w:val="24"/>
          <w:lang w:val="af-ZA"/>
        </w:rPr>
        <w:t xml:space="preserve">a)  </w:t>
      </w:r>
      <w:r>
        <w:rPr>
          <w:rFonts w:asciiTheme="minorHAnsi" w:hAnsiTheme="minorHAnsi" w:cstheme="minorHAnsi"/>
          <w:bCs/>
          <w:sz w:val="24"/>
          <w:u w:val="single"/>
          <w:lang w:val="af-ZA"/>
        </w:rPr>
        <w:t>Higher Certificate:</w:t>
      </w:r>
      <w:r w:rsidRPr="00F63791">
        <w:rPr>
          <w:rFonts w:asciiTheme="minorHAnsi" w:hAnsiTheme="minorHAnsi" w:cstheme="minorHAnsi"/>
          <w:bCs/>
          <w:sz w:val="24"/>
          <w:lang w:val="af-ZA"/>
        </w:rPr>
        <w:t xml:space="preserve">  T</w:t>
      </w:r>
      <w:r>
        <w:rPr>
          <w:rFonts w:asciiTheme="minorHAnsi" w:hAnsiTheme="minorHAnsi" w:cstheme="minorHAnsi"/>
          <w:bCs/>
          <w:sz w:val="24"/>
          <w:lang w:val="af-ZA"/>
        </w:rPr>
        <w:t>he candidate must obtain a National Senior Certificate with a pass of 40%+ in 3</w:t>
      </w:r>
    </w:p>
    <w:p w14:paraId="38C91BD1" w14:textId="77777777" w:rsidR="00CD1FDD" w:rsidRDefault="00CD1FDD" w:rsidP="00CD1FDD">
      <w:pPr>
        <w:widowControl w:val="0"/>
        <w:autoSpaceDE w:val="0"/>
        <w:autoSpaceDN w:val="0"/>
        <w:adjustRightInd w:val="0"/>
        <w:jc w:val="both"/>
        <w:rPr>
          <w:rFonts w:asciiTheme="minorHAnsi" w:hAnsiTheme="minorHAnsi" w:cstheme="minorHAnsi"/>
          <w:bCs/>
          <w:sz w:val="24"/>
          <w:lang w:val="af-ZA"/>
        </w:rPr>
      </w:pPr>
      <w:r w:rsidRPr="00014694">
        <w:rPr>
          <w:rFonts w:asciiTheme="minorHAnsi" w:hAnsiTheme="minorHAnsi" w:cstheme="minorHAnsi"/>
          <w:bCs/>
          <w:sz w:val="24"/>
          <w:lang w:val="af-ZA"/>
        </w:rPr>
        <w:t xml:space="preserve">      </w:t>
      </w:r>
      <w:r>
        <w:rPr>
          <w:rFonts w:asciiTheme="minorHAnsi" w:hAnsiTheme="minorHAnsi" w:cstheme="minorHAnsi"/>
          <w:bCs/>
          <w:sz w:val="24"/>
          <w:lang w:val="af-ZA"/>
        </w:rPr>
        <w:t>subjects.</w:t>
      </w:r>
    </w:p>
    <w:p w14:paraId="163CE2A4" w14:textId="77777777" w:rsidR="00CD1FDD" w:rsidRDefault="00CD1FDD" w:rsidP="00CD1FDD">
      <w:pPr>
        <w:widowControl w:val="0"/>
        <w:autoSpaceDE w:val="0"/>
        <w:autoSpaceDN w:val="0"/>
        <w:adjustRightInd w:val="0"/>
        <w:jc w:val="both"/>
        <w:rPr>
          <w:rFonts w:asciiTheme="minorHAnsi" w:hAnsiTheme="minorHAnsi" w:cstheme="minorHAnsi"/>
          <w:bCs/>
          <w:sz w:val="24"/>
          <w:lang w:val="af-ZA"/>
        </w:rPr>
      </w:pPr>
      <w:r>
        <w:rPr>
          <w:rFonts w:asciiTheme="minorHAnsi" w:hAnsiTheme="minorHAnsi" w:cstheme="minorHAnsi"/>
          <w:bCs/>
          <w:sz w:val="24"/>
          <w:lang w:val="af-ZA"/>
        </w:rPr>
        <w:t xml:space="preserve">b)  </w:t>
      </w:r>
      <w:r>
        <w:rPr>
          <w:rFonts w:asciiTheme="minorHAnsi" w:hAnsiTheme="minorHAnsi" w:cstheme="minorHAnsi"/>
          <w:bCs/>
          <w:sz w:val="24"/>
          <w:u w:val="single"/>
          <w:lang w:val="af-ZA"/>
        </w:rPr>
        <w:t>Diploma:</w:t>
      </w:r>
      <w:r>
        <w:rPr>
          <w:rFonts w:asciiTheme="minorHAnsi" w:hAnsiTheme="minorHAnsi" w:cstheme="minorHAnsi"/>
          <w:bCs/>
          <w:sz w:val="24"/>
          <w:lang w:val="af-ZA"/>
        </w:rPr>
        <w:t xml:space="preserve">  The candidate must obtain a mark of 40%+ in 4 recognised National Senior Certificate subjects.</w:t>
      </w:r>
    </w:p>
    <w:p w14:paraId="38CF6C85" w14:textId="77777777" w:rsidR="00CD1FDD" w:rsidRDefault="00CD1FDD" w:rsidP="00CD1FDD">
      <w:pPr>
        <w:widowControl w:val="0"/>
        <w:autoSpaceDE w:val="0"/>
        <w:autoSpaceDN w:val="0"/>
        <w:adjustRightInd w:val="0"/>
        <w:jc w:val="both"/>
        <w:rPr>
          <w:rFonts w:asciiTheme="minorHAnsi" w:hAnsiTheme="minorHAnsi" w:cstheme="minorHAnsi"/>
          <w:bCs/>
          <w:sz w:val="24"/>
          <w:lang w:val="af-ZA"/>
        </w:rPr>
      </w:pPr>
      <w:r>
        <w:rPr>
          <w:rFonts w:asciiTheme="minorHAnsi" w:hAnsiTheme="minorHAnsi" w:cstheme="minorHAnsi"/>
          <w:bCs/>
          <w:sz w:val="24"/>
          <w:lang w:val="af-ZA"/>
        </w:rPr>
        <w:t xml:space="preserve">c)  </w:t>
      </w:r>
      <w:r>
        <w:rPr>
          <w:rFonts w:asciiTheme="minorHAnsi" w:hAnsiTheme="minorHAnsi" w:cstheme="minorHAnsi"/>
          <w:bCs/>
          <w:sz w:val="24"/>
          <w:u w:val="single"/>
          <w:lang w:val="af-ZA"/>
        </w:rPr>
        <w:t>Bachelor’s degree:</w:t>
      </w:r>
      <w:r>
        <w:rPr>
          <w:rFonts w:asciiTheme="minorHAnsi" w:hAnsiTheme="minorHAnsi" w:cstheme="minorHAnsi"/>
          <w:bCs/>
          <w:sz w:val="24"/>
          <w:lang w:val="af-ZA"/>
        </w:rPr>
        <w:t xml:space="preserve">  The minimum requirement to a Bachelor’s Degree at a higer education institution is a</w:t>
      </w:r>
    </w:p>
    <w:p w14:paraId="0882F3FA" w14:textId="77777777" w:rsidR="00CD1FDD" w:rsidRDefault="00CD1FDD" w:rsidP="00CD1FDD">
      <w:pPr>
        <w:widowControl w:val="0"/>
        <w:autoSpaceDE w:val="0"/>
        <w:autoSpaceDN w:val="0"/>
        <w:adjustRightInd w:val="0"/>
        <w:jc w:val="both"/>
        <w:rPr>
          <w:rFonts w:asciiTheme="minorHAnsi" w:hAnsiTheme="minorHAnsi" w:cstheme="minorHAnsi"/>
          <w:bCs/>
          <w:sz w:val="24"/>
          <w:lang w:val="af-ZA"/>
        </w:rPr>
      </w:pPr>
      <w:r>
        <w:rPr>
          <w:rFonts w:asciiTheme="minorHAnsi" w:hAnsiTheme="minorHAnsi" w:cstheme="minorHAnsi"/>
          <w:bCs/>
          <w:sz w:val="24"/>
          <w:lang w:val="af-ZA"/>
        </w:rPr>
        <w:t xml:space="preserve">      mark of 50%+ in FOUR designated university subjects.</w:t>
      </w:r>
    </w:p>
    <w:p w14:paraId="22D66024" w14:textId="77777777" w:rsidR="00CD1FDD" w:rsidRDefault="00CD1FDD" w:rsidP="00CD1FDD">
      <w:pPr>
        <w:widowControl w:val="0"/>
        <w:autoSpaceDE w:val="0"/>
        <w:autoSpaceDN w:val="0"/>
        <w:adjustRightInd w:val="0"/>
        <w:jc w:val="both"/>
        <w:rPr>
          <w:rFonts w:asciiTheme="minorHAnsi" w:hAnsiTheme="minorHAnsi" w:cstheme="minorHAnsi"/>
          <w:b/>
          <w:bCs/>
          <w:sz w:val="24"/>
          <w:lang w:val="af-ZA"/>
        </w:rPr>
      </w:pPr>
    </w:p>
    <w:p w14:paraId="1532FFE6" w14:textId="77777777" w:rsidR="00CD1FDD" w:rsidRPr="00F63791" w:rsidRDefault="00CD1FDD" w:rsidP="00CD1FDD">
      <w:pPr>
        <w:widowControl w:val="0"/>
        <w:autoSpaceDE w:val="0"/>
        <w:autoSpaceDN w:val="0"/>
        <w:adjustRightInd w:val="0"/>
        <w:jc w:val="both"/>
        <w:rPr>
          <w:lang w:val="af-ZA"/>
        </w:rPr>
      </w:pPr>
      <w:r>
        <w:rPr>
          <w:rFonts w:asciiTheme="minorHAnsi" w:hAnsiTheme="minorHAnsi" w:cstheme="minorHAnsi"/>
          <w:b/>
          <w:bCs/>
          <w:sz w:val="24"/>
          <w:lang w:val="af-ZA"/>
        </w:rPr>
        <w:t xml:space="preserve">PLEASE NOTE: </w:t>
      </w:r>
      <w:r>
        <w:rPr>
          <w:rFonts w:asciiTheme="minorHAnsi" w:hAnsiTheme="minorHAnsi" w:cstheme="minorHAnsi"/>
          <w:bCs/>
          <w:sz w:val="24"/>
          <w:lang w:val="af-ZA"/>
        </w:rPr>
        <w:t>All Tertiary Institutions have their own selection requirements for admission to the various courses.  Best to contact the institutions for clarity.</w:t>
      </w:r>
      <w:r>
        <w:rPr>
          <w:rFonts w:asciiTheme="minorHAnsi" w:hAnsiTheme="minorHAnsi" w:cstheme="minorHAnsi"/>
          <w:b/>
          <w:bCs/>
          <w:sz w:val="24"/>
          <w:lang w:val="af-ZA"/>
        </w:rPr>
        <w:t xml:space="preserve">  </w:t>
      </w:r>
    </w:p>
    <w:p w14:paraId="608FE495" w14:textId="77777777" w:rsidR="00544A60" w:rsidRPr="008651C0" w:rsidRDefault="00544A60" w:rsidP="00544A60">
      <w:pPr>
        <w:widowControl w:val="0"/>
        <w:autoSpaceDE w:val="0"/>
        <w:autoSpaceDN w:val="0"/>
        <w:adjustRightInd w:val="0"/>
        <w:spacing w:before="120" w:after="120" w:line="276" w:lineRule="auto"/>
        <w:jc w:val="both"/>
        <w:rPr>
          <w:lang w:val="af-ZA"/>
        </w:rPr>
      </w:pPr>
    </w:p>
    <w:p w14:paraId="0B4113A8" w14:textId="77777777" w:rsidR="00544A60" w:rsidRPr="00CD4083" w:rsidRDefault="009D788E" w:rsidP="00544A60">
      <w:pPr>
        <w:widowControl w:val="0"/>
        <w:spacing w:before="120"/>
        <w:rPr>
          <w:b/>
          <w:sz w:val="22"/>
          <w:lang w:val="en-ZA"/>
        </w:rPr>
      </w:pPr>
      <w:r>
        <w:rPr>
          <w:b/>
          <w:sz w:val="22"/>
          <w:lang w:val="en-ZA"/>
        </w:rPr>
        <w:t>School Subjects for Grade 10</w:t>
      </w:r>
      <w:r w:rsidR="00622537">
        <w:rPr>
          <w:b/>
          <w:sz w:val="22"/>
          <w:lang w:val="en-ZA"/>
        </w:rPr>
        <w:t xml:space="preserve"> - 12</w:t>
      </w:r>
      <w:r>
        <w:rPr>
          <w:b/>
          <w:sz w:val="22"/>
          <w:lang w:val="en-ZA"/>
        </w:rPr>
        <w:t xml:space="preserve"> (Choose at least 7 subjects):</w:t>
      </w:r>
    </w:p>
    <w:p w14:paraId="5A9BBA3E" w14:textId="77777777" w:rsidR="00544A60" w:rsidRPr="0047652D" w:rsidRDefault="00544A60" w:rsidP="00544A60">
      <w:pPr>
        <w:widowControl w:val="0"/>
        <w:spacing w:before="120"/>
        <w:rPr>
          <w:b/>
          <w:sz w:val="22"/>
          <w:lang w:val="en-ZA"/>
        </w:rPr>
      </w:pPr>
      <w:r w:rsidRPr="0047652D">
        <w:rPr>
          <w:sz w:val="22"/>
          <w:lang w:val="en-ZA"/>
        </w:rPr>
        <w:lastRenderedPageBreak/>
        <w:t>1.__________________________2.__________________________3.__________________________</w:t>
      </w:r>
    </w:p>
    <w:p w14:paraId="2344CECB" w14:textId="77777777" w:rsidR="00544A60" w:rsidRPr="0047652D" w:rsidRDefault="00544A60" w:rsidP="00544A60">
      <w:pPr>
        <w:widowControl w:val="0"/>
        <w:spacing w:before="120"/>
        <w:rPr>
          <w:b/>
          <w:sz w:val="22"/>
          <w:lang w:val="en-ZA"/>
        </w:rPr>
      </w:pPr>
      <w:r w:rsidRPr="0047652D">
        <w:rPr>
          <w:sz w:val="22"/>
          <w:lang w:val="en-ZA"/>
        </w:rPr>
        <w:t>4.__________________________5.__________________________6.__________________________</w:t>
      </w:r>
    </w:p>
    <w:p w14:paraId="21BDF54D" w14:textId="2ED97020" w:rsidR="00544A60" w:rsidRDefault="00544A60" w:rsidP="00544A60">
      <w:pPr>
        <w:widowControl w:val="0"/>
        <w:spacing w:before="120"/>
        <w:rPr>
          <w:sz w:val="22"/>
          <w:lang w:val="en-ZA"/>
        </w:rPr>
      </w:pPr>
      <w:r w:rsidRPr="0047652D">
        <w:rPr>
          <w:sz w:val="22"/>
          <w:lang w:val="en-ZA"/>
        </w:rPr>
        <w:t>7.__________________________8.______________________</w:t>
      </w:r>
      <w:r>
        <w:rPr>
          <w:sz w:val="22"/>
          <w:lang w:val="en-ZA"/>
        </w:rPr>
        <w:t>___</w:t>
      </w:r>
    </w:p>
    <w:p w14:paraId="66AF4D85" w14:textId="6E3DD59C" w:rsidR="005C3B2F" w:rsidRDefault="005C3B2F" w:rsidP="00544A60">
      <w:pPr>
        <w:widowControl w:val="0"/>
        <w:spacing w:before="120"/>
        <w:rPr>
          <w:sz w:val="22"/>
          <w:lang w:val="en-ZA"/>
        </w:rPr>
      </w:pPr>
    </w:p>
    <w:p w14:paraId="5538A9E5" w14:textId="77777777" w:rsidR="005C3B2F" w:rsidRDefault="005C3B2F" w:rsidP="00544A60">
      <w:pPr>
        <w:widowControl w:val="0"/>
        <w:spacing w:before="120"/>
        <w:rPr>
          <w:sz w:val="22"/>
          <w:lang w:val="en-ZA"/>
        </w:rPr>
      </w:pPr>
    </w:p>
    <w:p w14:paraId="0F783D41" w14:textId="77777777" w:rsidR="00544A60" w:rsidRDefault="00544A60" w:rsidP="00544A60">
      <w:pPr>
        <w:widowControl w:val="0"/>
        <w:spacing w:before="120"/>
        <w:rPr>
          <w:sz w:val="22"/>
          <w:lang w:val="en-ZA"/>
        </w:rPr>
      </w:pPr>
    </w:p>
    <w:tbl>
      <w:tblPr>
        <w:tblStyle w:val="TableGrid"/>
        <w:tblW w:w="0" w:type="auto"/>
        <w:tblLook w:val="04A0" w:firstRow="1" w:lastRow="0" w:firstColumn="1" w:lastColumn="0" w:noHBand="0" w:noVBand="1"/>
      </w:tblPr>
      <w:tblGrid>
        <w:gridCol w:w="4361"/>
        <w:gridCol w:w="1020"/>
        <w:gridCol w:w="5382"/>
      </w:tblGrid>
      <w:tr w:rsidR="00544A60" w14:paraId="3C54489A" w14:textId="77777777" w:rsidTr="00622537">
        <w:tc>
          <w:tcPr>
            <w:tcW w:w="5381" w:type="dxa"/>
            <w:gridSpan w:val="2"/>
            <w:shd w:val="clear" w:color="auto" w:fill="D9D9D9" w:themeFill="background1" w:themeFillShade="D9"/>
          </w:tcPr>
          <w:p w14:paraId="12D29585" w14:textId="77777777" w:rsidR="00544A60" w:rsidRPr="00AE43A8" w:rsidRDefault="00544A60" w:rsidP="005924A0">
            <w:pPr>
              <w:widowControl w:val="0"/>
              <w:spacing w:before="120"/>
              <w:jc w:val="center"/>
              <w:rPr>
                <w:b/>
                <w:szCs w:val="16"/>
                <w:u w:val="single"/>
                <w:lang w:val="en-ZA"/>
              </w:rPr>
            </w:pPr>
            <w:r w:rsidRPr="00AE43A8">
              <w:rPr>
                <w:b/>
                <w:szCs w:val="16"/>
                <w:u w:val="single"/>
                <w:lang w:val="en-ZA"/>
              </w:rPr>
              <w:t>GRADE 4 – 6:</w:t>
            </w:r>
          </w:p>
        </w:tc>
        <w:tc>
          <w:tcPr>
            <w:tcW w:w="5382" w:type="dxa"/>
            <w:shd w:val="clear" w:color="auto" w:fill="D9D9D9" w:themeFill="background1" w:themeFillShade="D9"/>
          </w:tcPr>
          <w:p w14:paraId="33BEDDEB" w14:textId="77777777" w:rsidR="00544A60" w:rsidRPr="00AE43A8" w:rsidRDefault="00544A60" w:rsidP="005924A0">
            <w:pPr>
              <w:widowControl w:val="0"/>
              <w:spacing w:before="120"/>
              <w:jc w:val="center"/>
              <w:rPr>
                <w:b/>
                <w:szCs w:val="16"/>
                <w:u w:val="single"/>
                <w:lang w:val="en-ZA"/>
              </w:rPr>
            </w:pPr>
            <w:r w:rsidRPr="00AE43A8">
              <w:rPr>
                <w:b/>
                <w:szCs w:val="16"/>
                <w:u w:val="single"/>
                <w:lang w:val="en-ZA"/>
              </w:rPr>
              <w:t>GRADE 7</w:t>
            </w:r>
            <w:r w:rsidR="00500742">
              <w:rPr>
                <w:b/>
                <w:szCs w:val="16"/>
                <w:u w:val="single"/>
                <w:lang w:val="en-ZA"/>
              </w:rPr>
              <w:t>-9</w:t>
            </w:r>
          </w:p>
        </w:tc>
      </w:tr>
      <w:tr w:rsidR="00544A60" w14:paraId="45C18F01" w14:textId="77777777" w:rsidTr="00622537">
        <w:tc>
          <w:tcPr>
            <w:tcW w:w="5381" w:type="dxa"/>
            <w:gridSpan w:val="2"/>
          </w:tcPr>
          <w:p w14:paraId="087219AF" w14:textId="77777777" w:rsidR="00544A60" w:rsidRPr="00AE43A8" w:rsidRDefault="00544A60" w:rsidP="005924A0">
            <w:pPr>
              <w:widowControl w:val="0"/>
              <w:spacing w:before="120"/>
              <w:rPr>
                <w:szCs w:val="16"/>
                <w:lang w:val="en-ZA"/>
              </w:rPr>
            </w:pPr>
            <w:r>
              <w:rPr>
                <w:szCs w:val="16"/>
                <w:lang w:val="en-ZA"/>
              </w:rPr>
              <w:t xml:space="preserve">English (Home Language) </w:t>
            </w:r>
          </w:p>
        </w:tc>
        <w:tc>
          <w:tcPr>
            <w:tcW w:w="5382" w:type="dxa"/>
          </w:tcPr>
          <w:p w14:paraId="1C500AF8" w14:textId="77777777" w:rsidR="00544A60" w:rsidRPr="00AE43A8" w:rsidRDefault="00544A60" w:rsidP="005924A0">
            <w:pPr>
              <w:widowControl w:val="0"/>
              <w:spacing w:before="120"/>
              <w:rPr>
                <w:szCs w:val="16"/>
                <w:lang w:val="en-ZA"/>
              </w:rPr>
            </w:pPr>
            <w:r>
              <w:rPr>
                <w:szCs w:val="16"/>
                <w:lang w:val="en-ZA"/>
              </w:rPr>
              <w:t xml:space="preserve">English (Home Language) </w:t>
            </w:r>
          </w:p>
        </w:tc>
      </w:tr>
      <w:tr w:rsidR="00544A60" w14:paraId="035D533A" w14:textId="77777777" w:rsidTr="00622537">
        <w:tc>
          <w:tcPr>
            <w:tcW w:w="5381" w:type="dxa"/>
            <w:gridSpan w:val="2"/>
          </w:tcPr>
          <w:p w14:paraId="2D97FB12" w14:textId="77777777" w:rsidR="00544A60" w:rsidRPr="00AE43A8" w:rsidRDefault="00544A60" w:rsidP="005924A0">
            <w:pPr>
              <w:widowControl w:val="0"/>
              <w:spacing w:before="120"/>
              <w:rPr>
                <w:szCs w:val="16"/>
                <w:lang w:val="en-ZA"/>
              </w:rPr>
            </w:pPr>
            <w:r>
              <w:rPr>
                <w:szCs w:val="16"/>
                <w:lang w:val="en-ZA"/>
              </w:rPr>
              <w:t xml:space="preserve">Afrikaans (Eerste Additionele Taal) </w:t>
            </w:r>
          </w:p>
        </w:tc>
        <w:tc>
          <w:tcPr>
            <w:tcW w:w="5382" w:type="dxa"/>
          </w:tcPr>
          <w:p w14:paraId="3A87B5FC" w14:textId="77777777" w:rsidR="00544A60" w:rsidRPr="00AE43A8" w:rsidRDefault="00544A60" w:rsidP="005924A0">
            <w:pPr>
              <w:widowControl w:val="0"/>
              <w:spacing w:before="120"/>
              <w:rPr>
                <w:szCs w:val="16"/>
                <w:lang w:val="en-ZA"/>
              </w:rPr>
            </w:pPr>
            <w:r>
              <w:rPr>
                <w:szCs w:val="16"/>
                <w:lang w:val="en-ZA"/>
              </w:rPr>
              <w:t xml:space="preserve">Afrikaans (Eerste Additionele Taal) </w:t>
            </w:r>
          </w:p>
        </w:tc>
      </w:tr>
      <w:tr w:rsidR="00544A60" w14:paraId="5CEBBD52" w14:textId="77777777" w:rsidTr="00622537">
        <w:tc>
          <w:tcPr>
            <w:tcW w:w="5381" w:type="dxa"/>
            <w:gridSpan w:val="2"/>
          </w:tcPr>
          <w:p w14:paraId="2E4E80E8" w14:textId="77777777" w:rsidR="00544A60" w:rsidRPr="00AE43A8" w:rsidRDefault="00544A60" w:rsidP="005924A0">
            <w:pPr>
              <w:widowControl w:val="0"/>
              <w:spacing w:before="120"/>
              <w:rPr>
                <w:szCs w:val="16"/>
                <w:lang w:val="en-ZA"/>
              </w:rPr>
            </w:pPr>
            <w:r>
              <w:rPr>
                <w:szCs w:val="16"/>
                <w:lang w:val="en-ZA"/>
              </w:rPr>
              <w:t xml:space="preserve">Mathematics </w:t>
            </w:r>
          </w:p>
        </w:tc>
        <w:tc>
          <w:tcPr>
            <w:tcW w:w="5382" w:type="dxa"/>
          </w:tcPr>
          <w:p w14:paraId="14B41DE6" w14:textId="77777777" w:rsidR="00544A60" w:rsidRPr="00AE43A8" w:rsidRDefault="00544A60" w:rsidP="005924A0">
            <w:pPr>
              <w:widowControl w:val="0"/>
              <w:spacing w:before="120"/>
              <w:rPr>
                <w:szCs w:val="16"/>
                <w:lang w:val="en-ZA"/>
              </w:rPr>
            </w:pPr>
            <w:r>
              <w:rPr>
                <w:szCs w:val="16"/>
                <w:lang w:val="en-ZA"/>
              </w:rPr>
              <w:t xml:space="preserve">Mathematics </w:t>
            </w:r>
          </w:p>
        </w:tc>
      </w:tr>
      <w:tr w:rsidR="00544A60" w14:paraId="26FCD8E7" w14:textId="77777777" w:rsidTr="00622537">
        <w:tc>
          <w:tcPr>
            <w:tcW w:w="5381" w:type="dxa"/>
            <w:gridSpan w:val="2"/>
          </w:tcPr>
          <w:p w14:paraId="5ACAD88A" w14:textId="77777777" w:rsidR="00544A60" w:rsidRPr="00AE43A8" w:rsidRDefault="00544A60" w:rsidP="005924A0">
            <w:pPr>
              <w:widowControl w:val="0"/>
              <w:spacing w:before="120"/>
              <w:rPr>
                <w:szCs w:val="16"/>
                <w:lang w:val="en-ZA"/>
              </w:rPr>
            </w:pPr>
            <w:r>
              <w:rPr>
                <w:szCs w:val="16"/>
                <w:lang w:val="en-ZA"/>
              </w:rPr>
              <w:t xml:space="preserve">Life Orientation </w:t>
            </w:r>
          </w:p>
        </w:tc>
        <w:tc>
          <w:tcPr>
            <w:tcW w:w="5382" w:type="dxa"/>
          </w:tcPr>
          <w:p w14:paraId="32E21999" w14:textId="77777777" w:rsidR="00544A60" w:rsidRPr="00AE43A8" w:rsidRDefault="00544A60" w:rsidP="005924A0">
            <w:pPr>
              <w:widowControl w:val="0"/>
              <w:spacing w:before="120"/>
              <w:rPr>
                <w:szCs w:val="16"/>
                <w:lang w:val="en-ZA"/>
              </w:rPr>
            </w:pPr>
            <w:r>
              <w:rPr>
                <w:szCs w:val="16"/>
                <w:lang w:val="en-ZA"/>
              </w:rPr>
              <w:t xml:space="preserve">Life Orientation </w:t>
            </w:r>
          </w:p>
        </w:tc>
      </w:tr>
      <w:tr w:rsidR="00544A60" w14:paraId="4753302E" w14:textId="77777777" w:rsidTr="00622537">
        <w:tc>
          <w:tcPr>
            <w:tcW w:w="5381" w:type="dxa"/>
            <w:gridSpan w:val="2"/>
          </w:tcPr>
          <w:p w14:paraId="4D19D2FC" w14:textId="77777777" w:rsidR="00544A60" w:rsidRPr="00AE43A8" w:rsidRDefault="00544A60" w:rsidP="005924A0">
            <w:pPr>
              <w:widowControl w:val="0"/>
              <w:spacing w:before="120"/>
              <w:rPr>
                <w:szCs w:val="16"/>
                <w:lang w:val="en-ZA"/>
              </w:rPr>
            </w:pPr>
            <w:r>
              <w:rPr>
                <w:szCs w:val="16"/>
                <w:lang w:val="en-ZA"/>
              </w:rPr>
              <w:t xml:space="preserve">Natural Science </w:t>
            </w:r>
          </w:p>
        </w:tc>
        <w:tc>
          <w:tcPr>
            <w:tcW w:w="5382" w:type="dxa"/>
          </w:tcPr>
          <w:p w14:paraId="72BFE8CF" w14:textId="77777777" w:rsidR="00544A60" w:rsidRPr="00AE43A8" w:rsidRDefault="00544A60" w:rsidP="005924A0">
            <w:pPr>
              <w:widowControl w:val="0"/>
              <w:spacing w:before="120"/>
              <w:rPr>
                <w:szCs w:val="16"/>
                <w:lang w:val="en-ZA"/>
              </w:rPr>
            </w:pPr>
            <w:r>
              <w:rPr>
                <w:szCs w:val="16"/>
                <w:lang w:val="en-ZA"/>
              </w:rPr>
              <w:t xml:space="preserve">Natural Science </w:t>
            </w:r>
          </w:p>
        </w:tc>
      </w:tr>
      <w:tr w:rsidR="00544A60" w14:paraId="572F716C" w14:textId="77777777" w:rsidTr="00622537">
        <w:tc>
          <w:tcPr>
            <w:tcW w:w="5381" w:type="dxa"/>
            <w:gridSpan w:val="2"/>
          </w:tcPr>
          <w:p w14:paraId="5D6C2C9A" w14:textId="77777777" w:rsidR="00544A60" w:rsidRPr="00AE43A8" w:rsidRDefault="00544A60" w:rsidP="005924A0">
            <w:pPr>
              <w:widowControl w:val="0"/>
              <w:spacing w:before="120"/>
              <w:rPr>
                <w:szCs w:val="16"/>
                <w:lang w:val="en-ZA"/>
              </w:rPr>
            </w:pPr>
            <w:r>
              <w:rPr>
                <w:szCs w:val="16"/>
                <w:lang w:val="en-ZA"/>
              </w:rPr>
              <w:t xml:space="preserve">Social Science </w:t>
            </w:r>
          </w:p>
        </w:tc>
        <w:tc>
          <w:tcPr>
            <w:tcW w:w="5382" w:type="dxa"/>
          </w:tcPr>
          <w:p w14:paraId="19F7EC42" w14:textId="77777777" w:rsidR="00544A60" w:rsidRPr="00AE43A8" w:rsidRDefault="00544A60" w:rsidP="005924A0">
            <w:pPr>
              <w:widowControl w:val="0"/>
              <w:spacing w:before="120"/>
              <w:rPr>
                <w:szCs w:val="16"/>
                <w:lang w:val="en-ZA"/>
              </w:rPr>
            </w:pPr>
            <w:r>
              <w:rPr>
                <w:szCs w:val="16"/>
                <w:lang w:val="en-ZA"/>
              </w:rPr>
              <w:t xml:space="preserve">Social Science </w:t>
            </w:r>
          </w:p>
        </w:tc>
      </w:tr>
      <w:tr w:rsidR="00544A60" w14:paraId="6325CDF8" w14:textId="77777777" w:rsidTr="00622537">
        <w:tc>
          <w:tcPr>
            <w:tcW w:w="5381" w:type="dxa"/>
            <w:gridSpan w:val="2"/>
          </w:tcPr>
          <w:p w14:paraId="521F2715" w14:textId="77777777" w:rsidR="00544A60" w:rsidRPr="00AE43A8" w:rsidRDefault="00544A60" w:rsidP="005924A0">
            <w:pPr>
              <w:widowControl w:val="0"/>
              <w:spacing w:before="120"/>
              <w:rPr>
                <w:szCs w:val="16"/>
                <w:lang w:val="en-ZA"/>
              </w:rPr>
            </w:pPr>
            <w:r>
              <w:rPr>
                <w:szCs w:val="16"/>
                <w:lang w:val="en-ZA"/>
              </w:rPr>
              <w:t xml:space="preserve">Technology </w:t>
            </w:r>
          </w:p>
        </w:tc>
        <w:tc>
          <w:tcPr>
            <w:tcW w:w="5382" w:type="dxa"/>
          </w:tcPr>
          <w:p w14:paraId="102B2B38" w14:textId="77777777" w:rsidR="00544A60" w:rsidRPr="00AE43A8" w:rsidRDefault="00544A60" w:rsidP="005924A0">
            <w:pPr>
              <w:widowControl w:val="0"/>
              <w:spacing w:before="120"/>
              <w:rPr>
                <w:szCs w:val="16"/>
                <w:lang w:val="en-ZA"/>
              </w:rPr>
            </w:pPr>
            <w:r>
              <w:rPr>
                <w:szCs w:val="16"/>
                <w:lang w:val="en-ZA"/>
              </w:rPr>
              <w:t xml:space="preserve">Technology </w:t>
            </w:r>
          </w:p>
        </w:tc>
      </w:tr>
      <w:tr w:rsidR="00544A60" w14:paraId="3EF0AC5B" w14:textId="77777777" w:rsidTr="00622537">
        <w:tc>
          <w:tcPr>
            <w:tcW w:w="5381" w:type="dxa"/>
            <w:gridSpan w:val="2"/>
          </w:tcPr>
          <w:p w14:paraId="3C5BA000" w14:textId="77777777" w:rsidR="00544A60" w:rsidRPr="00AE43A8" w:rsidRDefault="00544A60" w:rsidP="005924A0">
            <w:pPr>
              <w:widowControl w:val="0"/>
              <w:spacing w:before="120"/>
              <w:rPr>
                <w:szCs w:val="16"/>
                <w:lang w:val="en-ZA"/>
              </w:rPr>
            </w:pPr>
          </w:p>
        </w:tc>
        <w:tc>
          <w:tcPr>
            <w:tcW w:w="5382" w:type="dxa"/>
          </w:tcPr>
          <w:p w14:paraId="2215F1F9" w14:textId="77777777" w:rsidR="00544A60" w:rsidRPr="00AE43A8" w:rsidRDefault="00544A60" w:rsidP="005924A0">
            <w:pPr>
              <w:widowControl w:val="0"/>
              <w:spacing w:before="120"/>
              <w:rPr>
                <w:szCs w:val="16"/>
                <w:lang w:val="en-ZA"/>
              </w:rPr>
            </w:pPr>
            <w:r>
              <w:rPr>
                <w:szCs w:val="16"/>
                <w:lang w:val="en-ZA"/>
              </w:rPr>
              <w:t xml:space="preserve">Economic Business Science </w:t>
            </w:r>
          </w:p>
        </w:tc>
      </w:tr>
      <w:tr w:rsidR="00544A60" w14:paraId="6232727B" w14:textId="77777777" w:rsidTr="00622537">
        <w:tc>
          <w:tcPr>
            <w:tcW w:w="5381" w:type="dxa"/>
            <w:gridSpan w:val="2"/>
          </w:tcPr>
          <w:p w14:paraId="3211032A" w14:textId="77777777" w:rsidR="00544A60" w:rsidRPr="00AE43A8" w:rsidRDefault="00544A60" w:rsidP="005924A0">
            <w:pPr>
              <w:widowControl w:val="0"/>
              <w:spacing w:before="120"/>
              <w:rPr>
                <w:szCs w:val="16"/>
                <w:lang w:val="en-ZA"/>
              </w:rPr>
            </w:pPr>
          </w:p>
        </w:tc>
        <w:tc>
          <w:tcPr>
            <w:tcW w:w="5382" w:type="dxa"/>
          </w:tcPr>
          <w:p w14:paraId="51B32F82" w14:textId="77777777" w:rsidR="00544A60" w:rsidRPr="00AE43A8" w:rsidRDefault="00544A60" w:rsidP="005924A0">
            <w:pPr>
              <w:widowControl w:val="0"/>
              <w:spacing w:before="120"/>
              <w:rPr>
                <w:szCs w:val="16"/>
                <w:lang w:val="en-ZA"/>
              </w:rPr>
            </w:pPr>
            <w:r>
              <w:rPr>
                <w:szCs w:val="16"/>
                <w:lang w:val="en-ZA"/>
              </w:rPr>
              <w:t xml:space="preserve">Arts &amp; Culture </w:t>
            </w:r>
          </w:p>
        </w:tc>
      </w:tr>
      <w:tr w:rsidR="00622537" w:rsidRPr="0047652D" w14:paraId="00274E07" w14:textId="77777777" w:rsidTr="00622537">
        <w:tc>
          <w:tcPr>
            <w:tcW w:w="10763" w:type="dxa"/>
            <w:gridSpan w:val="3"/>
            <w:shd w:val="clear" w:color="auto" w:fill="B8CCE4" w:themeFill="accent1" w:themeFillTint="66"/>
          </w:tcPr>
          <w:p w14:paraId="445EB3DF" w14:textId="77777777" w:rsidR="00622537" w:rsidRPr="0047652D" w:rsidRDefault="00622537" w:rsidP="00C745FC">
            <w:pPr>
              <w:widowControl w:val="0"/>
              <w:spacing w:before="120"/>
              <w:jc w:val="center"/>
              <w:rPr>
                <w:lang w:val="en-ZA"/>
              </w:rPr>
            </w:pPr>
            <w:r w:rsidRPr="0047652D">
              <w:rPr>
                <w:lang w:val="en-ZA"/>
              </w:rPr>
              <w:t>GRADE 10-12</w:t>
            </w:r>
          </w:p>
        </w:tc>
      </w:tr>
      <w:tr w:rsidR="00622537" w:rsidRPr="0047652D" w14:paraId="26872B20" w14:textId="77777777" w:rsidTr="00622537">
        <w:tc>
          <w:tcPr>
            <w:tcW w:w="4361" w:type="dxa"/>
            <w:shd w:val="clear" w:color="auto" w:fill="B8CCE4" w:themeFill="accent1" w:themeFillTint="66"/>
          </w:tcPr>
          <w:p w14:paraId="7EE9181D" w14:textId="77777777" w:rsidR="00622537" w:rsidRPr="0047652D" w:rsidRDefault="00622537" w:rsidP="00C745FC">
            <w:pPr>
              <w:widowControl w:val="0"/>
              <w:spacing w:before="120"/>
              <w:jc w:val="center"/>
              <w:rPr>
                <w:lang w:val="en-ZA"/>
              </w:rPr>
            </w:pPr>
            <w:r w:rsidRPr="0047652D">
              <w:rPr>
                <w:lang w:val="en-ZA"/>
              </w:rPr>
              <w:t>Compulsory Subjects</w:t>
            </w:r>
          </w:p>
        </w:tc>
        <w:tc>
          <w:tcPr>
            <w:tcW w:w="6402" w:type="dxa"/>
            <w:gridSpan w:val="2"/>
            <w:shd w:val="clear" w:color="auto" w:fill="B8CCE4" w:themeFill="accent1" w:themeFillTint="66"/>
          </w:tcPr>
          <w:p w14:paraId="4F4F0BDE" w14:textId="77777777" w:rsidR="00622537" w:rsidRPr="0047652D" w:rsidRDefault="00622537" w:rsidP="00C745FC">
            <w:pPr>
              <w:widowControl w:val="0"/>
              <w:spacing w:before="120"/>
              <w:jc w:val="center"/>
              <w:rPr>
                <w:lang w:val="en-ZA"/>
              </w:rPr>
            </w:pPr>
            <w:r w:rsidRPr="0047652D">
              <w:rPr>
                <w:lang w:val="en-ZA"/>
              </w:rPr>
              <w:t>Electives (for university exemption, choose at least 2)</w:t>
            </w:r>
          </w:p>
        </w:tc>
      </w:tr>
      <w:tr w:rsidR="00622537" w:rsidRPr="0047652D" w14:paraId="28227BF2" w14:textId="77777777" w:rsidTr="00622537">
        <w:tc>
          <w:tcPr>
            <w:tcW w:w="4361" w:type="dxa"/>
          </w:tcPr>
          <w:p w14:paraId="2A8E3E8C" w14:textId="77777777" w:rsidR="00622537" w:rsidRPr="0047652D" w:rsidRDefault="00622537" w:rsidP="00C745FC">
            <w:pPr>
              <w:widowControl w:val="0"/>
              <w:spacing w:before="120"/>
              <w:rPr>
                <w:b/>
                <w:lang w:val="en-ZA"/>
              </w:rPr>
            </w:pPr>
            <w:r w:rsidRPr="0047652D">
              <w:rPr>
                <w:lang w:val="en-ZA"/>
              </w:rPr>
              <w:t>English (Home Language)</w:t>
            </w:r>
          </w:p>
        </w:tc>
        <w:tc>
          <w:tcPr>
            <w:tcW w:w="6402" w:type="dxa"/>
            <w:gridSpan w:val="2"/>
          </w:tcPr>
          <w:p w14:paraId="2E02451F" w14:textId="77777777" w:rsidR="00622537" w:rsidRPr="0047652D" w:rsidRDefault="00622537" w:rsidP="00C745FC">
            <w:pPr>
              <w:widowControl w:val="0"/>
              <w:spacing w:before="120"/>
              <w:rPr>
                <w:b/>
                <w:lang w:val="en-ZA"/>
              </w:rPr>
            </w:pPr>
            <w:r w:rsidRPr="0047652D">
              <w:rPr>
                <w:lang w:val="en-ZA"/>
              </w:rPr>
              <w:t>Physical Science (Mathematics compulsory)</w:t>
            </w:r>
          </w:p>
        </w:tc>
      </w:tr>
      <w:tr w:rsidR="00622537" w:rsidRPr="0047652D" w14:paraId="25AC1591" w14:textId="77777777" w:rsidTr="00622537">
        <w:tc>
          <w:tcPr>
            <w:tcW w:w="4361" w:type="dxa"/>
          </w:tcPr>
          <w:p w14:paraId="4DF9C9E8" w14:textId="77777777" w:rsidR="00622537" w:rsidRPr="0047652D" w:rsidRDefault="00622537" w:rsidP="00C745FC">
            <w:pPr>
              <w:widowControl w:val="0"/>
              <w:spacing w:before="120"/>
              <w:rPr>
                <w:b/>
                <w:lang w:val="en-ZA"/>
              </w:rPr>
            </w:pPr>
            <w:r w:rsidRPr="0047652D">
              <w:rPr>
                <w:lang w:val="en-ZA"/>
              </w:rPr>
              <w:t>Afrikaans (Eerste Addisionele Taal)</w:t>
            </w:r>
          </w:p>
        </w:tc>
        <w:tc>
          <w:tcPr>
            <w:tcW w:w="6402" w:type="dxa"/>
            <w:gridSpan w:val="2"/>
          </w:tcPr>
          <w:p w14:paraId="02C39EB4" w14:textId="77777777" w:rsidR="00622537" w:rsidRPr="0047652D" w:rsidRDefault="00622537" w:rsidP="00C745FC">
            <w:pPr>
              <w:widowControl w:val="0"/>
              <w:spacing w:before="120"/>
              <w:rPr>
                <w:b/>
                <w:lang w:val="en-ZA"/>
              </w:rPr>
            </w:pPr>
            <w:r w:rsidRPr="0047652D">
              <w:rPr>
                <w:lang w:val="en-ZA"/>
              </w:rPr>
              <w:t>Life Science</w:t>
            </w:r>
          </w:p>
        </w:tc>
      </w:tr>
      <w:tr w:rsidR="00622537" w:rsidRPr="0047652D" w14:paraId="706EC988" w14:textId="77777777" w:rsidTr="00622537">
        <w:tc>
          <w:tcPr>
            <w:tcW w:w="4361" w:type="dxa"/>
          </w:tcPr>
          <w:p w14:paraId="55C41BAA" w14:textId="77777777" w:rsidR="00622537" w:rsidRPr="0047652D" w:rsidRDefault="00622537" w:rsidP="00C745FC">
            <w:pPr>
              <w:widowControl w:val="0"/>
              <w:spacing w:before="120"/>
              <w:rPr>
                <w:b/>
                <w:lang w:val="en-ZA"/>
              </w:rPr>
            </w:pPr>
            <w:r w:rsidRPr="0047652D">
              <w:rPr>
                <w:lang w:val="en-ZA"/>
              </w:rPr>
              <w:t>Mathematics or Mathematical Literacy</w:t>
            </w:r>
          </w:p>
        </w:tc>
        <w:tc>
          <w:tcPr>
            <w:tcW w:w="6402" w:type="dxa"/>
            <w:gridSpan w:val="2"/>
          </w:tcPr>
          <w:p w14:paraId="5F663E3E" w14:textId="77777777" w:rsidR="00622537" w:rsidRPr="0047652D" w:rsidRDefault="00622537" w:rsidP="00C745FC">
            <w:pPr>
              <w:widowControl w:val="0"/>
              <w:spacing w:before="120"/>
              <w:rPr>
                <w:b/>
                <w:lang w:val="en-ZA"/>
              </w:rPr>
            </w:pPr>
            <w:r w:rsidRPr="0047652D">
              <w:rPr>
                <w:lang w:val="en-ZA"/>
              </w:rPr>
              <w:t>Geography</w:t>
            </w:r>
          </w:p>
        </w:tc>
      </w:tr>
      <w:tr w:rsidR="00622537" w:rsidRPr="0047652D" w14:paraId="201E4B83" w14:textId="77777777" w:rsidTr="00622537">
        <w:tc>
          <w:tcPr>
            <w:tcW w:w="4361" w:type="dxa"/>
          </w:tcPr>
          <w:p w14:paraId="65364DA8" w14:textId="77777777" w:rsidR="00622537" w:rsidRPr="0047652D" w:rsidRDefault="00622537" w:rsidP="00C745FC">
            <w:pPr>
              <w:widowControl w:val="0"/>
              <w:spacing w:before="120"/>
              <w:rPr>
                <w:b/>
                <w:lang w:val="en-ZA"/>
              </w:rPr>
            </w:pPr>
            <w:r w:rsidRPr="0047652D">
              <w:rPr>
                <w:lang w:val="en-ZA"/>
              </w:rPr>
              <w:t>Life Orientation</w:t>
            </w:r>
          </w:p>
        </w:tc>
        <w:tc>
          <w:tcPr>
            <w:tcW w:w="6402" w:type="dxa"/>
            <w:gridSpan w:val="2"/>
          </w:tcPr>
          <w:p w14:paraId="6F4E0B8E" w14:textId="77777777" w:rsidR="00622537" w:rsidRPr="0047652D" w:rsidRDefault="00622537" w:rsidP="00C745FC">
            <w:pPr>
              <w:widowControl w:val="0"/>
              <w:spacing w:before="120"/>
              <w:rPr>
                <w:b/>
                <w:lang w:val="en-ZA"/>
              </w:rPr>
            </w:pPr>
            <w:r w:rsidRPr="0047652D">
              <w:rPr>
                <w:lang w:val="en-ZA"/>
              </w:rPr>
              <w:t>Business Studies</w:t>
            </w:r>
          </w:p>
        </w:tc>
      </w:tr>
      <w:tr w:rsidR="00622537" w:rsidRPr="0047652D" w14:paraId="1AE4FE1B" w14:textId="77777777" w:rsidTr="00622537">
        <w:tc>
          <w:tcPr>
            <w:tcW w:w="4361" w:type="dxa"/>
            <w:shd w:val="clear" w:color="auto" w:fill="C4BC96" w:themeFill="background2" w:themeFillShade="BF"/>
          </w:tcPr>
          <w:p w14:paraId="45439D0F" w14:textId="77777777" w:rsidR="00622537" w:rsidRPr="0047652D" w:rsidRDefault="00622537" w:rsidP="00C745FC">
            <w:pPr>
              <w:widowControl w:val="0"/>
              <w:spacing w:before="120"/>
              <w:rPr>
                <w:lang w:val="en-ZA"/>
              </w:rPr>
            </w:pPr>
          </w:p>
        </w:tc>
        <w:tc>
          <w:tcPr>
            <w:tcW w:w="6402" w:type="dxa"/>
            <w:gridSpan w:val="2"/>
          </w:tcPr>
          <w:p w14:paraId="4DED1254" w14:textId="77777777" w:rsidR="00622537" w:rsidRPr="0047652D" w:rsidRDefault="00622537" w:rsidP="00C745FC">
            <w:pPr>
              <w:widowControl w:val="0"/>
              <w:spacing w:before="120"/>
              <w:rPr>
                <w:b/>
                <w:lang w:val="en-ZA"/>
              </w:rPr>
            </w:pPr>
            <w:r w:rsidRPr="0047652D">
              <w:rPr>
                <w:lang w:val="en-ZA"/>
              </w:rPr>
              <w:t>Accounting</w:t>
            </w:r>
          </w:p>
        </w:tc>
      </w:tr>
      <w:tr w:rsidR="00622537" w:rsidRPr="0047652D" w14:paraId="0225E185" w14:textId="77777777" w:rsidTr="00622537">
        <w:tc>
          <w:tcPr>
            <w:tcW w:w="4361" w:type="dxa"/>
            <w:shd w:val="clear" w:color="auto" w:fill="C4BC96" w:themeFill="background2" w:themeFillShade="BF"/>
          </w:tcPr>
          <w:p w14:paraId="5DF50043" w14:textId="77777777" w:rsidR="00622537" w:rsidRPr="0047652D" w:rsidRDefault="00622537" w:rsidP="00C745FC">
            <w:pPr>
              <w:widowControl w:val="0"/>
              <w:spacing w:before="120"/>
              <w:rPr>
                <w:lang w:val="en-ZA"/>
              </w:rPr>
            </w:pPr>
          </w:p>
        </w:tc>
        <w:tc>
          <w:tcPr>
            <w:tcW w:w="6402" w:type="dxa"/>
            <w:gridSpan w:val="2"/>
          </w:tcPr>
          <w:p w14:paraId="1B17FBDC" w14:textId="77777777" w:rsidR="00622537" w:rsidRPr="0047652D" w:rsidRDefault="00622537" w:rsidP="00C745FC">
            <w:pPr>
              <w:widowControl w:val="0"/>
              <w:spacing w:before="120"/>
              <w:rPr>
                <w:b/>
                <w:vertAlign w:val="superscript"/>
                <w:lang w:val="en-ZA"/>
              </w:rPr>
            </w:pPr>
            <w:r w:rsidRPr="0047652D">
              <w:rPr>
                <w:lang w:val="en-ZA"/>
              </w:rPr>
              <w:t>Economics</w:t>
            </w:r>
          </w:p>
        </w:tc>
      </w:tr>
      <w:tr w:rsidR="006058D7" w:rsidRPr="0047652D" w14:paraId="76EE09DA" w14:textId="77777777" w:rsidTr="00622537">
        <w:tc>
          <w:tcPr>
            <w:tcW w:w="4361" w:type="dxa"/>
            <w:shd w:val="clear" w:color="auto" w:fill="C4BC96" w:themeFill="background2" w:themeFillShade="BF"/>
          </w:tcPr>
          <w:p w14:paraId="02496072" w14:textId="77777777" w:rsidR="006058D7" w:rsidRPr="0047652D" w:rsidRDefault="006058D7" w:rsidP="00C745FC">
            <w:pPr>
              <w:widowControl w:val="0"/>
              <w:spacing w:before="120"/>
              <w:rPr>
                <w:lang w:val="en-ZA"/>
              </w:rPr>
            </w:pPr>
          </w:p>
        </w:tc>
        <w:tc>
          <w:tcPr>
            <w:tcW w:w="6402" w:type="dxa"/>
            <w:gridSpan w:val="2"/>
          </w:tcPr>
          <w:p w14:paraId="5405A093" w14:textId="77777777" w:rsidR="006058D7" w:rsidRPr="0047652D" w:rsidRDefault="006058D7" w:rsidP="00C745FC">
            <w:pPr>
              <w:widowControl w:val="0"/>
              <w:spacing w:before="120"/>
              <w:rPr>
                <w:lang w:val="en-ZA"/>
              </w:rPr>
            </w:pPr>
            <w:r>
              <w:rPr>
                <w:lang w:val="en-ZA"/>
              </w:rPr>
              <w:t>History</w:t>
            </w:r>
          </w:p>
        </w:tc>
      </w:tr>
      <w:tr w:rsidR="00622537" w:rsidRPr="0047652D" w14:paraId="064EA023" w14:textId="77777777" w:rsidTr="00622537">
        <w:tc>
          <w:tcPr>
            <w:tcW w:w="4361" w:type="dxa"/>
            <w:shd w:val="clear" w:color="auto" w:fill="C4BC96" w:themeFill="background2" w:themeFillShade="BF"/>
          </w:tcPr>
          <w:p w14:paraId="24FCDC52" w14:textId="77777777" w:rsidR="00622537" w:rsidRPr="0047652D" w:rsidRDefault="00622537" w:rsidP="00C745FC">
            <w:pPr>
              <w:widowControl w:val="0"/>
              <w:spacing w:before="120"/>
              <w:rPr>
                <w:lang w:val="en-ZA"/>
              </w:rPr>
            </w:pPr>
          </w:p>
        </w:tc>
        <w:tc>
          <w:tcPr>
            <w:tcW w:w="6402" w:type="dxa"/>
            <w:gridSpan w:val="2"/>
          </w:tcPr>
          <w:p w14:paraId="139CED77" w14:textId="77777777" w:rsidR="00622537" w:rsidRPr="0047652D" w:rsidRDefault="00622537" w:rsidP="00C745FC">
            <w:pPr>
              <w:widowControl w:val="0"/>
              <w:spacing w:before="120"/>
              <w:rPr>
                <w:b/>
                <w:lang w:val="en-ZA"/>
              </w:rPr>
            </w:pPr>
            <w:r w:rsidRPr="0047652D">
              <w:rPr>
                <w:b/>
                <w:lang w:val="en-ZA"/>
              </w:rPr>
              <w:t>Other electives (for University exemption, 7</w:t>
            </w:r>
            <w:r w:rsidRPr="0047652D">
              <w:rPr>
                <w:b/>
                <w:vertAlign w:val="superscript"/>
                <w:lang w:val="en-ZA"/>
              </w:rPr>
              <w:t>th</w:t>
            </w:r>
            <w:r w:rsidRPr="0047652D">
              <w:rPr>
                <w:b/>
                <w:lang w:val="en-ZA"/>
              </w:rPr>
              <w:t xml:space="preserve"> subject may be one of the following)</w:t>
            </w:r>
          </w:p>
        </w:tc>
      </w:tr>
      <w:tr w:rsidR="00622537" w:rsidRPr="0047652D" w14:paraId="62F837E0" w14:textId="77777777" w:rsidTr="00622537">
        <w:tc>
          <w:tcPr>
            <w:tcW w:w="4361" w:type="dxa"/>
            <w:shd w:val="clear" w:color="auto" w:fill="C4BC96" w:themeFill="background2" w:themeFillShade="BF"/>
          </w:tcPr>
          <w:p w14:paraId="11621125" w14:textId="77777777" w:rsidR="00622537" w:rsidRPr="0047652D" w:rsidRDefault="00622537" w:rsidP="00C745FC">
            <w:pPr>
              <w:widowControl w:val="0"/>
              <w:spacing w:before="120"/>
              <w:rPr>
                <w:lang w:val="en-ZA"/>
              </w:rPr>
            </w:pPr>
          </w:p>
        </w:tc>
        <w:tc>
          <w:tcPr>
            <w:tcW w:w="6402" w:type="dxa"/>
            <w:gridSpan w:val="2"/>
          </w:tcPr>
          <w:p w14:paraId="7A387548" w14:textId="77777777" w:rsidR="00622537" w:rsidRPr="0047652D" w:rsidRDefault="00622537" w:rsidP="00C745FC">
            <w:pPr>
              <w:widowControl w:val="0"/>
              <w:spacing w:before="120"/>
              <w:rPr>
                <w:b/>
                <w:lang w:val="en-ZA"/>
              </w:rPr>
            </w:pPr>
            <w:r w:rsidRPr="0047652D">
              <w:rPr>
                <w:lang w:val="en-ZA"/>
              </w:rPr>
              <w:t>Computer Applied Technology (CAT)</w:t>
            </w:r>
          </w:p>
        </w:tc>
      </w:tr>
      <w:tr w:rsidR="00622537" w:rsidRPr="0047652D" w14:paraId="417F8992" w14:textId="77777777" w:rsidTr="00622537">
        <w:tc>
          <w:tcPr>
            <w:tcW w:w="4361" w:type="dxa"/>
            <w:shd w:val="clear" w:color="auto" w:fill="C4BC96" w:themeFill="background2" w:themeFillShade="BF"/>
          </w:tcPr>
          <w:p w14:paraId="67847BCB" w14:textId="77777777" w:rsidR="00622537" w:rsidRPr="0047652D" w:rsidRDefault="00622537" w:rsidP="00C745FC">
            <w:pPr>
              <w:widowControl w:val="0"/>
              <w:spacing w:before="120"/>
              <w:rPr>
                <w:lang w:val="en-ZA"/>
              </w:rPr>
            </w:pPr>
          </w:p>
        </w:tc>
        <w:tc>
          <w:tcPr>
            <w:tcW w:w="6402" w:type="dxa"/>
            <w:gridSpan w:val="2"/>
          </w:tcPr>
          <w:p w14:paraId="608DF868" w14:textId="77777777" w:rsidR="00622537" w:rsidRPr="0047652D" w:rsidRDefault="00622537" w:rsidP="00C745FC">
            <w:pPr>
              <w:widowControl w:val="0"/>
              <w:spacing w:before="120"/>
              <w:rPr>
                <w:b/>
                <w:lang w:val="en-ZA"/>
              </w:rPr>
            </w:pPr>
            <w:r w:rsidRPr="0047652D">
              <w:rPr>
                <w:lang w:val="en-ZA"/>
              </w:rPr>
              <w:t>Tourism</w:t>
            </w:r>
          </w:p>
        </w:tc>
      </w:tr>
    </w:tbl>
    <w:p w14:paraId="54CD6D12" w14:textId="77777777" w:rsidR="00544A60" w:rsidRDefault="00544A60" w:rsidP="00544A60">
      <w:pPr>
        <w:spacing w:line="276" w:lineRule="auto"/>
        <w:rPr>
          <w:b/>
          <w:iCs/>
          <w:sz w:val="22"/>
          <w:szCs w:val="22"/>
        </w:rPr>
      </w:pPr>
    </w:p>
    <w:p w14:paraId="0F7A12C6" w14:textId="13978238" w:rsidR="00544A60" w:rsidRPr="00CD4083" w:rsidRDefault="00544A60" w:rsidP="00544A60">
      <w:pPr>
        <w:spacing w:line="276" w:lineRule="auto"/>
        <w:rPr>
          <w:b/>
          <w:iCs/>
          <w:szCs w:val="16"/>
        </w:rPr>
      </w:pPr>
      <w:r w:rsidRPr="00CD4083">
        <w:rPr>
          <w:b/>
          <w:sz w:val="22"/>
          <w:szCs w:val="22"/>
        </w:rPr>
        <w:t>ext books:</w:t>
      </w:r>
    </w:p>
    <w:p w14:paraId="592EFACA" w14:textId="77777777" w:rsidR="00544A60" w:rsidRPr="0047652D" w:rsidRDefault="00544A60" w:rsidP="00544A60">
      <w:pPr>
        <w:rPr>
          <w:b/>
          <w:iCs/>
          <w:sz w:val="22"/>
          <w:szCs w:val="22"/>
        </w:rPr>
      </w:pPr>
      <w:r w:rsidRPr="0047652D">
        <w:rPr>
          <w:sz w:val="22"/>
          <w:lang w:val="en-ZA"/>
        </w:rPr>
        <w:t xml:space="preserve">A list of text books is available with registration and </w:t>
      </w:r>
      <w:r w:rsidRPr="0047652D">
        <w:rPr>
          <w:sz w:val="22"/>
          <w:szCs w:val="22"/>
        </w:rPr>
        <w:t>can be bought at any supplier or ordered though our supplier with courier cost. Pricing available on request</w:t>
      </w:r>
    </w:p>
    <w:p w14:paraId="7A57EE72" w14:textId="77777777" w:rsidR="00544A60" w:rsidRPr="0047652D" w:rsidRDefault="00544A60" w:rsidP="00544A60">
      <w:pPr>
        <w:spacing w:line="276" w:lineRule="auto"/>
        <w:rPr>
          <w:b/>
          <w:iCs/>
          <w:szCs w:val="16"/>
        </w:rPr>
      </w:pPr>
    </w:p>
    <w:p w14:paraId="1A638E2B" w14:textId="77777777" w:rsidR="00544A60" w:rsidRPr="00CD4083" w:rsidRDefault="00544A60" w:rsidP="00544A60">
      <w:pPr>
        <w:spacing w:line="276" w:lineRule="auto"/>
        <w:rPr>
          <w:b/>
          <w:iCs/>
          <w:szCs w:val="16"/>
        </w:rPr>
      </w:pPr>
      <w:r w:rsidRPr="00CD4083">
        <w:rPr>
          <w:b/>
          <w:sz w:val="22"/>
          <w:szCs w:val="22"/>
        </w:rPr>
        <w:t>Please note that:</w:t>
      </w:r>
    </w:p>
    <w:p w14:paraId="7851B9BF" w14:textId="77777777" w:rsidR="00544A60" w:rsidRPr="0047652D" w:rsidRDefault="00544A60" w:rsidP="00544A60">
      <w:pPr>
        <w:pStyle w:val="ListParagraph"/>
        <w:numPr>
          <w:ilvl w:val="0"/>
          <w:numId w:val="17"/>
        </w:numPr>
        <w:autoSpaceDE w:val="0"/>
        <w:autoSpaceDN w:val="0"/>
        <w:adjustRightInd w:val="0"/>
        <w:spacing w:line="276" w:lineRule="auto"/>
        <w:jc w:val="both"/>
      </w:pPr>
      <w:r w:rsidRPr="0047652D">
        <w:rPr>
          <w:i/>
        </w:rPr>
        <w:t xml:space="preserve">An </w:t>
      </w:r>
      <w:r w:rsidRPr="0047652D">
        <w:rPr>
          <w:b/>
          <w:i/>
        </w:rPr>
        <w:t>estimated cost</w:t>
      </w:r>
      <w:r w:rsidRPr="0047652D">
        <w:rPr>
          <w:i/>
        </w:rPr>
        <w:t xml:space="preserve"> for a Learner’s Book is </w:t>
      </w:r>
      <w:r w:rsidRPr="0047652D">
        <w:rPr>
          <w:i/>
          <w:u w:val="single"/>
        </w:rPr>
        <w:t>+</w:t>
      </w:r>
      <w:r w:rsidRPr="0047652D">
        <w:rPr>
          <w:i/>
        </w:rPr>
        <w:t xml:space="preserve"> R200.00 </w:t>
      </w:r>
    </w:p>
    <w:p w14:paraId="724FC214" w14:textId="77777777" w:rsidR="00544A60" w:rsidRDefault="00544A60" w:rsidP="00544A60">
      <w:pPr>
        <w:pStyle w:val="ListParagraph"/>
        <w:numPr>
          <w:ilvl w:val="0"/>
          <w:numId w:val="16"/>
        </w:numPr>
        <w:autoSpaceDE w:val="0"/>
        <w:autoSpaceDN w:val="0"/>
        <w:adjustRightInd w:val="0"/>
        <w:jc w:val="both"/>
        <w:rPr>
          <w:i/>
        </w:rPr>
      </w:pPr>
      <w:r w:rsidRPr="0047652D">
        <w:rPr>
          <w:i/>
        </w:rPr>
        <w:t>The Supplier’s yearly price increases are usually between Feb-April each year.</w:t>
      </w:r>
    </w:p>
    <w:p w14:paraId="78D57678" w14:textId="77777777" w:rsidR="00544A60" w:rsidRPr="0047652D" w:rsidRDefault="00544A60" w:rsidP="00544A60">
      <w:pPr>
        <w:pStyle w:val="ListParagraph"/>
        <w:numPr>
          <w:ilvl w:val="0"/>
          <w:numId w:val="16"/>
        </w:numPr>
        <w:autoSpaceDE w:val="0"/>
        <w:autoSpaceDN w:val="0"/>
        <w:adjustRightInd w:val="0"/>
        <w:jc w:val="both"/>
      </w:pPr>
      <w:r w:rsidRPr="0047652D">
        <w:rPr>
          <w:i/>
        </w:rPr>
        <w:t>Although we provide information about the text books, it remains your own responsibility to purchase them.</w:t>
      </w:r>
    </w:p>
    <w:p w14:paraId="32516925" w14:textId="1D36B390" w:rsidR="00000278" w:rsidRDefault="00544A60" w:rsidP="00EE3826">
      <w:pPr>
        <w:pStyle w:val="ListParagraph"/>
        <w:ind w:left="360"/>
        <w:rPr>
          <w:i/>
        </w:rPr>
      </w:pPr>
      <w:r>
        <w:rPr>
          <w:i/>
        </w:rPr>
        <w:t>Advanced College SA i</w:t>
      </w:r>
      <w:r w:rsidRPr="0047652D">
        <w:rPr>
          <w:i/>
        </w:rPr>
        <w:t>s not responsible for the supplying</w:t>
      </w:r>
      <w:r>
        <w:rPr>
          <w:i/>
        </w:rPr>
        <w:t xml:space="preserve"> and distribution of text books</w:t>
      </w:r>
    </w:p>
    <w:sectPr w:rsidR="00000278" w:rsidSect="00544A60">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AD7D" w14:textId="77777777" w:rsidR="00425B48" w:rsidRDefault="00425B48" w:rsidP="00451A25">
      <w:r>
        <w:separator/>
      </w:r>
    </w:p>
  </w:endnote>
  <w:endnote w:type="continuationSeparator" w:id="0">
    <w:p w14:paraId="1B1B334D" w14:textId="77777777" w:rsidR="00425B48" w:rsidRDefault="00425B48" w:rsidP="0045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swiss"/>
    <w:pitch w:val="variable"/>
    <w:sig w:usb0="A00002EF" w:usb1="5000204B" w:usb2="00000000" w:usb3="00000000" w:csb0="00000097"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2CB0" w14:textId="77777777" w:rsidR="00341A87" w:rsidRDefault="00341A87">
    <w:pPr>
      <w:pStyle w:val="Footer"/>
    </w:pPr>
    <w:r>
      <w:t>Signature of all Parties: __________________________________________________________________________________________________________</w:t>
    </w:r>
  </w:p>
  <w:p w14:paraId="73E80C6A" w14:textId="77777777" w:rsidR="00341A87" w:rsidRDefault="00341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A1C7" w14:textId="77777777" w:rsidR="00425B48" w:rsidRDefault="00425B48" w:rsidP="00451A25">
      <w:r>
        <w:separator/>
      </w:r>
    </w:p>
  </w:footnote>
  <w:footnote w:type="continuationSeparator" w:id="0">
    <w:p w14:paraId="590F00BD" w14:textId="77777777" w:rsidR="00425B48" w:rsidRDefault="00425B48" w:rsidP="0045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981295"/>
      <w:docPartObj>
        <w:docPartGallery w:val="Page Numbers (Top of Page)"/>
        <w:docPartUnique/>
      </w:docPartObj>
    </w:sdtPr>
    <w:sdtEndPr/>
    <w:sdtContent>
      <w:p w14:paraId="4E0C2811" w14:textId="77777777" w:rsidR="00341A87" w:rsidRDefault="00341A87">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2F1617">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F1617">
          <w:rPr>
            <w:b/>
            <w:bCs/>
            <w:noProof/>
          </w:rPr>
          <w:t>11</w:t>
        </w:r>
        <w:r>
          <w:rPr>
            <w:b/>
            <w:bCs/>
            <w:sz w:val="24"/>
          </w:rPr>
          <w:fldChar w:fldCharType="end"/>
        </w:r>
      </w:p>
    </w:sdtContent>
  </w:sdt>
  <w:p w14:paraId="436A03D2" w14:textId="77777777" w:rsidR="00341A87" w:rsidRDefault="00341A87">
    <w:pPr>
      <w:pStyle w:val="Header"/>
    </w:pPr>
  </w:p>
  <w:p w14:paraId="55215B7D" w14:textId="77777777" w:rsidR="00341A87" w:rsidRDefault="00341A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277F1"/>
    <w:multiLevelType w:val="hybridMultilevel"/>
    <w:tmpl w:val="51B876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DF528DC"/>
    <w:multiLevelType w:val="hybridMultilevel"/>
    <w:tmpl w:val="4C12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373EA"/>
    <w:multiLevelType w:val="hybridMultilevel"/>
    <w:tmpl w:val="4068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F4792"/>
    <w:multiLevelType w:val="hybridMultilevel"/>
    <w:tmpl w:val="D0D8A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7F13CBC"/>
    <w:multiLevelType w:val="multilevel"/>
    <w:tmpl w:val="862A8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A8B09A4"/>
    <w:multiLevelType w:val="hybridMultilevel"/>
    <w:tmpl w:val="819CD8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AA72622"/>
    <w:multiLevelType w:val="hybridMultilevel"/>
    <w:tmpl w:val="35D0DC1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7" w15:restartNumberingAfterBreak="0">
    <w:nsid w:val="1BA07C89"/>
    <w:multiLevelType w:val="hybridMultilevel"/>
    <w:tmpl w:val="C8CAAB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E0D0BE2"/>
    <w:multiLevelType w:val="hybridMultilevel"/>
    <w:tmpl w:val="654EE17E"/>
    <w:lvl w:ilvl="0" w:tplc="5BF2B474">
      <w:numFmt w:val="bullet"/>
      <w:lvlText w:val="-"/>
      <w:lvlJc w:val="left"/>
      <w:pPr>
        <w:ind w:left="3960" w:hanging="360"/>
      </w:pPr>
      <w:rPr>
        <w:rFonts w:ascii="Arial" w:eastAsia="Times New Roman" w:hAnsi="Arial" w:cs="Arial" w:hint="default"/>
      </w:rPr>
    </w:lvl>
    <w:lvl w:ilvl="1" w:tplc="1C090003" w:tentative="1">
      <w:start w:val="1"/>
      <w:numFmt w:val="bullet"/>
      <w:lvlText w:val="o"/>
      <w:lvlJc w:val="left"/>
      <w:pPr>
        <w:ind w:left="4680" w:hanging="360"/>
      </w:pPr>
      <w:rPr>
        <w:rFonts w:ascii="Courier New" w:hAnsi="Courier New" w:cs="Courier New" w:hint="default"/>
      </w:rPr>
    </w:lvl>
    <w:lvl w:ilvl="2" w:tplc="1C090005" w:tentative="1">
      <w:start w:val="1"/>
      <w:numFmt w:val="bullet"/>
      <w:lvlText w:val=""/>
      <w:lvlJc w:val="left"/>
      <w:pPr>
        <w:ind w:left="5400" w:hanging="360"/>
      </w:pPr>
      <w:rPr>
        <w:rFonts w:ascii="Wingdings" w:hAnsi="Wingdings" w:hint="default"/>
      </w:rPr>
    </w:lvl>
    <w:lvl w:ilvl="3" w:tplc="1C090001" w:tentative="1">
      <w:start w:val="1"/>
      <w:numFmt w:val="bullet"/>
      <w:lvlText w:val=""/>
      <w:lvlJc w:val="left"/>
      <w:pPr>
        <w:ind w:left="6120" w:hanging="360"/>
      </w:pPr>
      <w:rPr>
        <w:rFonts w:ascii="Symbol" w:hAnsi="Symbol" w:hint="default"/>
      </w:rPr>
    </w:lvl>
    <w:lvl w:ilvl="4" w:tplc="1C090003" w:tentative="1">
      <w:start w:val="1"/>
      <w:numFmt w:val="bullet"/>
      <w:lvlText w:val="o"/>
      <w:lvlJc w:val="left"/>
      <w:pPr>
        <w:ind w:left="6840" w:hanging="360"/>
      </w:pPr>
      <w:rPr>
        <w:rFonts w:ascii="Courier New" w:hAnsi="Courier New" w:cs="Courier New" w:hint="default"/>
      </w:rPr>
    </w:lvl>
    <w:lvl w:ilvl="5" w:tplc="1C090005" w:tentative="1">
      <w:start w:val="1"/>
      <w:numFmt w:val="bullet"/>
      <w:lvlText w:val=""/>
      <w:lvlJc w:val="left"/>
      <w:pPr>
        <w:ind w:left="7560" w:hanging="360"/>
      </w:pPr>
      <w:rPr>
        <w:rFonts w:ascii="Wingdings" w:hAnsi="Wingdings" w:hint="default"/>
      </w:rPr>
    </w:lvl>
    <w:lvl w:ilvl="6" w:tplc="1C090001" w:tentative="1">
      <w:start w:val="1"/>
      <w:numFmt w:val="bullet"/>
      <w:lvlText w:val=""/>
      <w:lvlJc w:val="left"/>
      <w:pPr>
        <w:ind w:left="8280" w:hanging="360"/>
      </w:pPr>
      <w:rPr>
        <w:rFonts w:ascii="Symbol" w:hAnsi="Symbol" w:hint="default"/>
      </w:rPr>
    </w:lvl>
    <w:lvl w:ilvl="7" w:tplc="1C090003" w:tentative="1">
      <w:start w:val="1"/>
      <w:numFmt w:val="bullet"/>
      <w:lvlText w:val="o"/>
      <w:lvlJc w:val="left"/>
      <w:pPr>
        <w:ind w:left="9000" w:hanging="360"/>
      </w:pPr>
      <w:rPr>
        <w:rFonts w:ascii="Courier New" w:hAnsi="Courier New" w:cs="Courier New" w:hint="default"/>
      </w:rPr>
    </w:lvl>
    <w:lvl w:ilvl="8" w:tplc="1C090005" w:tentative="1">
      <w:start w:val="1"/>
      <w:numFmt w:val="bullet"/>
      <w:lvlText w:val=""/>
      <w:lvlJc w:val="left"/>
      <w:pPr>
        <w:ind w:left="9720" w:hanging="360"/>
      </w:pPr>
      <w:rPr>
        <w:rFonts w:ascii="Wingdings" w:hAnsi="Wingdings" w:hint="default"/>
      </w:rPr>
    </w:lvl>
  </w:abstractNum>
  <w:abstractNum w:abstractNumId="19" w15:restartNumberingAfterBreak="0">
    <w:nsid w:val="26432437"/>
    <w:multiLevelType w:val="hybridMultilevel"/>
    <w:tmpl w:val="69708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5178BE"/>
    <w:multiLevelType w:val="hybridMultilevel"/>
    <w:tmpl w:val="C1FC51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EE840B0"/>
    <w:multiLevelType w:val="hybridMultilevel"/>
    <w:tmpl w:val="8B3A9CEC"/>
    <w:lvl w:ilvl="0" w:tplc="DF742116">
      <w:start w:val="7"/>
      <w:numFmt w:val="bullet"/>
      <w:lvlText w:val="-"/>
      <w:lvlJc w:val="left"/>
      <w:pPr>
        <w:ind w:left="3375" w:hanging="360"/>
      </w:pPr>
      <w:rPr>
        <w:rFonts w:ascii="Calibri" w:eastAsiaTheme="minorEastAsia" w:hAnsi="Calibri" w:cstheme="minorHAnsi"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abstractNum w:abstractNumId="22" w15:restartNumberingAfterBreak="0">
    <w:nsid w:val="3015522B"/>
    <w:multiLevelType w:val="hybridMultilevel"/>
    <w:tmpl w:val="5FB4E6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5217E88"/>
    <w:multiLevelType w:val="hybridMultilevel"/>
    <w:tmpl w:val="D668F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5B426B"/>
    <w:multiLevelType w:val="multilevel"/>
    <w:tmpl w:val="F9C6D4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25" w15:restartNumberingAfterBreak="0">
    <w:nsid w:val="4119147C"/>
    <w:multiLevelType w:val="hybridMultilevel"/>
    <w:tmpl w:val="AC547D62"/>
    <w:lvl w:ilvl="0" w:tplc="9CFE340A">
      <w:start w:val="1"/>
      <w:numFmt w:val="decimal"/>
      <w:lvlText w:val="%1."/>
      <w:lvlJc w:val="left"/>
      <w:pPr>
        <w:ind w:left="720" w:hanging="360"/>
      </w:pPr>
      <w:rPr>
        <w:rFonts w:hint="default"/>
        <w:b/>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8622214"/>
    <w:multiLevelType w:val="hybridMultilevel"/>
    <w:tmpl w:val="3CE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53887"/>
    <w:multiLevelType w:val="hybridMultilevel"/>
    <w:tmpl w:val="8AFC680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15:restartNumberingAfterBreak="0">
    <w:nsid w:val="578A0A89"/>
    <w:multiLevelType w:val="hybridMultilevel"/>
    <w:tmpl w:val="FB022678"/>
    <w:lvl w:ilvl="0" w:tplc="E74A8328">
      <w:start w:val="7"/>
      <w:numFmt w:val="bullet"/>
      <w:lvlText w:val="-"/>
      <w:lvlJc w:val="left"/>
      <w:pPr>
        <w:ind w:left="3390" w:hanging="360"/>
      </w:pPr>
      <w:rPr>
        <w:rFonts w:ascii="Tahoma" w:eastAsia="Times New Roman" w:hAnsi="Tahoma" w:cs="Tahoma"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29" w15:restartNumberingAfterBreak="0">
    <w:nsid w:val="58836737"/>
    <w:multiLevelType w:val="hybridMultilevel"/>
    <w:tmpl w:val="7F02FF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9F605BF"/>
    <w:multiLevelType w:val="hybridMultilevel"/>
    <w:tmpl w:val="D10E90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D683B5B"/>
    <w:multiLevelType w:val="hybridMultilevel"/>
    <w:tmpl w:val="EFA2C3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06127DE"/>
    <w:multiLevelType w:val="hybridMultilevel"/>
    <w:tmpl w:val="784C6F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4653B6B"/>
    <w:multiLevelType w:val="hybridMultilevel"/>
    <w:tmpl w:val="926EF7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67212F56"/>
    <w:multiLevelType w:val="hybridMultilevel"/>
    <w:tmpl w:val="632CE92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5" w15:restartNumberingAfterBreak="0">
    <w:nsid w:val="67625FE4"/>
    <w:multiLevelType w:val="hybridMultilevel"/>
    <w:tmpl w:val="EAC421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9C75519"/>
    <w:multiLevelType w:val="hybridMultilevel"/>
    <w:tmpl w:val="C25E424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7" w15:restartNumberingAfterBreak="0">
    <w:nsid w:val="6A434E45"/>
    <w:multiLevelType w:val="hybridMultilevel"/>
    <w:tmpl w:val="CF3A99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6AEF1666"/>
    <w:multiLevelType w:val="hybridMultilevel"/>
    <w:tmpl w:val="AC547D62"/>
    <w:lvl w:ilvl="0" w:tplc="9CFE340A">
      <w:start w:val="1"/>
      <w:numFmt w:val="decimal"/>
      <w:lvlText w:val="%1."/>
      <w:lvlJc w:val="left"/>
      <w:pPr>
        <w:ind w:left="720" w:hanging="360"/>
      </w:pPr>
      <w:rPr>
        <w:rFonts w:hint="default"/>
        <w:b/>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569150D"/>
    <w:multiLevelType w:val="hybridMultilevel"/>
    <w:tmpl w:val="869A63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9393FA3"/>
    <w:multiLevelType w:val="hybridMultilevel"/>
    <w:tmpl w:val="3788ED5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1" w15:restartNumberingAfterBreak="0">
    <w:nsid w:val="79A33DBE"/>
    <w:multiLevelType w:val="hybridMultilevel"/>
    <w:tmpl w:val="C1F6AAB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1"/>
  </w:num>
  <w:num w:numId="13">
    <w:abstractNumId w:val="26"/>
  </w:num>
  <w:num w:numId="14">
    <w:abstractNumId w:val="23"/>
  </w:num>
  <w:num w:numId="15">
    <w:abstractNumId w:val="19"/>
  </w:num>
  <w:num w:numId="16">
    <w:abstractNumId w:val="33"/>
  </w:num>
  <w:num w:numId="17">
    <w:abstractNumId w:val="37"/>
  </w:num>
  <w:num w:numId="18">
    <w:abstractNumId w:val="34"/>
  </w:num>
  <w:num w:numId="19">
    <w:abstractNumId w:val="40"/>
  </w:num>
  <w:num w:numId="20">
    <w:abstractNumId w:val="16"/>
  </w:num>
  <w:num w:numId="21">
    <w:abstractNumId w:val="12"/>
  </w:num>
  <w:num w:numId="22">
    <w:abstractNumId w:val="21"/>
  </w:num>
  <w:num w:numId="23">
    <w:abstractNumId w:val="28"/>
  </w:num>
  <w:num w:numId="24">
    <w:abstractNumId w:val="39"/>
  </w:num>
  <w:num w:numId="25">
    <w:abstractNumId w:val="36"/>
  </w:num>
  <w:num w:numId="26">
    <w:abstractNumId w:val="17"/>
  </w:num>
  <w:num w:numId="27">
    <w:abstractNumId w:val="25"/>
  </w:num>
  <w:num w:numId="28">
    <w:abstractNumId w:val="30"/>
  </w:num>
  <w:num w:numId="29">
    <w:abstractNumId w:val="38"/>
  </w:num>
  <w:num w:numId="30">
    <w:abstractNumId w:val="13"/>
  </w:num>
  <w:num w:numId="31">
    <w:abstractNumId w:val="31"/>
  </w:num>
  <w:num w:numId="32">
    <w:abstractNumId w:val="10"/>
  </w:num>
  <w:num w:numId="33">
    <w:abstractNumId w:val="22"/>
  </w:num>
  <w:num w:numId="34">
    <w:abstractNumId w:val="29"/>
  </w:num>
  <w:num w:numId="35">
    <w:abstractNumId w:val="20"/>
  </w:num>
  <w:num w:numId="36">
    <w:abstractNumId w:val="32"/>
  </w:num>
  <w:num w:numId="37">
    <w:abstractNumId w:val="14"/>
  </w:num>
  <w:num w:numId="38">
    <w:abstractNumId w:val="27"/>
  </w:num>
  <w:num w:numId="39">
    <w:abstractNumId w:val="41"/>
  </w:num>
  <w:num w:numId="40">
    <w:abstractNumId w:val="15"/>
  </w:num>
  <w:num w:numId="41">
    <w:abstractNumId w:val="3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78"/>
    <w:rsid w:val="00000278"/>
    <w:rsid w:val="0000165A"/>
    <w:rsid w:val="000071F7"/>
    <w:rsid w:val="00011A66"/>
    <w:rsid w:val="000177B6"/>
    <w:rsid w:val="00023F01"/>
    <w:rsid w:val="0002798A"/>
    <w:rsid w:val="00033937"/>
    <w:rsid w:val="00034F18"/>
    <w:rsid w:val="000406CB"/>
    <w:rsid w:val="00046A2D"/>
    <w:rsid w:val="00046F82"/>
    <w:rsid w:val="000509C6"/>
    <w:rsid w:val="000515BE"/>
    <w:rsid w:val="00062F95"/>
    <w:rsid w:val="00066988"/>
    <w:rsid w:val="00067E7D"/>
    <w:rsid w:val="00070DAC"/>
    <w:rsid w:val="00073FC6"/>
    <w:rsid w:val="0008159E"/>
    <w:rsid w:val="0008199F"/>
    <w:rsid w:val="00082027"/>
    <w:rsid w:val="00083002"/>
    <w:rsid w:val="00087B85"/>
    <w:rsid w:val="000946F8"/>
    <w:rsid w:val="0009656D"/>
    <w:rsid w:val="000A01F1"/>
    <w:rsid w:val="000A468F"/>
    <w:rsid w:val="000B2ED5"/>
    <w:rsid w:val="000C1163"/>
    <w:rsid w:val="000C208E"/>
    <w:rsid w:val="000C27F3"/>
    <w:rsid w:val="000C76B0"/>
    <w:rsid w:val="000C7C1C"/>
    <w:rsid w:val="000D0544"/>
    <w:rsid w:val="000D2539"/>
    <w:rsid w:val="000F1422"/>
    <w:rsid w:val="000F2DF4"/>
    <w:rsid w:val="000F6783"/>
    <w:rsid w:val="0010486B"/>
    <w:rsid w:val="001105FF"/>
    <w:rsid w:val="00112F5F"/>
    <w:rsid w:val="00120C95"/>
    <w:rsid w:val="001210B8"/>
    <w:rsid w:val="001238ED"/>
    <w:rsid w:val="00127669"/>
    <w:rsid w:val="00130264"/>
    <w:rsid w:val="0013036A"/>
    <w:rsid w:val="0013148F"/>
    <w:rsid w:val="001355E7"/>
    <w:rsid w:val="00141A5F"/>
    <w:rsid w:val="001453DC"/>
    <w:rsid w:val="0014663E"/>
    <w:rsid w:val="00164F84"/>
    <w:rsid w:val="00166E8A"/>
    <w:rsid w:val="001713E8"/>
    <w:rsid w:val="00177B97"/>
    <w:rsid w:val="00177DD3"/>
    <w:rsid w:val="00180664"/>
    <w:rsid w:val="0019292D"/>
    <w:rsid w:val="0019785B"/>
    <w:rsid w:val="001A5701"/>
    <w:rsid w:val="001B30F1"/>
    <w:rsid w:val="001B687C"/>
    <w:rsid w:val="001B7827"/>
    <w:rsid w:val="001C3711"/>
    <w:rsid w:val="001C3FA3"/>
    <w:rsid w:val="001D220F"/>
    <w:rsid w:val="001D58CD"/>
    <w:rsid w:val="001E15C2"/>
    <w:rsid w:val="001F4A10"/>
    <w:rsid w:val="001F6392"/>
    <w:rsid w:val="001F74E0"/>
    <w:rsid w:val="00204BF6"/>
    <w:rsid w:val="002123A6"/>
    <w:rsid w:val="00213B90"/>
    <w:rsid w:val="00225A98"/>
    <w:rsid w:val="002463A1"/>
    <w:rsid w:val="00250014"/>
    <w:rsid w:val="00254EC0"/>
    <w:rsid w:val="0026048E"/>
    <w:rsid w:val="0027339C"/>
    <w:rsid w:val="002736B8"/>
    <w:rsid w:val="00275253"/>
    <w:rsid w:val="00275BB5"/>
    <w:rsid w:val="00277CF7"/>
    <w:rsid w:val="00281E95"/>
    <w:rsid w:val="002822FE"/>
    <w:rsid w:val="00283E81"/>
    <w:rsid w:val="002844A2"/>
    <w:rsid w:val="00286F6A"/>
    <w:rsid w:val="00291C8C"/>
    <w:rsid w:val="0029571C"/>
    <w:rsid w:val="002A1ECE"/>
    <w:rsid w:val="002A2510"/>
    <w:rsid w:val="002A4A50"/>
    <w:rsid w:val="002A7FD6"/>
    <w:rsid w:val="002B27FD"/>
    <w:rsid w:val="002B2CE0"/>
    <w:rsid w:val="002B4D1D"/>
    <w:rsid w:val="002B73FF"/>
    <w:rsid w:val="002C02CF"/>
    <w:rsid w:val="002C0DBF"/>
    <w:rsid w:val="002C10B1"/>
    <w:rsid w:val="002C26AC"/>
    <w:rsid w:val="002D0D1C"/>
    <w:rsid w:val="002D222A"/>
    <w:rsid w:val="002F1617"/>
    <w:rsid w:val="002F7DF3"/>
    <w:rsid w:val="00301990"/>
    <w:rsid w:val="00304C08"/>
    <w:rsid w:val="00305969"/>
    <w:rsid w:val="0030706C"/>
    <w:rsid w:val="00307237"/>
    <w:rsid w:val="003076FD"/>
    <w:rsid w:val="00311693"/>
    <w:rsid w:val="003137C2"/>
    <w:rsid w:val="00317005"/>
    <w:rsid w:val="00327694"/>
    <w:rsid w:val="00327D31"/>
    <w:rsid w:val="00330D53"/>
    <w:rsid w:val="00333E83"/>
    <w:rsid w:val="00335259"/>
    <w:rsid w:val="00340444"/>
    <w:rsid w:val="00341A87"/>
    <w:rsid w:val="00345EFB"/>
    <w:rsid w:val="00356254"/>
    <w:rsid w:val="003652C1"/>
    <w:rsid w:val="0037386D"/>
    <w:rsid w:val="00380C11"/>
    <w:rsid w:val="003816D7"/>
    <w:rsid w:val="003929F1"/>
    <w:rsid w:val="00394DC0"/>
    <w:rsid w:val="00396925"/>
    <w:rsid w:val="00397354"/>
    <w:rsid w:val="003A18FA"/>
    <w:rsid w:val="003A1B63"/>
    <w:rsid w:val="003A41A1"/>
    <w:rsid w:val="003A5F11"/>
    <w:rsid w:val="003B2326"/>
    <w:rsid w:val="003E11D5"/>
    <w:rsid w:val="003E156D"/>
    <w:rsid w:val="003F15F4"/>
    <w:rsid w:val="003F2BD7"/>
    <w:rsid w:val="003F5504"/>
    <w:rsid w:val="0040207F"/>
    <w:rsid w:val="00411EF1"/>
    <w:rsid w:val="004125D3"/>
    <w:rsid w:val="00417486"/>
    <w:rsid w:val="00424BE9"/>
    <w:rsid w:val="00425B48"/>
    <w:rsid w:val="00427CA4"/>
    <w:rsid w:val="004300A9"/>
    <w:rsid w:val="00430216"/>
    <w:rsid w:val="00432E4E"/>
    <w:rsid w:val="00437ED0"/>
    <w:rsid w:val="00440CD8"/>
    <w:rsid w:val="00443837"/>
    <w:rsid w:val="00446051"/>
    <w:rsid w:val="004471C6"/>
    <w:rsid w:val="00450F66"/>
    <w:rsid w:val="00451A25"/>
    <w:rsid w:val="004543F5"/>
    <w:rsid w:val="00455DA4"/>
    <w:rsid w:val="00455DDE"/>
    <w:rsid w:val="004564DD"/>
    <w:rsid w:val="00461739"/>
    <w:rsid w:val="004628AF"/>
    <w:rsid w:val="004672A7"/>
    <w:rsid w:val="00467865"/>
    <w:rsid w:val="00472B17"/>
    <w:rsid w:val="0047652D"/>
    <w:rsid w:val="00480F49"/>
    <w:rsid w:val="00481D3D"/>
    <w:rsid w:val="00486754"/>
    <w:rsid w:val="0048685F"/>
    <w:rsid w:val="00495456"/>
    <w:rsid w:val="004A1437"/>
    <w:rsid w:val="004A4198"/>
    <w:rsid w:val="004A54EA"/>
    <w:rsid w:val="004A647F"/>
    <w:rsid w:val="004B0578"/>
    <w:rsid w:val="004B1E4C"/>
    <w:rsid w:val="004B624E"/>
    <w:rsid w:val="004C7309"/>
    <w:rsid w:val="004D26A2"/>
    <w:rsid w:val="004D5AD5"/>
    <w:rsid w:val="004D7921"/>
    <w:rsid w:val="004E08C2"/>
    <w:rsid w:val="004E1A01"/>
    <w:rsid w:val="004E201D"/>
    <w:rsid w:val="004E34C6"/>
    <w:rsid w:val="004F20FC"/>
    <w:rsid w:val="004F4410"/>
    <w:rsid w:val="004F516C"/>
    <w:rsid w:val="004F62AD"/>
    <w:rsid w:val="004F7F33"/>
    <w:rsid w:val="00500546"/>
    <w:rsid w:val="00500742"/>
    <w:rsid w:val="00501AE8"/>
    <w:rsid w:val="0050363E"/>
    <w:rsid w:val="00504B65"/>
    <w:rsid w:val="005114CE"/>
    <w:rsid w:val="00512169"/>
    <w:rsid w:val="0052122B"/>
    <w:rsid w:val="005253EE"/>
    <w:rsid w:val="00527469"/>
    <w:rsid w:val="00532636"/>
    <w:rsid w:val="00532E5B"/>
    <w:rsid w:val="005333EC"/>
    <w:rsid w:val="00535DF9"/>
    <w:rsid w:val="00537C9F"/>
    <w:rsid w:val="005440C4"/>
    <w:rsid w:val="005445AA"/>
    <w:rsid w:val="00544A60"/>
    <w:rsid w:val="005557F6"/>
    <w:rsid w:val="00562CCA"/>
    <w:rsid w:val="00563778"/>
    <w:rsid w:val="00563E3E"/>
    <w:rsid w:val="00574EF8"/>
    <w:rsid w:val="00575316"/>
    <w:rsid w:val="005766B9"/>
    <w:rsid w:val="0058647D"/>
    <w:rsid w:val="00587E79"/>
    <w:rsid w:val="00590DE6"/>
    <w:rsid w:val="005924A0"/>
    <w:rsid w:val="0059256A"/>
    <w:rsid w:val="005931FD"/>
    <w:rsid w:val="00594D4F"/>
    <w:rsid w:val="005A4687"/>
    <w:rsid w:val="005B03C5"/>
    <w:rsid w:val="005B4AE2"/>
    <w:rsid w:val="005B6D2A"/>
    <w:rsid w:val="005B7984"/>
    <w:rsid w:val="005C3B2F"/>
    <w:rsid w:val="005D1426"/>
    <w:rsid w:val="005E120E"/>
    <w:rsid w:val="005E63CC"/>
    <w:rsid w:val="005E7FCA"/>
    <w:rsid w:val="005F27D8"/>
    <w:rsid w:val="005F6E87"/>
    <w:rsid w:val="006000BF"/>
    <w:rsid w:val="00601460"/>
    <w:rsid w:val="00604F54"/>
    <w:rsid w:val="006058D7"/>
    <w:rsid w:val="00613129"/>
    <w:rsid w:val="00617C65"/>
    <w:rsid w:val="00622537"/>
    <w:rsid w:val="00634B77"/>
    <w:rsid w:val="006418EA"/>
    <w:rsid w:val="00645E3A"/>
    <w:rsid w:val="00660502"/>
    <w:rsid w:val="00682DAB"/>
    <w:rsid w:val="00694495"/>
    <w:rsid w:val="006A288F"/>
    <w:rsid w:val="006B0A49"/>
    <w:rsid w:val="006B6041"/>
    <w:rsid w:val="006D2635"/>
    <w:rsid w:val="006D5C6F"/>
    <w:rsid w:val="006D779C"/>
    <w:rsid w:val="006E3393"/>
    <w:rsid w:val="006E3AE0"/>
    <w:rsid w:val="006E4F63"/>
    <w:rsid w:val="006E729E"/>
    <w:rsid w:val="006F03AC"/>
    <w:rsid w:val="006F11B6"/>
    <w:rsid w:val="00702E04"/>
    <w:rsid w:val="00711BE7"/>
    <w:rsid w:val="00715547"/>
    <w:rsid w:val="00720F21"/>
    <w:rsid w:val="007216C5"/>
    <w:rsid w:val="007269AA"/>
    <w:rsid w:val="00727254"/>
    <w:rsid w:val="00731E6D"/>
    <w:rsid w:val="00743B08"/>
    <w:rsid w:val="0075586A"/>
    <w:rsid w:val="007602AC"/>
    <w:rsid w:val="00770193"/>
    <w:rsid w:val="00774B67"/>
    <w:rsid w:val="0078020F"/>
    <w:rsid w:val="00784375"/>
    <w:rsid w:val="00786DBF"/>
    <w:rsid w:val="00793AC6"/>
    <w:rsid w:val="00795B8D"/>
    <w:rsid w:val="007A4F10"/>
    <w:rsid w:val="007A71DE"/>
    <w:rsid w:val="007B09F4"/>
    <w:rsid w:val="007B199B"/>
    <w:rsid w:val="007B6119"/>
    <w:rsid w:val="007C1B78"/>
    <w:rsid w:val="007C23A2"/>
    <w:rsid w:val="007C35AA"/>
    <w:rsid w:val="007C504D"/>
    <w:rsid w:val="007C6434"/>
    <w:rsid w:val="007D0F3A"/>
    <w:rsid w:val="007D474A"/>
    <w:rsid w:val="007E0E80"/>
    <w:rsid w:val="007E166B"/>
    <w:rsid w:val="007E2A15"/>
    <w:rsid w:val="007E32E7"/>
    <w:rsid w:val="007F2433"/>
    <w:rsid w:val="00807CB2"/>
    <w:rsid w:val="008107D6"/>
    <w:rsid w:val="00841645"/>
    <w:rsid w:val="0084325F"/>
    <w:rsid w:val="00852BD5"/>
    <w:rsid w:val="00852EC6"/>
    <w:rsid w:val="00860C52"/>
    <w:rsid w:val="008616DF"/>
    <w:rsid w:val="00862039"/>
    <w:rsid w:val="008651C0"/>
    <w:rsid w:val="00865E46"/>
    <w:rsid w:val="008672A1"/>
    <w:rsid w:val="008835A7"/>
    <w:rsid w:val="00885AA0"/>
    <w:rsid w:val="0088782D"/>
    <w:rsid w:val="008B074A"/>
    <w:rsid w:val="008B3D3C"/>
    <w:rsid w:val="008B7081"/>
    <w:rsid w:val="008C1A57"/>
    <w:rsid w:val="008E1477"/>
    <w:rsid w:val="008E72CF"/>
    <w:rsid w:val="008E7B96"/>
    <w:rsid w:val="008F0C99"/>
    <w:rsid w:val="008F582C"/>
    <w:rsid w:val="00902964"/>
    <w:rsid w:val="0090439A"/>
    <w:rsid w:val="009058D3"/>
    <w:rsid w:val="0090679F"/>
    <w:rsid w:val="00907D5F"/>
    <w:rsid w:val="009109E8"/>
    <w:rsid w:val="00914728"/>
    <w:rsid w:val="0092532D"/>
    <w:rsid w:val="009309C4"/>
    <w:rsid w:val="00931961"/>
    <w:rsid w:val="00931E66"/>
    <w:rsid w:val="00933F22"/>
    <w:rsid w:val="009370A7"/>
    <w:rsid w:val="00937437"/>
    <w:rsid w:val="0094790F"/>
    <w:rsid w:val="00947A12"/>
    <w:rsid w:val="00962853"/>
    <w:rsid w:val="00966B90"/>
    <w:rsid w:val="009737B7"/>
    <w:rsid w:val="009742F3"/>
    <w:rsid w:val="009802C4"/>
    <w:rsid w:val="00982269"/>
    <w:rsid w:val="009828A9"/>
    <w:rsid w:val="00991793"/>
    <w:rsid w:val="00994394"/>
    <w:rsid w:val="00994788"/>
    <w:rsid w:val="009976D9"/>
    <w:rsid w:val="00997A3E"/>
    <w:rsid w:val="009A4EA3"/>
    <w:rsid w:val="009A55DC"/>
    <w:rsid w:val="009A76A0"/>
    <w:rsid w:val="009A7E42"/>
    <w:rsid w:val="009B2F0F"/>
    <w:rsid w:val="009B4A58"/>
    <w:rsid w:val="009C04C3"/>
    <w:rsid w:val="009C1CA2"/>
    <w:rsid w:val="009C220D"/>
    <w:rsid w:val="009C5CFC"/>
    <w:rsid w:val="009D788E"/>
    <w:rsid w:val="009D7B0E"/>
    <w:rsid w:val="00A02199"/>
    <w:rsid w:val="00A04F60"/>
    <w:rsid w:val="00A10674"/>
    <w:rsid w:val="00A164D7"/>
    <w:rsid w:val="00A166D5"/>
    <w:rsid w:val="00A17AA0"/>
    <w:rsid w:val="00A211B2"/>
    <w:rsid w:val="00A23C5E"/>
    <w:rsid w:val="00A25207"/>
    <w:rsid w:val="00A26B10"/>
    <w:rsid w:val="00A2727E"/>
    <w:rsid w:val="00A35524"/>
    <w:rsid w:val="00A52399"/>
    <w:rsid w:val="00A52D64"/>
    <w:rsid w:val="00A6445B"/>
    <w:rsid w:val="00A74F99"/>
    <w:rsid w:val="00A82BA3"/>
    <w:rsid w:val="00A8733C"/>
    <w:rsid w:val="00A8747B"/>
    <w:rsid w:val="00A92012"/>
    <w:rsid w:val="00A93FD1"/>
    <w:rsid w:val="00A94ACC"/>
    <w:rsid w:val="00A95556"/>
    <w:rsid w:val="00AA095A"/>
    <w:rsid w:val="00AB5035"/>
    <w:rsid w:val="00AB7B01"/>
    <w:rsid w:val="00AC3FAF"/>
    <w:rsid w:val="00AC7404"/>
    <w:rsid w:val="00AD3EBD"/>
    <w:rsid w:val="00AD74AC"/>
    <w:rsid w:val="00AE1594"/>
    <w:rsid w:val="00AE16CC"/>
    <w:rsid w:val="00AE2900"/>
    <w:rsid w:val="00AE2BFB"/>
    <w:rsid w:val="00AE43A8"/>
    <w:rsid w:val="00AE6FA4"/>
    <w:rsid w:val="00AF3206"/>
    <w:rsid w:val="00AF4D5F"/>
    <w:rsid w:val="00B00B58"/>
    <w:rsid w:val="00B00FEA"/>
    <w:rsid w:val="00B0227E"/>
    <w:rsid w:val="00B03907"/>
    <w:rsid w:val="00B11811"/>
    <w:rsid w:val="00B1229E"/>
    <w:rsid w:val="00B241B1"/>
    <w:rsid w:val="00B311E1"/>
    <w:rsid w:val="00B32F0D"/>
    <w:rsid w:val="00B373FE"/>
    <w:rsid w:val="00B46F56"/>
    <w:rsid w:val="00B4735C"/>
    <w:rsid w:val="00B5615A"/>
    <w:rsid w:val="00B60E05"/>
    <w:rsid w:val="00B65005"/>
    <w:rsid w:val="00B7063E"/>
    <w:rsid w:val="00B76ADF"/>
    <w:rsid w:val="00B77CB0"/>
    <w:rsid w:val="00B81A9B"/>
    <w:rsid w:val="00B821AB"/>
    <w:rsid w:val="00B90AF6"/>
    <w:rsid w:val="00B90EC2"/>
    <w:rsid w:val="00B911DB"/>
    <w:rsid w:val="00BA268F"/>
    <w:rsid w:val="00BA7E21"/>
    <w:rsid w:val="00BB172C"/>
    <w:rsid w:val="00BB3DB2"/>
    <w:rsid w:val="00BB40D7"/>
    <w:rsid w:val="00BC0E7C"/>
    <w:rsid w:val="00BC1708"/>
    <w:rsid w:val="00BC3B1F"/>
    <w:rsid w:val="00BD585B"/>
    <w:rsid w:val="00BE1480"/>
    <w:rsid w:val="00BE53F4"/>
    <w:rsid w:val="00BF0F1D"/>
    <w:rsid w:val="00BF1109"/>
    <w:rsid w:val="00BF2DFD"/>
    <w:rsid w:val="00C06FA8"/>
    <w:rsid w:val="00C079CA"/>
    <w:rsid w:val="00C102E4"/>
    <w:rsid w:val="00C10432"/>
    <w:rsid w:val="00C12AE8"/>
    <w:rsid w:val="00C12D55"/>
    <w:rsid w:val="00C133F3"/>
    <w:rsid w:val="00C13467"/>
    <w:rsid w:val="00C16979"/>
    <w:rsid w:val="00C17D86"/>
    <w:rsid w:val="00C255F7"/>
    <w:rsid w:val="00C27A1E"/>
    <w:rsid w:val="00C310F6"/>
    <w:rsid w:val="00C32E5F"/>
    <w:rsid w:val="00C32F00"/>
    <w:rsid w:val="00C40824"/>
    <w:rsid w:val="00C51CF4"/>
    <w:rsid w:val="00C55FC8"/>
    <w:rsid w:val="00C62CB2"/>
    <w:rsid w:val="00C67316"/>
    <w:rsid w:val="00C67741"/>
    <w:rsid w:val="00C679C9"/>
    <w:rsid w:val="00C70E44"/>
    <w:rsid w:val="00C745FC"/>
    <w:rsid w:val="00C74647"/>
    <w:rsid w:val="00C76039"/>
    <w:rsid w:val="00C76480"/>
    <w:rsid w:val="00C76CE9"/>
    <w:rsid w:val="00C92FD6"/>
    <w:rsid w:val="00C939AA"/>
    <w:rsid w:val="00C93D0E"/>
    <w:rsid w:val="00CB1088"/>
    <w:rsid w:val="00CB18AD"/>
    <w:rsid w:val="00CB49C4"/>
    <w:rsid w:val="00CC0E05"/>
    <w:rsid w:val="00CC1287"/>
    <w:rsid w:val="00CC26B8"/>
    <w:rsid w:val="00CC6598"/>
    <w:rsid w:val="00CC6BB1"/>
    <w:rsid w:val="00CD1FDD"/>
    <w:rsid w:val="00CD272D"/>
    <w:rsid w:val="00CD4083"/>
    <w:rsid w:val="00CD75FB"/>
    <w:rsid w:val="00CF31A2"/>
    <w:rsid w:val="00D01268"/>
    <w:rsid w:val="00D0486A"/>
    <w:rsid w:val="00D04F9A"/>
    <w:rsid w:val="00D06561"/>
    <w:rsid w:val="00D14E73"/>
    <w:rsid w:val="00D15305"/>
    <w:rsid w:val="00D251FA"/>
    <w:rsid w:val="00D337F7"/>
    <w:rsid w:val="00D47E4E"/>
    <w:rsid w:val="00D531C0"/>
    <w:rsid w:val="00D6155E"/>
    <w:rsid w:val="00D80E56"/>
    <w:rsid w:val="00D82B20"/>
    <w:rsid w:val="00D85DF2"/>
    <w:rsid w:val="00DC47A2"/>
    <w:rsid w:val="00DC7017"/>
    <w:rsid w:val="00DD061D"/>
    <w:rsid w:val="00DD3585"/>
    <w:rsid w:val="00DD3829"/>
    <w:rsid w:val="00DD5A18"/>
    <w:rsid w:val="00DE1551"/>
    <w:rsid w:val="00DE6526"/>
    <w:rsid w:val="00DE7FB7"/>
    <w:rsid w:val="00DF1A5E"/>
    <w:rsid w:val="00E02017"/>
    <w:rsid w:val="00E02644"/>
    <w:rsid w:val="00E03965"/>
    <w:rsid w:val="00E03E1F"/>
    <w:rsid w:val="00E04B65"/>
    <w:rsid w:val="00E12A8B"/>
    <w:rsid w:val="00E131D8"/>
    <w:rsid w:val="00E20DDA"/>
    <w:rsid w:val="00E32A8B"/>
    <w:rsid w:val="00E33D3E"/>
    <w:rsid w:val="00E344C1"/>
    <w:rsid w:val="00E36054"/>
    <w:rsid w:val="00E360D5"/>
    <w:rsid w:val="00E37E7B"/>
    <w:rsid w:val="00E46E04"/>
    <w:rsid w:val="00E5179D"/>
    <w:rsid w:val="00E52C7D"/>
    <w:rsid w:val="00E81387"/>
    <w:rsid w:val="00E82781"/>
    <w:rsid w:val="00E85399"/>
    <w:rsid w:val="00E85B6A"/>
    <w:rsid w:val="00E866AB"/>
    <w:rsid w:val="00E87396"/>
    <w:rsid w:val="00E93449"/>
    <w:rsid w:val="00EA1173"/>
    <w:rsid w:val="00EA414E"/>
    <w:rsid w:val="00EB2797"/>
    <w:rsid w:val="00EC42A3"/>
    <w:rsid w:val="00ED6A13"/>
    <w:rsid w:val="00EE3826"/>
    <w:rsid w:val="00EF09F9"/>
    <w:rsid w:val="00EF7F81"/>
    <w:rsid w:val="00F03FC7"/>
    <w:rsid w:val="00F05084"/>
    <w:rsid w:val="00F07933"/>
    <w:rsid w:val="00F10A19"/>
    <w:rsid w:val="00F12A34"/>
    <w:rsid w:val="00F231C0"/>
    <w:rsid w:val="00F34E7B"/>
    <w:rsid w:val="00F37101"/>
    <w:rsid w:val="00F43824"/>
    <w:rsid w:val="00F47A06"/>
    <w:rsid w:val="00F509BF"/>
    <w:rsid w:val="00F5400E"/>
    <w:rsid w:val="00F54FB7"/>
    <w:rsid w:val="00F620AD"/>
    <w:rsid w:val="00F663F3"/>
    <w:rsid w:val="00F75EBB"/>
    <w:rsid w:val="00F83033"/>
    <w:rsid w:val="00F87A5B"/>
    <w:rsid w:val="00F939AB"/>
    <w:rsid w:val="00F94890"/>
    <w:rsid w:val="00F966AA"/>
    <w:rsid w:val="00F971C7"/>
    <w:rsid w:val="00FA0453"/>
    <w:rsid w:val="00FA17DA"/>
    <w:rsid w:val="00FA6E56"/>
    <w:rsid w:val="00FB11B2"/>
    <w:rsid w:val="00FB538F"/>
    <w:rsid w:val="00FC0ABB"/>
    <w:rsid w:val="00FC0D7F"/>
    <w:rsid w:val="00FC3071"/>
    <w:rsid w:val="00FC7060"/>
    <w:rsid w:val="00FC7100"/>
    <w:rsid w:val="00FD08EB"/>
    <w:rsid w:val="00FD5902"/>
    <w:rsid w:val="00FE1E4D"/>
    <w:rsid w:val="00FF4D25"/>
    <w:rsid w:val="00FF71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CA70F"/>
  <w15:docId w15:val="{460AED4A-1CE9-4279-872C-70E7EA8C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ListParagraph">
    <w:name w:val="List Paragraph"/>
    <w:basedOn w:val="Normal"/>
    <w:uiPriority w:val="34"/>
    <w:qFormat/>
    <w:rsid w:val="001105FF"/>
    <w:pPr>
      <w:ind w:left="720"/>
      <w:contextualSpacing/>
    </w:pPr>
    <w:rPr>
      <w:rFonts w:asciiTheme="minorHAnsi" w:eastAsiaTheme="minorEastAsia" w:hAnsiTheme="minorHAnsi" w:cstheme="minorHAnsi"/>
      <w:sz w:val="24"/>
    </w:rPr>
  </w:style>
  <w:style w:type="paragraph" w:customStyle="1" w:styleId="Default">
    <w:name w:val="Default"/>
    <w:rsid w:val="001105FF"/>
    <w:pPr>
      <w:autoSpaceDE w:val="0"/>
      <w:autoSpaceDN w:val="0"/>
      <w:adjustRightInd w:val="0"/>
    </w:pPr>
    <w:rPr>
      <w:rFonts w:ascii="Calibri" w:hAnsi="Calibri" w:cs="Calibri"/>
      <w:color w:val="000000"/>
      <w:sz w:val="24"/>
      <w:szCs w:val="24"/>
      <w:lang w:val="en-ZA"/>
    </w:rPr>
  </w:style>
  <w:style w:type="paragraph" w:styleId="BodyText2">
    <w:name w:val="Body Text 2"/>
    <w:basedOn w:val="Normal"/>
    <w:link w:val="BodyText2Char"/>
    <w:rsid w:val="00532636"/>
    <w:pPr>
      <w:spacing w:after="120" w:line="480" w:lineRule="auto"/>
    </w:pPr>
  </w:style>
  <w:style w:type="character" w:customStyle="1" w:styleId="BodyText2Char">
    <w:name w:val="Body Text 2 Char"/>
    <w:basedOn w:val="DefaultParagraphFont"/>
    <w:link w:val="BodyText2"/>
    <w:rsid w:val="00532636"/>
    <w:rPr>
      <w:rFonts w:ascii="Tahoma" w:hAnsi="Tahoma"/>
      <w:sz w:val="16"/>
      <w:szCs w:val="24"/>
    </w:rPr>
  </w:style>
  <w:style w:type="table" w:styleId="TableGrid">
    <w:name w:val="Table Grid"/>
    <w:basedOn w:val="TableNormal"/>
    <w:uiPriority w:val="39"/>
    <w:rsid w:val="0053263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A25"/>
    <w:pPr>
      <w:tabs>
        <w:tab w:val="center" w:pos="4680"/>
        <w:tab w:val="right" w:pos="9360"/>
      </w:tabs>
    </w:pPr>
  </w:style>
  <w:style w:type="character" w:customStyle="1" w:styleId="HeaderChar">
    <w:name w:val="Header Char"/>
    <w:basedOn w:val="DefaultParagraphFont"/>
    <w:link w:val="Header"/>
    <w:uiPriority w:val="99"/>
    <w:rsid w:val="00451A25"/>
    <w:rPr>
      <w:rFonts w:ascii="Tahoma" w:hAnsi="Tahoma"/>
      <w:sz w:val="16"/>
      <w:szCs w:val="24"/>
    </w:rPr>
  </w:style>
  <w:style w:type="paragraph" w:styleId="Footer">
    <w:name w:val="footer"/>
    <w:basedOn w:val="Normal"/>
    <w:link w:val="FooterChar"/>
    <w:uiPriority w:val="99"/>
    <w:unhideWhenUsed/>
    <w:rsid w:val="00451A25"/>
    <w:pPr>
      <w:tabs>
        <w:tab w:val="center" w:pos="4680"/>
        <w:tab w:val="right" w:pos="9360"/>
      </w:tabs>
    </w:pPr>
  </w:style>
  <w:style w:type="character" w:customStyle="1" w:styleId="FooterChar">
    <w:name w:val="Footer Char"/>
    <w:basedOn w:val="DefaultParagraphFont"/>
    <w:link w:val="Footer"/>
    <w:uiPriority w:val="99"/>
    <w:rsid w:val="00451A25"/>
    <w:rPr>
      <w:rFonts w:ascii="Tahoma" w:hAnsi="Tahoma"/>
      <w:sz w:val="16"/>
      <w:szCs w:val="24"/>
    </w:rPr>
  </w:style>
  <w:style w:type="character" w:styleId="Hyperlink">
    <w:name w:val="Hyperlink"/>
    <w:semiHidden/>
    <w:rsid w:val="00B00B58"/>
    <w:rPr>
      <w:color w:val="0000FF"/>
      <w:u w:val="single"/>
    </w:rPr>
  </w:style>
  <w:style w:type="paragraph" w:styleId="NormalWeb">
    <w:name w:val="Normal (Web)"/>
    <w:basedOn w:val="Normal"/>
    <w:uiPriority w:val="99"/>
    <w:unhideWhenUsed/>
    <w:rsid w:val="00CD1FDD"/>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CD1FDD"/>
    <w:rPr>
      <w:b/>
      <w:bCs/>
    </w:rPr>
  </w:style>
  <w:style w:type="character" w:customStyle="1" w:styleId="apple-converted-space">
    <w:name w:val="apple-converted-space"/>
    <w:basedOn w:val="DefaultParagraphFont"/>
    <w:rsid w:val="00D04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9573">
      <w:bodyDiv w:val="1"/>
      <w:marLeft w:val="0"/>
      <w:marRight w:val="0"/>
      <w:marTop w:val="0"/>
      <w:marBottom w:val="0"/>
      <w:divBdr>
        <w:top w:val="none" w:sz="0" w:space="0" w:color="auto"/>
        <w:left w:val="none" w:sz="0" w:space="0" w:color="auto"/>
        <w:bottom w:val="none" w:sz="0" w:space="0" w:color="auto"/>
        <w:right w:val="none" w:sz="0" w:space="0" w:color="auto"/>
      </w:divBdr>
    </w:div>
    <w:div w:id="1165706294">
      <w:bodyDiv w:val="1"/>
      <w:marLeft w:val="0"/>
      <w:marRight w:val="0"/>
      <w:marTop w:val="0"/>
      <w:marBottom w:val="0"/>
      <w:divBdr>
        <w:top w:val="none" w:sz="0" w:space="0" w:color="auto"/>
        <w:left w:val="none" w:sz="0" w:space="0" w:color="auto"/>
        <w:bottom w:val="none" w:sz="0" w:space="0" w:color="auto"/>
        <w:right w:val="none" w:sz="0" w:space="0" w:color="auto"/>
      </w:divBdr>
    </w:div>
    <w:div w:id="1210797813">
      <w:bodyDiv w:val="1"/>
      <w:marLeft w:val="0"/>
      <w:marRight w:val="0"/>
      <w:marTop w:val="0"/>
      <w:marBottom w:val="0"/>
      <w:divBdr>
        <w:top w:val="none" w:sz="0" w:space="0" w:color="auto"/>
        <w:left w:val="none" w:sz="0" w:space="0" w:color="auto"/>
        <w:bottom w:val="none" w:sz="0" w:space="0" w:color="auto"/>
        <w:right w:val="none" w:sz="0" w:space="0" w:color="auto"/>
      </w:divBdr>
    </w:div>
    <w:div w:id="19745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vancedcollege.co.z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advancedcollege.co.z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C0963ABFD24C0BB38F8E970D4B2F19"/>
        <w:category>
          <w:name w:val="General"/>
          <w:gallery w:val="placeholder"/>
        </w:category>
        <w:types>
          <w:type w:val="bbPlcHdr"/>
        </w:types>
        <w:behaviors>
          <w:behavior w:val="content"/>
        </w:behaviors>
        <w:guid w:val="{9A01DA19-DB14-473A-A28B-7548CA6E33D9}"/>
      </w:docPartPr>
      <w:docPartBody>
        <w:p w:rsidR="00570132" w:rsidRDefault="001B7A8C" w:rsidP="001B7A8C">
          <w:pPr>
            <w:pStyle w:val="E4C0963ABFD24C0BB38F8E970D4B2F19"/>
          </w:pPr>
          <w:r w:rsidRPr="00BC64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swiss"/>
    <w:pitch w:val="variable"/>
    <w:sig w:usb0="A00002EF" w:usb1="5000204B" w:usb2="00000000" w:usb3="00000000" w:csb0="00000097"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7A8C"/>
    <w:rsid w:val="00061E5C"/>
    <w:rsid w:val="0008763A"/>
    <w:rsid w:val="00095376"/>
    <w:rsid w:val="000A27C3"/>
    <w:rsid w:val="000B0C4D"/>
    <w:rsid w:val="000C1CF3"/>
    <w:rsid w:val="000D04DA"/>
    <w:rsid w:val="000D3450"/>
    <w:rsid w:val="00131DB9"/>
    <w:rsid w:val="0013560D"/>
    <w:rsid w:val="001B7A8C"/>
    <w:rsid w:val="00213DE9"/>
    <w:rsid w:val="00231A55"/>
    <w:rsid w:val="0024132C"/>
    <w:rsid w:val="002451A8"/>
    <w:rsid w:val="002965A0"/>
    <w:rsid w:val="002A4D85"/>
    <w:rsid w:val="002D7254"/>
    <w:rsid w:val="002E4D02"/>
    <w:rsid w:val="0030211D"/>
    <w:rsid w:val="00316661"/>
    <w:rsid w:val="003B68FC"/>
    <w:rsid w:val="003F0EC6"/>
    <w:rsid w:val="00401089"/>
    <w:rsid w:val="00406612"/>
    <w:rsid w:val="00422580"/>
    <w:rsid w:val="00434DD3"/>
    <w:rsid w:val="00493812"/>
    <w:rsid w:val="004B55B0"/>
    <w:rsid w:val="004B63A0"/>
    <w:rsid w:val="004F4B21"/>
    <w:rsid w:val="005053C4"/>
    <w:rsid w:val="00515F30"/>
    <w:rsid w:val="00521B51"/>
    <w:rsid w:val="00554C87"/>
    <w:rsid w:val="00570132"/>
    <w:rsid w:val="0058728F"/>
    <w:rsid w:val="005A2146"/>
    <w:rsid w:val="005D78B8"/>
    <w:rsid w:val="005E0145"/>
    <w:rsid w:val="005E4D14"/>
    <w:rsid w:val="005F3CDB"/>
    <w:rsid w:val="00617420"/>
    <w:rsid w:val="00627D75"/>
    <w:rsid w:val="00653F6C"/>
    <w:rsid w:val="00684745"/>
    <w:rsid w:val="006C6265"/>
    <w:rsid w:val="00713D7E"/>
    <w:rsid w:val="007233E9"/>
    <w:rsid w:val="00735CDE"/>
    <w:rsid w:val="0074565F"/>
    <w:rsid w:val="00745664"/>
    <w:rsid w:val="00770CF2"/>
    <w:rsid w:val="00776828"/>
    <w:rsid w:val="007B2294"/>
    <w:rsid w:val="00815503"/>
    <w:rsid w:val="00862A0B"/>
    <w:rsid w:val="00895F0B"/>
    <w:rsid w:val="008A7FF4"/>
    <w:rsid w:val="00900301"/>
    <w:rsid w:val="00916DF2"/>
    <w:rsid w:val="00942EA7"/>
    <w:rsid w:val="00945AE5"/>
    <w:rsid w:val="009548AD"/>
    <w:rsid w:val="0096346B"/>
    <w:rsid w:val="00990D53"/>
    <w:rsid w:val="009B0C6B"/>
    <w:rsid w:val="009B13E1"/>
    <w:rsid w:val="009C5660"/>
    <w:rsid w:val="00A34F2E"/>
    <w:rsid w:val="00A4382E"/>
    <w:rsid w:val="00A53129"/>
    <w:rsid w:val="00AA3ADB"/>
    <w:rsid w:val="00AB7C26"/>
    <w:rsid w:val="00AC0808"/>
    <w:rsid w:val="00B24F50"/>
    <w:rsid w:val="00B63085"/>
    <w:rsid w:val="00B72047"/>
    <w:rsid w:val="00BB3F90"/>
    <w:rsid w:val="00BC4B85"/>
    <w:rsid w:val="00BC529B"/>
    <w:rsid w:val="00BF5803"/>
    <w:rsid w:val="00BF795C"/>
    <w:rsid w:val="00C278FB"/>
    <w:rsid w:val="00C34825"/>
    <w:rsid w:val="00C41E89"/>
    <w:rsid w:val="00C56FA9"/>
    <w:rsid w:val="00C82437"/>
    <w:rsid w:val="00C85155"/>
    <w:rsid w:val="00C91CDE"/>
    <w:rsid w:val="00CB293F"/>
    <w:rsid w:val="00CC31D6"/>
    <w:rsid w:val="00CD1764"/>
    <w:rsid w:val="00D102F6"/>
    <w:rsid w:val="00D264FD"/>
    <w:rsid w:val="00D30E7C"/>
    <w:rsid w:val="00D42BCC"/>
    <w:rsid w:val="00D92543"/>
    <w:rsid w:val="00DA5EFF"/>
    <w:rsid w:val="00DE58F1"/>
    <w:rsid w:val="00E05287"/>
    <w:rsid w:val="00E14810"/>
    <w:rsid w:val="00E33633"/>
    <w:rsid w:val="00E71C61"/>
    <w:rsid w:val="00E8118F"/>
    <w:rsid w:val="00EB6182"/>
    <w:rsid w:val="00EB7637"/>
    <w:rsid w:val="00ED3440"/>
    <w:rsid w:val="00F1427B"/>
    <w:rsid w:val="00F300B2"/>
    <w:rsid w:val="00F31F32"/>
    <w:rsid w:val="00FD4B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8728F"/>
    <w:rPr>
      <w:color w:val="808080"/>
    </w:rPr>
  </w:style>
  <w:style w:type="paragraph" w:customStyle="1" w:styleId="E4C0963ABFD24C0BB38F8E970D4B2F19">
    <w:name w:val="E4C0963ABFD24C0BB38F8E970D4B2F19"/>
    <w:rsid w:val="001B7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ranchInfo>
  <BranchId>210</BranchId>
  <GroupId>3</GroupId>
  <Create_Date>2015/01/26 10:11:07 AM</Create_Date>
  <Company_Name>A&amp;F COLLEGE (PTY) LTD</Company_Name>
  <Branch_Name>ADVANCED COLLEGE</Branch_Name>
  <Phy_Address1>OLIVIA STREET 642</Phy_Address1>
  <Phy_Address2>GARSFONTEIN</Phy_Address2>
  <Phy_Area>PRETORIA</Phy_Area>
  <Phy_Province>GAUTENG</Phy_Province>
  <Phy_CountryId>1</Phy_CountryId>
  <Phy_Code>0127</Phy_Code>
  <Pos_Address1>POSTNET SUITE 3</Pos_Address1>
  <Pos_Address2>PRIVATE BAG X592</Pos_Address2>
  <Pos_Area>SILVERTON</Pos_Area>
  <Pos_Province>GAUTENG</Pos_Province>
  <Pos_CountryId>1</Pos_CountryId>
  <Pos_code>0127</Pos_code>
  <Branch_Contact>FRANCOIS VERMEULEN (072 629 9705)</Branch_Contact>
  <Branch_Phone1>012 993 1049</Branch_Phone1>
  <Branch_Phone2>086 719 5304</Branch_Phone2>
  <Email>francois@advancedcollege.co.za</Email>
  <Regulator_RegNo>PSSF - B05840</Regulator_RegNo>
  <Company_RegNo>2012/042729/07</Company_RegNo>
  <Vat_RegNo>-</Vat_RegNo>
</Branch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86E1-E0E3-4101-9A98-18C9C8E3BD74}">
  <ds:schemaRefs/>
</ds:datastoreItem>
</file>

<file path=customXml/itemProps2.xml><?xml version="1.0" encoding="utf-8"?>
<ds:datastoreItem xmlns:ds="http://schemas.openxmlformats.org/officeDocument/2006/customXml" ds:itemID="{7BC99FB8-C916-4235-BBA0-D1D3CA12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 Fouche</dc:creator>
  <cp:lastModifiedBy>Francois Vermeulen</cp:lastModifiedBy>
  <cp:revision>4</cp:revision>
  <cp:lastPrinted>2019-09-17T11:13:00Z</cp:lastPrinted>
  <dcterms:created xsi:type="dcterms:W3CDTF">2022-01-20T07:36:00Z</dcterms:created>
  <dcterms:modified xsi:type="dcterms:W3CDTF">2022-02-21T12:42:00Z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