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text" w:horzAnchor="margin" w:tblpXSpec="right" w:tblpY="247"/>
        <w:tblW w:w="0" w:type="auto"/>
        <w:tblLook w:val="04A0" w:firstRow="1" w:lastRow="0" w:firstColumn="1" w:lastColumn="0" w:noHBand="0" w:noVBand="1"/>
      </w:tblPr>
      <w:tblGrid>
        <w:gridCol w:w="2178"/>
        <w:gridCol w:w="2160"/>
      </w:tblGrid>
      <w:tr w:rsidR="005065C3" w14:paraId="201AF3F6" w14:textId="77777777" w:rsidTr="004737A2">
        <w:trPr>
          <w:trHeight w:val="380"/>
        </w:trPr>
        <w:tc>
          <w:tcPr>
            <w:tcW w:w="2178" w:type="dxa"/>
          </w:tcPr>
          <w:p w14:paraId="4A0B836B" w14:textId="77777777" w:rsidR="005065C3" w:rsidRPr="005065C3" w:rsidRDefault="005065C3" w:rsidP="004737A2">
            <w:pPr>
              <w:pStyle w:val="Default"/>
              <w:rPr>
                <w:b/>
                <w:bCs/>
                <w:sz w:val="20"/>
                <w:szCs w:val="20"/>
                <w:u w:val="single"/>
              </w:rPr>
            </w:pPr>
            <w:r w:rsidRPr="005065C3">
              <w:rPr>
                <w:b/>
                <w:bCs/>
                <w:sz w:val="20"/>
                <w:szCs w:val="20"/>
                <w:u w:val="single"/>
              </w:rPr>
              <w:t>Reg Fee:</w:t>
            </w:r>
          </w:p>
        </w:tc>
        <w:tc>
          <w:tcPr>
            <w:tcW w:w="2160" w:type="dxa"/>
          </w:tcPr>
          <w:p w14:paraId="36BD8819" w14:textId="77777777" w:rsidR="005065C3" w:rsidRPr="005065C3" w:rsidRDefault="005065C3" w:rsidP="004737A2">
            <w:pPr>
              <w:pStyle w:val="Default"/>
              <w:rPr>
                <w:b/>
                <w:bCs/>
                <w:sz w:val="20"/>
                <w:szCs w:val="20"/>
                <w:u w:val="single"/>
              </w:rPr>
            </w:pPr>
            <w:r>
              <w:rPr>
                <w:b/>
                <w:bCs/>
                <w:sz w:val="20"/>
                <w:szCs w:val="20"/>
                <w:u w:val="single"/>
              </w:rPr>
              <w:t>Stu no.</w:t>
            </w:r>
          </w:p>
        </w:tc>
      </w:tr>
      <w:tr w:rsidR="005065C3" w14:paraId="275E6D22" w14:textId="77777777" w:rsidTr="004737A2">
        <w:trPr>
          <w:trHeight w:val="397"/>
        </w:trPr>
        <w:tc>
          <w:tcPr>
            <w:tcW w:w="2178" w:type="dxa"/>
          </w:tcPr>
          <w:p w14:paraId="450DE5C8" w14:textId="77777777" w:rsidR="005065C3" w:rsidRPr="005065C3" w:rsidRDefault="005065C3" w:rsidP="004737A2">
            <w:pPr>
              <w:pStyle w:val="Default"/>
              <w:rPr>
                <w:b/>
                <w:bCs/>
                <w:sz w:val="20"/>
                <w:szCs w:val="20"/>
                <w:u w:val="single"/>
              </w:rPr>
            </w:pPr>
            <w:r>
              <w:rPr>
                <w:b/>
                <w:bCs/>
                <w:sz w:val="20"/>
                <w:szCs w:val="20"/>
                <w:u w:val="single"/>
              </w:rPr>
              <w:t>Sport levy:</w:t>
            </w:r>
          </w:p>
        </w:tc>
        <w:tc>
          <w:tcPr>
            <w:tcW w:w="2160" w:type="dxa"/>
          </w:tcPr>
          <w:p w14:paraId="4134F316" w14:textId="77777777" w:rsidR="005065C3" w:rsidRPr="005065C3" w:rsidRDefault="005065C3" w:rsidP="004737A2">
            <w:pPr>
              <w:pStyle w:val="Default"/>
              <w:rPr>
                <w:b/>
                <w:bCs/>
                <w:sz w:val="20"/>
                <w:szCs w:val="20"/>
                <w:u w:val="single"/>
              </w:rPr>
            </w:pPr>
            <w:r>
              <w:rPr>
                <w:b/>
                <w:bCs/>
                <w:sz w:val="20"/>
                <w:szCs w:val="20"/>
                <w:u w:val="single"/>
              </w:rPr>
              <w:t>Acc. no.</w:t>
            </w:r>
          </w:p>
        </w:tc>
      </w:tr>
      <w:tr w:rsidR="005065C3" w14:paraId="1CCC04A6" w14:textId="77777777" w:rsidTr="004737A2">
        <w:trPr>
          <w:trHeight w:val="380"/>
        </w:trPr>
        <w:tc>
          <w:tcPr>
            <w:tcW w:w="2178" w:type="dxa"/>
          </w:tcPr>
          <w:p w14:paraId="6C8D7888" w14:textId="05F5A0D2" w:rsidR="005065C3" w:rsidRPr="005065C3" w:rsidRDefault="001769B1" w:rsidP="004737A2">
            <w:pPr>
              <w:pStyle w:val="Default"/>
              <w:rPr>
                <w:b/>
                <w:bCs/>
                <w:sz w:val="20"/>
                <w:szCs w:val="20"/>
                <w:u w:val="single"/>
              </w:rPr>
            </w:pPr>
            <w:r>
              <w:rPr>
                <w:b/>
                <w:bCs/>
                <w:sz w:val="20"/>
                <w:szCs w:val="20"/>
                <w:u w:val="single"/>
              </w:rPr>
              <w:t>Pastel captured</w:t>
            </w:r>
            <w:r w:rsidR="005065C3">
              <w:rPr>
                <w:b/>
                <w:bCs/>
                <w:sz w:val="20"/>
                <w:szCs w:val="20"/>
                <w:u w:val="single"/>
              </w:rPr>
              <w:t>:</w:t>
            </w:r>
          </w:p>
        </w:tc>
        <w:tc>
          <w:tcPr>
            <w:tcW w:w="2160" w:type="dxa"/>
          </w:tcPr>
          <w:p w14:paraId="0A55E8AE" w14:textId="73DA80EC" w:rsidR="005065C3" w:rsidRPr="005065C3" w:rsidRDefault="005065C3" w:rsidP="004737A2">
            <w:pPr>
              <w:pStyle w:val="Default"/>
              <w:rPr>
                <w:b/>
                <w:bCs/>
                <w:sz w:val="20"/>
                <w:szCs w:val="20"/>
                <w:u w:val="single"/>
              </w:rPr>
            </w:pPr>
          </w:p>
        </w:tc>
      </w:tr>
      <w:tr w:rsidR="005065C3" w14:paraId="72C109DD" w14:textId="77777777" w:rsidTr="004737A2">
        <w:trPr>
          <w:trHeight w:val="397"/>
        </w:trPr>
        <w:tc>
          <w:tcPr>
            <w:tcW w:w="2178" w:type="dxa"/>
          </w:tcPr>
          <w:p w14:paraId="59DB18F0" w14:textId="77777777" w:rsidR="005065C3" w:rsidRPr="005065C3" w:rsidRDefault="005065C3" w:rsidP="004737A2">
            <w:pPr>
              <w:pStyle w:val="Default"/>
              <w:rPr>
                <w:b/>
                <w:bCs/>
                <w:sz w:val="20"/>
                <w:szCs w:val="20"/>
                <w:u w:val="single"/>
              </w:rPr>
            </w:pPr>
            <w:r>
              <w:rPr>
                <w:b/>
                <w:bCs/>
                <w:sz w:val="20"/>
                <w:szCs w:val="20"/>
                <w:u w:val="single"/>
              </w:rPr>
              <w:t>School fees:</w:t>
            </w:r>
          </w:p>
        </w:tc>
        <w:tc>
          <w:tcPr>
            <w:tcW w:w="2160" w:type="dxa"/>
          </w:tcPr>
          <w:p w14:paraId="455897B6" w14:textId="30D91AB0" w:rsidR="005065C3" w:rsidRPr="005065C3" w:rsidRDefault="001769B1" w:rsidP="004737A2">
            <w:pPr>
              <w:pStyle w:val="Default"/>
              <w:rPr>
                <w:b/>
                <w:bCs/>
                <w:sz w:val="20"/>
                <w:szCs w:val="20"/>
                <w:u w:val="single"/>
              </w:rPr>
            </w:pPr>
            <w:r>
              <w:rPr>
                <w:b/>
                <w:bCs/>
                <w:sz w:val="20"/>
                <w:szCs w:val="20"/>
                <w:u w:val="single"/>
              </w:rPr>
              <w:t>Class</w:t>
            </w:r>
            <w:r w:rsidR="005065C3">
              <w:rPr>
                <w:b/>
                <w:bCs/>
                <w:sz w:val="20"/>
                <w:szCs w:val="20"/>
                <w:u w:val="single"/>
              </w:rPr>
              <w:t xml:space="preserve"> list:</w:t>
            </w:r>
          </w:p>
        </w:tc>
      </w:tr>
      <w:tr w:rsidR="001769B1" w14:paraId="170986D4" w14:textId="77777777" w:rsidTr="004737A2">
        <w:trPr>
          <w:trHeight w:val="397"/>
        </w:trPr>
        <w:tc>
          <w:tcPr>
            <w:tcW w:w="2178" w:type="dxa"/>
          </w:tcPr>
          <w:p w14:paraId="1D06E12E" w14:textId="3A02296A" w:rsidR="001769B1" w:rsidRDefault="001769B1" w:rsidP="004737A2">
            <w:pPr>
              <w:pStyle w:val="Default"/>
              <w:rPr>
                <w:b/>
                <w:bCs/>
                <w:sz w:val="20"/>
                <w:szCs w:val="20"/>
                <w:u w:val="single"/>
              </w:rPr>
            </w:pPr>
            <w:r>
              <w:rPr>
                <w:b/>
                <w:bCs/>
                <w:sz w:val="20"/>
                <w:szCs w:val="20"/>
                <w:u w:val="single"/>
              </w:rPr>
              <w:t>Aptitude Test:</w:t>
            </w:r>
          </w:p>
        </w:tc>
        <w:tc>
          <w:tcPr>
            <w:tcW w:w="2160" w:type="dxa"/>
          </w:tcPr>
          <w:p w14:paraId="2BF9539D" w14:textId="403BCD0C" w:rsidR="001769B1" w:rsidRDefault="001769B1" w:rsidP="004737A2">
            <w:pPr>
              <w:pStyle w:val="Default"/>
              <w:rPr>
                <w:b/>
                <w:bCs/>
                <w:sz w:val="20"/>
                <w:szCs w:val="20"/>
                <w:u w:val="single"/>
              </w:rPr>
            </w:pPr>
            <w:r>
              <w:rPr>
                <w:b/>
                <w:bCs/>
                <w:sz w:val="20"/>
                <w:szCs w:val="20"/>
                <w:u w:val="single"/>
              </w:rPr>
              <w:t>Test Date:</w:t>
            </w:r>
          </w:p>
        </w:tc>
      </w:tr>
      <w:tr w:rsidR="004737A2" w14:paraId="500B407A" w14:textId="77777777" w:rsidTr="004737A2">
        <w:trPr>
          <w:trHeight w:val="397"/>
        </w:trPr>
        <w:tc>
          <w:tcPr>
            <w:tcW w:w="2178" w:type="dxa"/>
          </w:tcPr>
          <w:p w14:paraId="35013B40" w14:textId="60EEE0AD" w:rsidR="004737A2" w:rsidRDefault="004737A2" w:rsidP="004737A2">
            <w:pPr>
              <w:pStyle w:val="Default"/>
              <w:rPr>
                <w:b/>
                <w:bCs/>
                <w:sz w:val="20"/>
                <w:szCs w:val="20"/>
                <w:u w:val="single"/>
              </w:rPr>
            </w:pPr>
            <w:r>
              <w:rPr>
                <w:b/>
                <w:bCs/>
                <w:sz w:val="20"/>
                <w:szCs w:val="20"/>
                <w:u w:val="single"/>
              </w:rPr>
              <w:t>Siblings:</w:t>
            </w:r>
          </w:p>
        </w:tc>
        <w:tc>
          <w:tcPr>
            <w:tcW w:w="2160" w:type="dxa"/>
          </w:tcPr>
          <w:p w14:paraId="0B4ACF9C" w14:textId="1D4C5E9B" w:rsidR="004737A2" w:rsidRPr="004737A2" w:rsidRDefault="004737A2" w:rsidP="004737A2">
            <w:pPr>
              <w:pStyle w:val="Default"/>
              <w:rPr>
                <w:b/>
                <w:bCs/>
                <w:sz w:val="20"/>
                <w:szCs w:val="20"/>
              </w:rPr>
            </w:pPr>
            <w:r w:rsidRPr="004737A2">
              <w:rPr>
                <w:b/>
                <w:bCs/>
                <w:sz w:val="20"/>
                <w:szCs w:val="20"/>
              </w:rPr>
              <w:t>YES               / NO</w:t>
            </w:r>
          </w:p>
        </w:tc>
      </w:tr>
      <w:tr w:rsidR="004737A2" w14:paraId="16565876" w14:textId="77777777" w:rsidTr="004737A2">
        <w:trPr>
          <w:trHeight w:val="397"/>
        </w:trPr>
        <w:tc>
          <w:tcPr>
            <w:tcW w:w="4338" w:type="dxa"/>
            <w:gridSpan w:val="2"/>
          </w:tcPr>
          <w:p w14:paraId="3CFECEF5" w14:textId="6A63B3E8" w:rsidR="004737A2" w:rsidRDefault="004737A2" w:rsidP="004737A2">
            <w:pPr>
              <w:pStyle w:val="Default"/>
              <w:rPr>
                <w:b/>
                <w:bCs/>
                <w:sz w:val="20"/>
                <w:szCs w:val="20"/>
                <w:u w:val="single"/>
              </w:rPr>
            </w:pPr>
            <w:r>
              <w:rPr>
                <w:b/>
                <w:bCs/>
                <w:sz w:val="20"/>
                <w:szCs w:val="20"/>
                <w:u w:val="single"/>
              </w:rPr>
              <w:t>Student No’s:</w:t>
            </w:r>
          </w:p>
        </w:tc>
      </w:tr>
    </w:tbl>
    <w:p w14:paraId="72A460F0" w14:textId="61FFFA88" w:rsidR="007C1B78" w:rsidRPr="00786DBF" w:rsidRDefault="004737A2" w:rsidP="00380C11">
      <w:pPr>
        <w:pStyle w:val="Heading1"/>
        <w:jc w:val="left"/>
        <w:rPr>
          <w:szCs w:val="28"/>
        </w:rPr>
      </w:pPr>
      <w:r>
        <w:rPr>
          <w:noProof/>
        </w:rPr>
        <mc:AlternateContent>
          <mc:Choice Requires="wps">
            <w:drawing>
              <wp:anchor distT="0" distB="0" distL="114300" distR="114300" simplePos="0" relativeHeight="251663872" behindDoc="0" locked="0" layoutInCell="1" allowOverlap="1" wp14:anchorId="7D36D8D6" wp14:editId="34530C7A">
                <wp:simplePos x="0" y="0"/>
                <wp:positionH relativeFrom="column">
                  <wp:posOffset>4124325</wp:posOffset>
                </wp:positionH>
                <wp:positionV relativeFrom="paragraph">
                  <wp:posOffset>-66675</wp:posOffset>
                </wp:positionV>
                <wp:extent cx="1828800" cy="18288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2473B80E" w14:textId="626FD539" w:rsidR="004737A2" w:rsidRPr="004737A2" w:rsidRDefault="004737A2" w:rsidP="004737A2">
                            <w:pPr>
                              <w:pStyle w:val="Heading1"/>
                              <w:rPr>
                                <w:rFonts w:ascii="Arial" w:hAnsi="Arial" w:cs="Arial"/>
                                <w:bCs/>
                                <w:caps w:val="0"/>
                                <w:noProof/>
                                <w:color w:val="000000" w:themeColor="text1"/>
                                <w:spacing w:val="0"/>
                                <w:sz w:val="16"/>
                                <w:szCs w:val="16"/>
                                <w:lang w:val="en-ZA"/>
                                <w14:textOutline w14:w="0" w14:cap="flat" w14:cmpd="sng" w14:algn="ctr">
                                  <w14:noFill/>
                                  <w14:prstDash w14:val="solid"/>
                                  <w14:round/>
                                </w14:textOutline>
                              </w:rPr>
                            </w:pPr>
                            <w:r>
                              <w:rPr>
                                <w:rFonts w:ascii="Arial" w:hAnsi="Arial" w:cs="Arial"/>
                                <w:bCs/>
                                <w:caps w:val="0"/>
                                <w:noProof/>
                                <w:color w:val="000000" w:themeColor="text1"/>
                                <w:spacing w:val="0"/>
                                <w:sz w:val="16"/>
                                <w:szCs w:val="16"/>
                                <w:lang w:val="en-ZA"/>
                                <w14:textOutline w14:w="0" w14:cap="flat" w14:cmpd="sng" w14:algn="ctr">
                                  <w14:noFill/>
                                  <w14:prstDash w14:val="solid"/>
                                  <w14:round/>
                                </w14:textOutline>
                              </w:rPr>
                              <w:t>For Offical Use: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7D36D8D6" id="_x0000_t202" coordsize="21600,21600" o:spt="202" path="m,l,21600r21600,l21600,xe">
                <v:stroke joinstyle="miter"/>
                <v:path gradientshapeok="t" o:connecttype="rect"/>
              </v:shapetype>
              <v:shape id="Text Box 10" o:spid="_x0000_s1026" type="#_x0000_t202" style="position:absolute;margin-left:324.75pt;margin-top:-5.25pt;width:2in;height:2in;z-index:25166387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" filled="f" stroked="f">
                <v:textbox style="mso-fit-shape-to-text:t">
                  <w:txbxContent>
                    <w:p w14:paraId="2473B80E" w14:textId="626FD539" w:rsidR="004737A2" w:rsidRPr="004737A2" w:rsidRDefault="004737A2" w:rsidP="004737A2">
                      <w:pPr>
                        <w:pStyle w:val="Heading1"/>
                        <w:rPr>
                          <w:rFonts w:ascii="Arial" w:hAnsi="Arial" w:cs="Arial"/>
                          <w:bCs/>
                          <w:caps w:val="0"/>
                          <w:noProof/>
                          <w:color w:val="000000" w:themeColor="text1"/>
                          <w:spacing w:val="0"/>
                          <w:sz w:val="16"/>
                          <w:szCs w:val="16"/>
                          <w:lang w:val="en-ZA"/>
                          <w14:textOutline w14:w="0" w14:cap="flat" w14:cmpd="sng" w14:algn="ctr">
                            <w14:noFill/>
                            <w14:prstDash w14:val="solid"/>
                            <w14:round/>
                          </w14:textOutline>
                        </w:rPr>
                      </w:pPr>
                      <w:r>
                        <w:rPr>
                          <w:rFonts w:ascii="Arial" w:hAnsi="Arial" w:cs="Arial"/>
                          <w:bCs/>
                          <w:caps w:val="0"/>
                          <w:noProof/>
                          <w:color w:val="000000" w:themeColor="text1"/>
                          <w:spacing w:val="0"/>
                          <w:sz w:val="16"/>
                          <w:szCs w:val="16"/>
                          <w:lang w:val="en-ZA"/>
                          <w14:textOutline w14:w="0" w14:cap="flat" w14:cmpd="sng" w14:algn="ctr">
                            <w14:noFill/>
                            <w14:prstDash w14:val="solid"/>
                            <w14:round/>
                          </w14:textOutline>
                        </w:rPr>
                        <w:t>For Offical Use:</w:t>
                      </w:r>
                    </w:p>
                  </w:txbxContent>
                </v:textbox>
              </v:shape>
            </w:pict>
          </mc:Fallback>
        </mc:AlternateContent>
      </w:r>
      <w:sdt>
        <w:sdtPr>
          <w:rPr>
            <w:szCs w:val="28"/>
          </w:rPr>
          <w:alias w:val="BRANCHNAME"/>
          <w:tag w:val="BRANCHNAME"/>
          <w:id w:val="3741476"/>
          <w:placeholder>
            <w:docPart w:val="7ED8D3FB122048629BAF73E8444400F2"/>
          </w:placeholder>
          <w:dataBinding w:xpath="/Customer[1]/BRANCH_NAME[1]" w:storeItemID="{1C85C61A-44A7-4EC7-88C5-D0BE9FED75EF}"/>
          <w:text/>
        </w:sdtPr>
        <w:sdtEndPr/>
        <w:sdtContent>
          <w:r w:rsidR="005065C3" w:rsidRPr="00786DBF">
            <w:rPr>
              <w:szCs w:val="28"/>
            </w:rPr>
            <w:t xml:space="preserve">  </w:t>
          </w:r>
        </w:sdtContent>
      </w:sdt>
      <w:r w:rsidR="005065C3">
        <w:rPr>
          <w:noProof/>
          <w:szCs w:val="28"/>
        </w:rPr>
        <w:t xml:space="preserve"> </w:t>
      </w:r>
      <w:r>
        <w:rPr>
          <w:noProof/>
          <w:szCs w:val="28"/>
        </w:rPr>
        <w:tab/>
      </w:r>
      <w:r>
        <w:rPr>
          <w:noProof/>
          <w:szCs w:val="28"/>
        </w:rPr>
        <w:tab/>
      </w:r>
      <w:r>
        <w:rPr>
          <w:noProof/>
          <w:szCs w:val="28"/>
        </w:rPr>
        <w:tab/>
      </w:r>
      <w:r>
        <w:rPr>
          <w:noProof/>
          <w:szCs w:val="28"/>
        </w:rPr>
        <w:tab/>
      </w:r>
      <w:r>
        <w:rPr>
          <w:noProof/>
          <w:szCs w:val="28"/>
        </w:rPr>
        <w:tab/>
      </w:r>
      <w:r>
        <w:rPr>
          <w:noProof/>
          <w:szCs w:val="28"/>
        </w:rPr>
        <w:tab/>
      </w:r>
      <w:r>
        <w:rPr>
          <w:noProof/>
          <w:szCs w:val="28"/>
        </w:rPr>
        <w:tab/>
      </w:r>
      <w:r>
        <w:rPr>
          <w:noProof/>
          <w:szCs w:val="28"/>
        </w:rPr>
        <w:tab/>
      </w:r>
    </w:p>
    <w:p w14:paraId="0238C8ED" w14:textId="343B2AD8" w:rsidR="001769B1" w:rsidRDefault="005B4153" w:rsidP="00CB3F59">
      <w:pPr>
        <w:pStyle w:val="Default"/>
        <w:ind w:left="1440" w:firstLine="720"/>
        <w:rPr>
          <w:b/>
          <w:bCs/>
          <w:sz w:val="28"/>
          <w:szCs w:val="28"/>
          <w:u w:val="single"/>
        </w:rPr>
      </w:pPr>
      <w:r>
        <w:rPr>
          <w:noProof/>
          <w:szCs w:val="28"/>
        </w:rPr>
        <w:drawing>
          <wp:anchor distT="0" distB="0" distL="114300" distR="114300" simplePos="0" relativeHeight="251655680" behindDoc="1" locked="0" layoutInCell="1" allowOverlap="1" wp14:anchorId="4D78FE02" wp14:editId="3BD8A91C">
            <wp:simplePos x="0" y="0"/>
            <wp:positionH relativeFrom="column">
              <wp:posOffset>-9525</wp:posOffset>
            </wp:positionH>
            <wp:positionV relativeFrom="paragraph">
              <wp:posOffset>122555</wp:posOffset>
            </wp:positionV>
            <wp:extent cx="1500188" cy="1343025"/>
            <wp:effectExtent l="0" t="0" r="508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dvanced College.jpg"/>
                    <pic:cNvPicPr/>
                  </pic:nvPicPr>
                  <pic:blipFill rotWithShape="1">
                    <a:blip r:embed="rId8" cstate="print">
                      <a:extLst>
                        <a:ext uri="{28A0092B-C50C-407E-A947-70E740481C1C}">
                          <a14:useLocalDpi xmlns:a14="http://schemas.microsoft.com/office/drawing/2010/main" val="0"/>
                        </a:ext>
                      </a:extLst>
                    </a:blip>
                    <a:srcRect l="3898" r="54570"/>
                    <a:stretch/>
                  </pic:blipFill>
                  <pic:spPr bwMode="auto">
                    <a:xfrm>
                      <a:off x="0" y="0"/>
                      <a:ext cx="1500188" cy="13430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3CEF5F2" w14:textId="686CAD40" w:rsidR="001769B1" w:rsidRDefault="005B4153" w:rsidP="00CB3F59">
      <w:pPr>
        <w:pStyle w:val="Default"/>
        <w:ind w:left="1440" w:firstLine="720"/>
        <w:rPr>
          <w:b/>
          <w:bCs/>
          <w:sz w:val="28"/>
          <w:szCs w:val="28"/>
          <w:u w:val="single"/>
        </w:rPr>
      </w:pPr>
      <w:r>
        <w:rPr>
          <w:noProof/>
        </w:rPr>
        <mc:AlternateContent>
          <mc:Choice Requires="wps">
            <w:drawing>
              <wp:anchor distT="0" distB="0" distL="114300" distR="114300" simplePos="0" relativeHeight="251661824" behindDoc="0" locked="0" layoutInCell="1" allowOverlap="1" wp14:anchorId="22EE57E2" wp14:editId="76081A22">
                <wp:simplePos x="0" y="0"/>
                <wp:positionH relativeFrom="column">
                  <wp:posOffset>885825</wp:posOffset>
                </wp:positionH>
                <wp:positionV relativeFrom="paragraph">
                  <wp:posOffset>86360</wp:posOffset>
                </wp:positionV>
                <wp:extent cx="3238500" cy="1828800"/>
                <wp:effectExtent l="0" t="0" r="0" b="2540"/>
                <wp:wrapNone/>
                <wp:docPr id="9" name="Text Box 9"/>
                <wp:cNvGraphicFramePr/>
                <a:graphic xmlns:a="http://schemas.openxmlformats.org/drawingml/2006/main">
                  <a:graphicData uri="http://schemas.microsoft.com/office/word/2010/wordprocessingShape">
                    <wps:wsp>
                      <wps:cNvSpPr txBox="1"/>
                      <wps:spPr>
                        <a:xfrm>
                          <a:off x="0" y="0"/>
                          <a:ext cx="3238500" cy="1828800"/>
                        </a:xfrm>
                        <a:prstGeom prst="rect">
                          <a:avLst/>
                        </a:prstGeom>
                        <a:noFill/>
                        <a:ln>
                          <a:noFill/>
                        </a:ln>
                      </wps:spPr>
                      <wps:txbx>
                        <w:txbxContent>
                          <w:p w14:paraId="0A5E1C41" w14:textId="2F121213" w:rsidR="001769B1" w:rsidRDefault="001769B1" w:rsidP="001769B1">
                            <w:pPr>
                              <w:pStyle w:val="Default"/>
                              <w:ind w:firstLine="720"/>
                              <w:jc w:val="center"/>
                              <w:rPr>
                                <w:rFonts w:ascii="Arial" w:hAnsi="Arial" w:cs="Arial"/>
                                <w:b/>
                                <w:color w:val="000000" w:themeColor="text1"/>
                                <w:sz w:val="32"/>
                                <w:szCs w:val="32"/>
                                <w14:textOutline w14:w="0" w14:cap="flat" w14:cmpd="sng" w14:algn="ctr">
                                  <w14:noFill/>
                                  <w14:prstDash w14:val="solid"/>
                                  <w14:round/>
                                </w14:textOutline>
                              </w:rPr>
                            </w:pPr>
                            <w:r w:rsidRPr="001769B1">
                              <w:rPr>
                                <w:rFonts w:ascii="Arial" w:hAnsi="Arial" w:cs="Arial"/>
                                <w:b/>
                                <w:color w:val="000000" w:themeColor="text1"/>
                                <w:sz w:val="32"/>
                                <w:szCs w:val="32"/>
                                <w14:textOutline w14:w="0" w14:cap="flat" w14:cmpd="sng" w14:algn="ctr">
                                  <w14:noFill/>
                                  <w14:prstDash w14:val="solid"/>
                                  <w14:round/>
                                </w14:textOutline>
                              </w:rPr>
                              <w:t>REGISTRATION 2021</w:t>
                            </w:r>
                          </w:p>
                          <w:p w14:paraId="634C3C4A" w14:textId="6BA44D17" w:rsidR="001769B1" w:rsidRDefault="001769B1" w:rsidP="001769B1">
                            <w:pPr>
                              <w:pStyle w:val="Default"/>
                              <w:ind w:firstLine="720"/>
                              <w:jc w:val="center"/>
                              <w:rPr>
                                <w:rFonts w:ascii="Arial" w:hAnsi="Arial" w:cs="Arial"/>
                                <w:b/>
                                <w:color w:val="000000" w:themeColor="text1"/>
                                <w:sz w:val="32"/>
                                <w:szCs w:val="32"/>
                                <w14:textOutline w14:w="0" w14:cap="flat" w14:cmpd="sng" w14:algn="ctr">
                                  <w14:noFill/>
                                  <w14:prstDash w14:val="solid"/>
                                  <w14:round/>
                                </w14:textOutline>
                              </w:rPr>
                            </w:pPr>
                            <w:r>
                              <w:rPr>
                                <w:rFonts w:ascii="Arial" w:hAnsi="Arial" w:cs="Arial"/>
                                <w:b/>
                                <w:color w:val="000000" w:themeColor="text1"/>
                                <w:sz w:val="32"/>
                                <w:szCs w:val="32"/>
                                <w14:textOutline w14:w="0" w14:cap="flat" w14:cmpd="sng" w14:algn="ctr">
                                  <w14:noFill/>
                                  <w14:prstDash w14:val="solid"/>
                                  <w14:round/>
                                </w14:textOutline>
                              </w:rPr>
                              <w:t>Advanced College Thabazimbi</w:t>
                            </w:r>
                          </w:p>
                          <w:p w14:paraId="3F8B62BA" w14:textId="77777777" w:rsidR="001769B1" w:rsidRPr="001769B1" w:rsidRDefault="001769B1" w:rsidP="001769B1">
                            <w:pPr>
                              <w:pStyle w:val="Default"/>
                              <w:ind w:firstLine="720"/>
                              <w:jc w:val="center"/>
                              <w:rPr>
                                <w:rFonts w:ascii="Arial" w:hAnsi="Arial" w:cs="Arial"/>
                                <w:b/>
                                <w:color w:val="000000" w:themeColor="text1"/>
                                <w:sz w:val="32"/>
                                <w:szCs w:val="32"/>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22EE57E2" id="Text Box 9" o:spid="_x0000_s1027" type="#_x0000_t202" style="position:absolute;left:0;text-align:left;margin-left:69.75pt;margin-top:6.8pt;width:255pt;height:2in;z-index:251661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" filled="f" stroked="f">
                <v:textbox style="mso-fit-shape-to-text:t">
                  <w:txbxContent>
                    <w:p w14:paraId="0A5E1C41" w14:textId="2F121213" w:rsidR="001769B1" w:rsidRDefault="001769B1" w:rsidP="001769B1">
                      <w:pPr>
                        <w:pStyle w:val="Default"/>
                        <w:ind w:firstLine="720"/>
                        <w:jc w:val="center"/>
                        <w:rPr>
                          <w:rFonts w:ascii="Arial" w:hAnsi="Arial" w:cs="Arial"/>
                          <w:b/>
                          <w:color w:val="000000" w:themeColor="text1"/>
                          <w:sz w:val="32"/>
                          <w:szCs w:val="32"/>
                          <w14:textOutline w14:w="0" w14:cap="flat" w14:cmpd="sng" w14:algn="ctr">
                            <w14:noFill/>
                            <w14:prstDash w14:val="solid"/>
                            <w14:round/>
                          </w14:textOutline>
                        </w:rPr>
                      </w:pPr>
                      <w:r w:rsidRPr="001769B1">
                        <w:rPr>
                          <w:rFonts w:ascii="Arial" w:hAnsi="Arial" w:cs="Arial"/>
                          <w:b/>
                          <w:color w:val="000000" w:themeColor="text1"/>
                          <w:sz w:val="32"/>
                          <w:szCs w:val="32"/>
                          <w14:textOutline w14:w="0" w14:cap="flat" w14:cmpd="sng" w14:algn="ctr">
                            <w14:noFill/>
                            <w14:prstDash w14:val="solid"/>
                            <w14:round/>
                          </w14:textOutline>
                        </w:rPr>
                        <w:t>REGISTRATION 2021</w:t>
                      </w:r>
                    </w:p>
                    <w:p w14:paraId="634C3C4A" w14:textId="6BA44D17" w:rsidR="001769B1" w:rsidRDefault="001769B1" w:rsidP="001769B1">
                      <w:pPr>
                        <w:pStyle w:val="Default"/>
                        <w:ind w:firstLine="720"/>
                        <w:jc w:val="center"/>
                        <w:rPr>
                          <w:rFonts w:ascii="Arial" w:hAnsi="Arial" w:cs="Arial"/>
                          <w:b/>
                          <w:color w:val="000000" w:themeColor="text1"/>
                          <w:sz w:val="32"/>
                          <w:szCs w:val="32"/>
                          <w14:textOutline w14:w="0" w14:cap="flat" w14:cmpd="sng" w14:algn="ctr">
                            <w14:noFill/>
                            <w14:prstDash w14:val="solid"/>
                            <w14:round/>
                          </w14:textOutline>
                        </w:rPr>
                      </w:pPr>
                      <w:r>
                        <w:rPr>
                          <w:rFonts w:ascii="Arial" w:hAnsi="Arial" w:cs="Arial"/>
                          <w:b/>
                          <w:color w:val="000000" w:themeColor="text1"/>
                          <w:sz w:val="32"/>
                          <w:szCs w:val="32"/>
                          <w14:textOutline w14:w="0" w14:cap="flat" w14:cmpd="sng" w14:algn="ctr">
                            <w14:noFill/>
                            <w14:prstDash w14:val="solid"/>
                            <w14:round/>
                          </w14:textOutline>
                        </w:rPr>
                        <w:t>Advanced College Thabazimbi</w:t>
                      </w:r>
                    </w:p>
                    <w:p w14:paraId="3F8B62BA" w14:textId="77777777" w:rsidR="001769B1" w:rsidRPr="001769B1" w:rsidRDefault="001769B1" w:rsidP="001769B1">
                      <w:pPr>
                        <w:pStyle w:val="Default"/>
                        <w:ind w:firstLine="720"/>
                        <w:jc w:val="center"/>
                        <w:rPr>
                          <w:rFonts w:ascii="Arial" w:hAnsi="Arial" w:cs="Arial"/>
                          <w:b/>
                          <w:color w:val="000000" w:themeColor="text1"/>
                          <w:sz w:val="32"/>
                          <w:szCs w:val="32"/>
                          <w14:textOutline w14:w="0" w14:cap="flat" w14:cmpd="sng" w14:algn="ctr">
                            <w14:noFill/>
                            <w14:prstDash w14:val="solid"/>
                            <w14:round/>
                          </w14:textOutline>
                        </w:rPr>
                      </w:pPr>
                    </w:p>
                  </w:txbxContent>
                </v:textbox>
              </v:shape>
            </w:pict>
          </mc:Fallback>
        </mc:AlternateContent>
      </w:r>
    </w:p>
    <w:p w14:paraId="1AE47BAC" w14:textId="77777777" w:rsidR="001769B1" w:rsidRDefault="001769B1" w:rsidP="001769B1">
      <w:pPr>
        <w:pStyle w:val="Default"/>
        <w:ind w:firstLine="720"/>
        <w:rPr>
          <w:b/>
          <w:bCs/>
          <w:sz w:val="28"/>
          <w:szCs w:val="28"/>
          <w:u w:val="single"/>
        </w:rPr>
      </w:pPr>
    </w:p>
    <w:p w14:paraId="70D484C2" w14:textId="77777777" w:rsidR="001769B1" w:rsidRDefault="001769B1" w:rsidP="001769B1">
      <w:pPr>
        <w:pStyle w:val="Default"/>
        <w:ind w:firstLine="720"/>
        <w:rPr>
          <w:b/>
          <w:bCs/>
          <w:sz w:val="28"/>
          <w:szCs w:val="28"/>
          <w:u w:val="single"/>
        </w:rPr>
      </w:pPr>
    </w:p>
    <w:p w14:paraId="2DE6D148" w14:textId="77777777" w:rsidR="001769B1" w:rsidRDefault="001769B1" w:rsidP="001769B1">
      <w:pPr>
        <w:pStyle w:val="Default"/>
        <w:ind w:firstLine="720"/>
        <w:jc w:val="center"/>
        <w:rPr>
          <w:b/>
          <w:bCs/>
          <w:color w:val="auto"/>
          <w:sz w:val="28"/>
          <w:szCs w:val="28"/>
          <w:u w:val="single"/>
        </w:rPr>
      </w:pPr>
    </w:p>
    <w:p w14:paraId="53FB9568" w14:textId="77777777" w:rsidR="001769B1" w:rsidRDefault="001769B1" w:rsidP="001769B1">
      <w:pPr>
        <w:pStyle w:val="Default"/>
        <w:ind w:firstLine="720"/>
        <w:jc w:val="center"/>
        <w:rPr>
          <w:b/>
          <w:bCs/>
          <w:color w:val="auto"/>
          <w:sz w:val="28"/>
          <w:szCs w:val="28"/>
          <w:u w:val="single"/>
        </w:rPr>
      </w:pPr>
    </w:p>
    <w:p w14:paraId="0664CAF6" w14:textId="77777777" w:rsidR="001769B1" w:rsidRDefault="001769B1" w:rsidP="001769B1">
      <w:pPr>
        <w:pStyle w:val="Default"/>
        <w:ind w:firstLine="720"/>
        <w:jc w:val="center"/>
        <w:rPr>
          <w:b/>
          <w:bCs/>
          <w:color w:val="auto"/>
          <w:sz w:val="28"/>
          <w:szCs w:val="28"/>
          <w:u w:val="single"/>
        </w:rPr>
      </w:pPr>
    </w:p>
    <w:p w14:paraId="678ACC00" w14:textId="6154CE9D" w:rsidR="001769B1" w:rsidRPr="0047652D" w:rsidRDefault="005B4153" w:rsidP="001769B1">
      <w:pPr>
        <w:pStyle w:val="Default"/>
        <w:ind w:firstLine="720"/>
        <w:jc w:val="center"/>
        <w:rPr>
          <w:b/>
          <w:bCs/>
          <w:color w:val="auto"/>
          <w:sz w:val="28"/>
          <w:szCs w:val="28"/>
          <w:u w:val="single"/>
        </w:rPr>
      </w:pPr>
      <w:r>
        <w:rPr>
          <w:b/>
          <w:bCs/>
          <w:color w:val="auto"/>
          <w:sz w:val="28"/>
          <w:szCs w:val="28"/>
        </w:rPr>
        <w:t xml:space="preserve">                                        </w:t>
      </w:r>
      <w:r>
        <w:rPr>
          <w:b/>
          <w:bCs/>
          <w:color w:val="auto"/>
          <w:sz w:val="28"/>
          <w:szCs w:val="28"/>
          <w:u w:val="single"/>
        </w:rPr>
        <w:t>SECONDARY</w:t>
      </w:r>
      <w:r w:rsidR="001769B1">
        <w:rPr>
          <w:b/>
          <w:bCs/>
          <w:color w:val="auto"/>
          <w:sz w:val="28"/>
          <w:szCs w:val="28"/>
          <w:u w:val="single"/>
        </w:rPr>
        <w:t xml:space="preserve"> SCHOOL</w:t>
      </w:r>
    </w:p>
    <w:p w14:paraId="52E6F24C" w14:textId="77777777" w:rsidR="00786DBF" w:rsidRPr="0047652D" w:rsidRDefault="00786DBF" w:rsidP="001769B1">
      <w:pPr>
        <w:pStyle w:val="Default"/>
        <w:jc w:val="center"/>
        <w:rPr>
          <w:b/>
          <w:bCs/>
          <w:color w:val="auto"/>
          <w:sz w:val="20"/>
          <w:u w:val="single"/>
        </w:rPr>
      </w:pPr>
    </w:p>
    <w:p w14:paraId="00EA207C" w14:textId="77777777" w:rsidR="00786DBF" w:rsidRPr="0047652D" w:rsidRDefault="00786DBF" w:rsidP="00786DBF">
      <w:pPr>
        <w:rPr>
          <w:rFonts w:ascii="Calibri" w:hAnsi="Calibri"/>
          <w:b/>
          <w:sz w:val="24"/>
        </w:rPr>
      </w:pPr>
      <w:r w:rsidRPr="0047652D">
        <w:rPr>
          <w:rFonts w:ascii="Calibri" w:hAnsi="Calibri"/>
          <w:b/>
          <w:sz w:val="24"/>
        </w:rPr>
        <w:t>For p</w:t>
      </w:r>
      <w:r w:rsidR="00535DF9" w:rsidRPr="0047652D">
        <w:rPr>
          <w:rFonts w:ascii="Calibri" w:hAnsi="Calibri"/>
          <w:b/>
          <w:sz w:val="24"/>
        </w:rPr>
        <w:t>arents</w:t>
      </w:r>
      <w:r w:rsidRPr="0047652D">
        <w:rPr>
          <w:rFonts w:ascii="Calibri" w:hAnsi="Calibri"/>
          <w:b/>
          <w:sz w:val="24"/>
        </w:rPr>
        <w:t xml:space="preserve"> who are not South African residents, annual tuition fees must be paid in full before the start of the academic year.</w:t>
      </w:r>
    </w:p>
    <w:p w14:paraId="30ECE47A" w14:textId="77777777" w:rsidR="00786DBF" w:rsidRPr="0047652D" w:rsidRDefault="00786DBF" w:rsidP="00786DBF">
      <w:pPr>
        <w:pStyle w:val="Default"/>
        <w:rPr>
          <w:b/>
          <w:bCs/>
          <w:color w:val="auto"/>
          <w:sz w:val="20"/>
          <w:u w:val="single"/>
        </w:rPr>
      </w:pPr>
    </w:p>
    <w:p w14:paraId="32E6190B" w14:textId="35A521F4" w:rsidR="005B4153" w:rsidRDefault="005B4153" w:rsidP="005B4153">
      <w:pPr>
        <w:jc w:val="both"/>
        <w:rPr>
          <w:rFonts w:ascii="Arial" w:hAnsi="Arial" w:cs="Arial"/>
          <w:sz w:val="20"/>
          <w:szCs w:val="20"/>
          <w:shd w:val="clear" w:color="auto" w:fill="FFFFFF"/>
        </w:rPr>
      </w:pPr>
      <w:r>
        <w:rPr>
          <w:rFonts w:ascii="Arial" w:hAnsi="Arial" w:cs="Arial"/>
          <w:sz w:val="20"/>
          <w:szCs w:val="20"/>
          <w:shd w:val="clear" w:color="auto" w:fill="FFFFFF"/>
        </w:rPr>
        <w:t>Advanced College Thabazimbi (Pty)Ltd 2017/536337/07 is an independent secondary school that functions in co-operation with the Department of Education.  Our teachers are qualified, and SACE registered, plus we use student teachers under guidance of the senior registered teachers. Our Grade 10 – 12 learners are registered with</w:t>
      </w:r>
      <w:r w:rsidR="008E7CAD">
        <w:rPr>
          <w:rFonts w:ascii="Arial" w:hAnsi="Arial" w:cs="Arial"/>
          <w:sz w:val="20"/>
          <w:szCs w:val="20"/>
          <w:shd w:val="clear" w:color="auto" w:fill="FFFFFF"/>
        </w:rPr>
        <w:t xml:space="preserve"> an independent examination</w:t>
      </w:r>
      <w:r>
        <w:rPr>
          <w:rFonts w:ascii="Arial" w:hAnsi="Arial" w:cs="Arial"/>
          <w:sz w:val="20"/>
          <w:szCs w:val="20"/>
          <w:shd w:val="clear" w:color="auto" w:fill="FFFFFF"/>
        </w:rPr>
        <w:t xml:space="preserve"> board</w:t>
      </w:r>
      <w:r w:rsidR="008E7CAD">
        <w:rPr>
          <w:rFonts w:ascii="Arial" w:hAnsi="Arial" w:cs="Arial"/>
          <w:sz w:val="20"/>
          <w:szCs w:val="20"/>
          <w:shd w:val="clear" w:color="auto" w:fill="FFFFFF"/>
        </w:rPr>
        <w:t xml:space="preserve"> that is</w:t>
      </w:r>
      <w:r>
        <w:rPr>
          <w:rFonts w:ascii="Arial" w:hAnsi="Arial" w:cs="Arial"/>
          <w:sz w:val="20"/>
          <w:szCs w:val="20"/>
          <w:shd w:val="clear" w:color="auto" w:fill="FFFFFF"/>
        </w:rPr>
        <w:t xml:space="preserve"> recognized by UMALUSI</w:t>
      </w:r>
      <w:r w:rsidR="008E7CAD">
        <w:rPr>
          <w:rFonts w:ascii="Arial" w:hAnsi="Arial" w:cs="Arial"/>
          <w:sz w:val="20"/>
          <w:szCs w:val="20"/>
          <w:shd w:val="clear" w:color="auto" w:fill="FFFFFF"/>
        </w:rPr>
        <w:t>.</w:t>
      </w:r>
    </w:p>
    <w:p w14:paraId="7EA1C17D" w14:textId="77777777" w:rsidR="004C26A5" w:rsidRDefault="004C26A5" w:rsidP="00532636">
      <w:pPr>
        <w:pStyle w:val="Default"/>
      </w:pPr>
    </w:p>
    <w:p w14:paraId="1E88C76B" w14:textId="77777777" w:rsidR="00532636" w:rsidRPr="0047652D" w:rsidRDefault="004C26A5" w:rsidP="00532636">
      <w:pPr>
        <w:pStyle w:val="Default"/>
        <w:rPr>
          <w:color w:val="auto"/>
          <w:sz w:val="20"/>
        </w:rPr>
      </w:pPr>
      <w:r w:rsidRPr="0047652D">
        <w:rPr>
          <w:color w:val="auto"/>
          <w:sz w:val="20"/>
        </w:rPr>
        <w:t xml:space="preserve"> </w:t>
      </w:r>
      <w:r w:rsidR="00532636" w:rsidRPr="0047652D">
        <w:rPr>
          <w:color w:val="auto"/>
          <w:sz w:val="20"/>
        </w:rPr>
        <w:t>(Please complete all required information in neat, legible block letters)</w:t>
      </w:r>
    </w:p>
    <w:p w14:paraId="00571E6E" w14:textId="77777777" w:rsidR="00532636" w:rsidRPr="0047652D" w:rsidRDefault="00532636" w:rsidP="00532636">
      <w:pPr>
        <w:pStyle w:val="Default"/>
        <w:rPr>
          <w:b/>
          <w:bCs/>
          <w:color w:val="auto"/>
          <w:sz w:val="20"/>
        </w:rPr>
      </w:pPr>
      <w:r w:rsidRPr="0047652D">
        <w:rPr>
          <w:b/>
          <w:bCs/>
          <w:color w:val="auto"/>
          <w:sz w:val="20"/>
        </w:rPr>
        <w:t>I/We, ___________________________________________________ (Father/Guardian)</w:t>
      </w:r>
    </w:p>
    <w:p w14:paraId="29370B2C" w14:textId="77777777" w:rsidR="00532636" w:rsidRPr="0047652D" w:rsidRDefault="00532636" w:rsidP="00532636">
      <w:pPr>
        <w:pStyle w:val="Default"/>
        <w:rPr>
          <w:b/>
          <w:bCs/>
          <w:color w:val="auto"/>
          <w:sz w:val="20"/>
        </w:rPr>
      </w:pPr>
      <w:r w:rsidRPr="0047652D">
        <w:rPr>
          <w:b/>
          <w:bCs/>
          <w:color w:val="auto"/>
          <w:sz w:val="20"/>
        </w:rPr>
        <w:t xml:space="preserve">           ___________________________________________________(Mother/Guardian)</w:t>
      </w:r>
    </w:p>
    <w:p w14:paraId="3FB46D14" w14:textId="77777777" w:rsidR="00532636" w:rsidRPr="0047652D" w:rsidRDefault="00532636" w:rsidP="00532636">
      <w:pPr>
        <w:pStyle w:val="Default"/>
        <w:rPr>
          <w:color w:val="auto"/>
          <w:sz w:val="20"/>
        </w:rPr>
      </w:pPr>
    </w:p>
    <w:p w14:paraId="70D2E1A4" w14:textId="77777777" w:rsidR="005E5843" w:rsidRDefault="00532636" w:rsidP="00532636">
      <w:pPr>
        <w:pStyle w:val="Default"/>
        <w:rPr>
          <w:color w:val="auto"/>
          <w:sz w:val="20"/>
          <w:szCs w:val="18"/>
        </w:rPr>
      </w:pPr>
      <w:r w:rsidRPr="0047652D">
        <w:rPr>
          <w:color w:val="auto"/>
          <w:sz w:val="20"/>
          <w:szCs w:val="18"/>
        </w:rPr>
        <w:t xml:space="preserve">the undersigned, in my/our capacity/ies as Parent(s)/Guardian(s)/Custodian(s) Other – please specify </w:t>
      </w:r>
    </w:p>
    <w:p w14:paraId="2FF3FEBF" w14:textId="77777777" w:rsidR="005E5843" w:rsidRDefault="005E5843" w:rsidP="00532636">
      <w:pPr>
        <w:pStyle w:val="Default"/>
        <w:rPr>
          <w:color w:val="auto"/>
          <w:sz w:val="20"/>
          <w:szCs w:val="18"/>
        </w:rPr>
      </w:pPr>
    </w:p>
    <w:p w14:paraId="07C9752E" w14:textId="65274E4E" w:rsidR="00532636" w:rsidRPr="0047652D" w:rsidRDefault="00532636" w:rsidP="00532636">
      <w:pPr>
        <w:pStyle w:val="Default"/>
        <w:rPr>
          <w:color w:val="auto"/>
          <w:sz w:val="20"/>
          <w:szCs w:val="18"/>
        </w:rPr>
      </w:pPr>
      <w:r w:rsidRPr="0047652D">
        <w:rPr>
          <w:color w:val="auto"/>
          <w:sz w:val="20"/>
          <w:szCs w:val="18"/>
        </w:rPr>
        <w:t>__________________________________________________________.</w:t>
      </w:r>
    </w:p>
    <w:p w14:paraId="56A1222D" w14:textId="77777777" w:rsidR="00532636" w:rsidRPr="0047652D" w:rsidRDefault="00532636" w:rsidP="00532636">
      <w:pPr>
        <w:pStyle w:val="Default"/>
        <w:rPr>
          <w:color w:val="auto"/>
          <w:sz w:val="20"/>
          <w:szCs w:val="18"/>
        </w:rPr>
      </w:pPr>
    </w:p>
    <w:p w14:paraId="7EA90896" w14:textId="77777777" w:rsidR="00532636" w:rsidRPr="0047652D" w:rsidRDefault="00532636" w:rsidP="00532636">
      <w:pPr>
        <w:pStyle w:val="Default"/>
        <w:rPr>
          <w:b/>
          <w:bCs/>
          <w:color w:val="auto"/>
          <w:sz w:val="20"/>
          <w:szCs w:val="18"/>
        </w:rPr>
      </w:pPr>
      <w:r w:rsidRPr="0047652D">
        <w:rPr>
          <w:color w:val="auto"/>
          <w:sz w:val="20"/>
          <w:szCs w:val="18"/>
        </w:rPr>
        <w:t>Of:</w:t>
      </w:r>
      <w:r w:rsidRPr="0047652D">
        <w:rPr>
          <w:color w:val="auto"/>
          <w:sz w:val="20"/>
          <w:szCs w:val="18"/>
        </w:rPr>
        <w:tab/>
      </w:r>
      <w:r w:rsidRPr="0047652D">
        <w:rPr>
          <w:b/>
          <w:bCs/>
          <w:color w:val="auto"/>
          <w:sz w:val="20"/>
          <w:szCs w:val="18"/>
        </w:rPr>
        <w:t>Surname:</w:t>
      </w:r>
      <w:r w:rsidRPr="0047652D">
        <w:rPr>
          <w:b/>
          <w:bCs/>
          <w:color w:val="auto"/>
          <w:sz w:val="20"/>
          <w:szCs w:val="18"/>
        </w:rPr>
        <w:tab/>
        <w:t>____________________________________________________</w:t>
      </w:r>
    </w:p>
    <w:p w14:paraId="6B9C8C98" w14:textId="77777777" w:rsidR="005E5843" w:rsidRDefault="00532636" w:rsidP="00532636">
      <w:pPr>
        <w:pStyle w:val="Default"/>
        <w:rPr>
          <w:b/>
          <w:bCs/>
          <w:color w:val="auto"/>
          <w:sz w:val="20"/>
          <w:szCs w:val="18"/>
        </w:rPr>
      </w:pPr>
      <w:r w:rsidRPr="0047652D">
        <w:rPr>
          <w:b/>
          <w:bCs/>
          <w:color w:val="auto"/>
          <w:sz w:val="20"/>
          <w:szCs w:val="18"/>
        </w:rPr>
        <w:tab/>
      </w:r>
    </w:p>
    <w:p w14:paraId="35BB6671" w14:textId="6FCA9735" w:rsidR="00532636" w:rsidRPr="0047652D" w:rsidRDefault="005E5843" w:rsidP="00532636">
      <w:pPr>
        <w:pStyle w:val="Default"/>
        <w:rPr>
          <w:b/>
          <w:bCs/>
          <w:color w:val="auto"/>
          <w:sz w:val="20"/>
          <w:szCs w:val="18"/>
        </w:rPr>
      </w:pPr>
      <w:r>
        <w:rPr>
          <w:b/>
          <w:bCs/>
          <w:color w:val="auto"/>
          <w:sz w:val="20"/>
          <w:szCs w:val="18"/>
        </w:rPr>
        <w:tab/>
      </w:r>
      <w:r w:rsidR="00532636" w:rsidRPr="0047652D">
        <w:rPr>
          <w:b/>
          <w:bCs/>
          <w:color w:val="auto"/>
          <w:sz w:val="20"/>
          <w:szCs w:val="18"/>
        </w:rPr>
        <w:t>First Names:</w:t>
      </w:r>
      <w:r w:rsidR="00532636" w:rsidRPr="0047652D">
        <w:rPr>
          <w:b/>
          <w:bCs/>
          <w:color w:val="auto"/>
          <w:sz w:val="20"/>
          <w:szCs w:val="18"/>
        </w:rPr>
        <w:tab/>
        <w:t>____________________________________________________</w:t>
      </w:r>
    </w:p>
    <w:p w14:paraId="09542C92" w14:textId="77777777" w:rsidR="005E5843" w:rsidRDefault="00532636" w:rsidP="00532636">
      <w:pPr>
        <w:pStyle w:val="Default"/>
        <w:rPr>
          <w:b/>
          <w:bCs/>
          <w:color w:val="auto"/>
          <w:sz w:val="20"/>
          <w:szCs w:val="18"/>
        </w:rPr>
      </w:pPr>
      <w:r w:rsidRPr="0047652D">
        <w:rPr>
          <w:b/>
          <w:bCs/>
          <w:color w:val="auto"/>
          <w:sz w:val="20"/>
          <w:szCs w:val="18"/>
        </w:rPr>
        <w:tab/>
      </w:r>
    </w:p>
    <w:p w14:paraId="7155D1F1" w14:textId="7D3E9B87" w:rsidR="00532636" w:rsidRPr="0047652D" w:rsidRDefault="005E5843" w:rsidP="00532636">
      <w:pPr>
        <w:pStyle w:val="Default"/>
        <w:rPr>
          <w:color w:val="auto"/>
          <w:sz w:val="20"/>
          <w:szCs w:val="18"/>
        </w:rPr>
      </w:pPr>
      <w:r>
        <w:rPr>
          <w:b/>
          <w:bCs/>
          <w:color w:val="auto"/>
          <w:sz w:val="20"/>
          <w:szCs w:val="18"/>
        </w:rPr>
        <w:tab/>
      </w:r>
      <w:r w:rsidR="00532636" w:rsidRPr="0047652D">
        <w:rPr>
          <w:b/>
          <w:bCs/>
          <w:color w:val="auto"/>
          <w:sz w:val="20"/>
          <w:szCs w:val="18"/>
        </w:rPr>
        <w:t>Please supply preferred name: ______________________________________</w:t>
      </w:r>
    </w:p>
    <w:p w14:paraId="0464030A" w14:textId="77777777" w:rsidR="00532636" w:rsidRPr="0047652D" w:rsidRDefault="00532636" w:rsidP="00532636">
      <w:pPr>
        <w:pStyle w:val="Default"/>
        <w:rPr>
          <w:color w:val="auto"/>
          <w:sz w:val="20"/>
        </w:rPr>
      </w:pPr>
    </w:p>
    <w:p w14:paraId="0BD54D1C" w14:textId="77777777" w:rsidR="00532636" w:rsidRPr="0047652D" w:rsidRDefault="00532636" w:rsidP="00532636">
      <w:pPr>
        <w:pStyle w:val="Default"/>
        <w:jc w:val="both"/>
        <w:rPr>
          <w:color w:val="auto"/>
          <w:sz w:val="20"/>
          <w:szCs w:val="18"/>
        </w:rPr>
      </w:pPr>
      <w:r w:rsidRPr="0047652D">
        <w:rPr>
          <w:color w:val="auto"/>
          <w:sz w:val="20"/>
          <w:szCs w:val="18"/>
        </w:rPr>
        <w:t xml:space="preserve">Herein referred to as the </w:t>
      </w:r>
      <w:r w:rsidR="00413E19">
        <w:rPr>
          <w:color w:val="auto"/>
          <w:sz w:val="20"/>
          <w:szCs w:val="18"/>
        </w:rPr>
        <w:t>Learner</w:t>
      </w:r>
      <w:r w:rsidRPr="0047652D">
        <w:rPr>
          <w:color w:val="auto"/>
          <w:sz w:val="20"/>
          <w:szCs w:val="18"/>
        </w:rPr>
        <w:t xml:space="preserve">, do hereby make provisional application in terms of clause 2 of the Terms and Conditions of Provisional Enrolment of </w:t>
      </w:r>
      <w:r w:rsidR="00413E19">
        <w:rPr>
          <w:color w:val="auto"/>
          <w:sz w:val="20"/>
          <w:szCs w:val="18"/>
        </w:rPr>
        <w:t>Learner</w:t>
      </w:r>
      <w:r w:rsidRPr="0047652D">
        <w:rPr>
          <w:color w:val="auto"/>
          <w:sz w:val="20"/>
          <w:szCs w:val="18"/>
        </w:rPr>
        <w:t xml:space="preserve"> and the Terms and Conditions of Enrolment at A</w:t>
      </w:r>
      <w:r w:rsidR="00BC6673">
        <w:rPr>
          <w:color w:val="auto"/>
          <w:sz w:val="20"/>
          <w:szCs w:val="18"/>
        </w:rPr>
        <w:t>dvanced College Thabazimbi</w:t>
      </w:r>
      <w:r w:rsidR="00F40CD1">
        <w:rPr>
          <w:color w:val="auto"/>
          <w:sz w:val="20"/>
          <w:szCs w:val="18"/>
        </w:rPr>
        <w:t xml:space="preserve"> (PTY) Ltd</w:t>
      </w:r>
      <w:r w:rsidRPr="0047652D">
        <w:rPr>
          <w:color w:val="auto"/>
          <w:sz w:val="20"/>
          <w:szCs w:val="18"/>
        </w:rPr>
        <w:t xml:space="preserve"> for the enrolm</w:t>
      </w:r>
      <w:r w:rsidR="00BC6673">
        <w:rPr>
          <w:color w:val="auto"/>
          <w:sz w:val="20"/>
          <w:szCs w:val="18"/>
        </w:rPr>
        <w:t xml:space="preserve">ent of the said </w:t>
      </w:r>
      <w:r w:rsidR="00413E19">
        <w:rPr>
          <w:color w:val="auto"/>
          <w:sz w:val="20"/>
          <w:szCs w:val="18"/>
        </w:rPr>
        <w:t>Learner</w:t>
      </w:r>
      <w:r w:rsidR="00BC6673">
        <w:rPr>
          <w:color w:val="auto"/>
          <w:sz w:val="20"/>
          <w:szCs w:val="18"/>
        </w:rPr>
        <w:t xml:space="preserve"> as a learner</w:t>
      </w:r>
      <w:r w:rsidRPr="0047652D">
        <w:rPr>
          <w:color w:val="auto"/>
          <w:sz w:val="20"/>
          <w:szCs w:val="18"/>
        </w:rPr>
        <w:t xml:space="preserve"> in </w:t>
      </w:r>
      <w:r w:rsidR="00BC6673">
        <w:rPr>
          <w:color w:val="auto"/>
          <w:sz w:val="20"/>
          <w:szCs w:val="18"/>
        </w:rPr>
        <w:t xml:space="preserve">Advanced College Thabazimbi </w:t>
      </w:r>
      <w:r w:rsidRPr="0047652D">
        <w:rPr>
          <w:color w:val="auto"/>
          <w:sz w:val="20"/>
          <w:szCs w:val="18"/>
        </w:rPr>
        <w:t>(PTY) Ltd in:</w:t>
      </w:r>
    </w:p>
    <w:p w14:paraId="10FBE0AD" w14:textId="77777777" w:rsidR="00532636" w:rsidRPr="0047652D" w:rsidRDefault="00532636" w:rsidP="00532636">
      <w:pPr>
        <w:pStyle w:val="Default"/>
        <w:rPr>
          <w:color w:val="auto"/>
          <w:sz w:val="20"/>
          <w:szCs w:val="18"/>
        </w:rPr>
      </w:pPr>
    </w:p>
    <w:p w14:paraId="29E6F47D" w14:textId="77777777" w:rsidR="00532636" w:rsidRPr="0047652D" w:rsidRDefault="00532636" w:rsidP="00532636">
      <w:pPr>
        <w:pStyle w:val="Default"/>
        <w:rPr>
          <w:b/>
          <w:bCs/>
          <w:color w:val="auto"/>
          <w:sz w:val="20"/>
          <w:szCs w:val="18"/>
        </w:rPr>
      </w:pPr>
      <w:r w:rsidRPr="0047652D">
        <w:rPr>
          <w:b/>
          <w:bCs/>
          <w:color w:val="auto"/>
          <w:sz w:val="20"/>
          <w:szCs w:val="18"/>
        </w:rPr>
        <w:t xml:space="preserve">Grade: </w:t>
      </w:r>
      <w:r w:rsidR="00F40CD1">
        <w:rPr>
          <w:b/>
          <w:bCs/>
          <w:color w:val="auto"/>
          <w:sz w:val="20"/>
          <w:szCs w:val="18"/>
          <w:u w:val="single"/>
        </w:rPr>
        <w:tab/>
      </w:r>
      <w:r w:rsidR="00F40CD1">
        <w:rPr>
          <w:b/>
          <w:bCs/>
          <w:color w:val="auto"/>
          <w:sz w:val="20"/>
          <w:szCs w:val="18"/>
          <w:u w:val="single"/>
        </w:rPr>
        <w:tab/>
      </w:r>
      <w:r w:rsidR="00F40CD1">
        <w:rPr>
          <w:b/>
          <w:bCs/>
          <w:color w:val="auto"/>
          <w:sz w:val="20"/>
          <w:szCs w:val="18"/>
          <w:u w:val="single"/>
        </w:rPr>
        <w:tab/>
      </w:r>
      <w:r w:rsidR="00F40CD1">
        <w:rPr>
          <w:b/>
          <w:bCs/>
          <w:color w:val="auto"/>
          <w:sz w:val="20"/>
          <w:szCs w:val="18"/>
        </w:rPr>
        <w:t xml:space="preserve"> With effect from: </w:t>
      </w:r>
      <w:r w:rsidR="00F40CD1">
        <w:rPr>
          <w:b/>
          <w:bCs/>
          <w:color w:val="auto"/>
          <w:sz w:val="20"/>
          <w:szCs w:val="18"/>
          <w:u w:val="single"/>
        </w:rPr>
        <w:tab/>
      </w:r>
      <w:r w:rsidR="00F40CD1">
        <w:rPr>
          <w:b/>
          <w:bCs/>
          <w:color w:val="auto"/>
          <w:sz w:val="20"/>
          <w:szCs w:val="18"/>
          <w:u w:val="single"/>
        </w:rPr>
        <w:tab/>
      </w:r>
      <w:r w:rsidR="00F40CD1">
        <w:rPr>
          <w:b/>
          <w:bCs/>
          <w:color w:val="auto"/>
          <w:sz w:val="20"/>
          <w:szCs w:val="18"/>
          <w:u w:val="single"/>
        </w:rPr>
        <w:tab/>
      </w:r>
      <w:r w:rsidR="00F40CD1">
        <w:rPr>
          <w:b/>
          <w:bCs/>
          <w:color w:val="auto"/>
          <w:sz w:val="20"/>
          <w:szCs w:val="18"/>
        </w:rPr>
        <w:t>20</w:t>
      </w:r>
      <w:r w:rsidR="00F40CD1">
        <w:rPr>
          <w:b/>
          <w:bCs/>
          <w:color w:val="auto"/>
          <w:sz w:val="20"/>
          <w:szCs w:val="18"/>
          <w:u w:val="single"/>
        </w:rPr>
        <w:tab/>
      </w:r>
      <w:r w:rsidR="00F40CD1">
        <w:rPr>
          <w:b/>
          <w:bCs/>
          <w:color w:val="auto"/>
          <w:sz w:val="20"/>
          <w:szCs w:val="18"/>
          <w:u w:val="single"/>
        </w:rPr>
        <w:tab/>
      </w:r>
      <w:r w:rsidRPr="0047652D">
        <w:rPr>
          <w:b/>
          <w:bCs/>
          <w:color w:val="auto"/>
          <w:sz w:val="20"/>
          <w:szCs w:val="18"/>
        </w:rPr>
        <w:t>.</w:t>
      </w:r>
    </w:p>
    <w:p w14:paraId="15904685" w14:textId="77777777" w:rsidR="005E5843" w:rsidRDefault="005E5843" w:rsidP="00532636">
      <w:pPr>
        <w:pStyle w:val="Default"/>
        <w:rPr>
          <w:b/>
          <w:color w:val="auto"/>
          <w:sz w:val="20"/>
          <w:szCs w:val="18"/>
        </w:rPr>
      </w:pPr>
    </w:p>
    <w:p w14:paraId="1C3E1643" w14:textId="65E1769D" w:rsidR="00F40CD1" w:rsidRPr="00F40CD1" w:rsidRDefault="00F40CD1" w:rsidP="00532636">
      <w:pPr>
        <w:pStyle w:val="Default"/>
        <w:rPr>
          <w:b/>
          <w:color w:val="auto"/>
          <w:sz w:val="20"/>
          <w:szCs w:val="18"/>
          <w:u w:val="single"/>
        </w:rPr>
      </w:pPr>
      <w:r w:rsidRPr="00F40CD1">
        <w:rPr>
          <w:b/>
          <w:color w:val="auto"/>
          <w:sz w:val="20"/>
          <w:szCs w:val="18"/>
        </w:rPr>
        <w:t xml:space="preserve">Current Grade: </w:t>
      </w:r>
      <w:r w:rsidRPr="00F40CD1">
        <w:rPr>
          <w:b/>
          <w:color w:val="auto"/>
          <w:sz w:val="20"/>
          <w:szCs w:val="18"/>
          <w:u w:val="single"/>
        </w:rPr>
        <w:tab/>
      </w:r>
      <w:r w:rsidRPr="00F40CD1">
        <w:rPr>
          <w:b/>
          <w:color w:val="auto"/>
          <w:sz w:val="20"/>
          <w:szCs w:val="18"/>
          <w:u w:val="single"/>
        </w:rPr>
        <w:tab/>
      </w:r>
      <w:r w:rsidRPr="00F40CD1">
        <w:rPr>
          <w:b/>
          <w:color w:val="auto"/>
          <w:sz w:val="20"/>
          <w:szCs w:val="18"/>
          <w:u w:val="single"/>
        </w:rPr>
        <w:tab/>
      </w:r>
      <w:r w:rsidRPr="00F40CD1">
        <w:rPr>
          <w:b/>
          <w:color w:val="auto"/>
          <w:sz w:val="20"/>
          <w:szCs w:val="18"/>
          <w:u w:val="single"/>
        </w:rPr>
        <w:tab/>
      </w:r>
      <w:r w:rsidRPr="00F40CD1">
        <w:rPr>
          <w:b/>
          <w:color w:val="auto"/>
          <w:sz w:val="20"/>
          <w:szCs w:val="18"/>
          <w:u w:val="single"/>
        </w:rPr>
        <w:tab/>
      </w:r>
      <w:r w:rsidRPr="00F40CD1">
        <w:rPr>
          <w:b/>
          <w:color w:val="auto"/>
          <w:sz w:val="20"/>
          <w:szCs w:val="18"/>
          <w:u w:val="single"/>
        </w:rPr>
        <w:tab/>
      </w:r>
    </w:p>
    <w:p w14:paraId="14E8BA52" w14:textId="77777777" w:rsidR="00532636" w:rsidRPr="0047652D" w:rsidRDefault="00532636" w:rsidP="00532636">
      <w:pPr>
        <w:pStyle w:val="Default"/>
        <w:rPr>
          <w:color w:val="auto"/>
          <w:sz w:val="20"/>
        </w:rPr>
      </w:pPr>
    </w:p>
    <w:p w14:paraId="3F40952F" w14:textId="77777777" w:rsidR="00532636" w:rsidRPr="0047652D" w:rsidRDefault="00532636" w:rsidP="00532636">
      <w:pPr>
        <w:pStyle w:val="Default"/>
        <w:jc w:val="center"/>
        <w:rPr>
          <w:b/>
          <w:bCs/>
          <w:color w:val="auto"/>
          <w:sz w:val="20"/>
          <w:szCs w:val="18"/>
          <w:u w:val="single"/>
        </w:rPr>
      </w:pPr>
      <w:r w:rsidRPr="0047652D">
        <w:rPr>
          <w:b/>
          <w:bCs/>
          <w:color w:val="auto"/>
          <w:sz w:val="20"/>
          <w:szCs w:val="18"/>
          <w:u w:val="single"/>
        </w:rPr>
        <w:t xml:space="preserve">FURTHER PARTICULARS OF PROSPECTIVE </w:t>
      </w:r>
      <w:r w:rsidR="00413E19">
        <w:rPr>
          <w:b/>
          <w:bCs/>
          <w:color w:val="auto"/>
          <w:sz w:val="20"/>
          <w:szCs w:val="18"/>
          <w:u w:val="single"/>
        </w:rPr>
        <w:t>LEARNER</w:t>
      </w:r>
    </w:p>
    <w:p w14:paraId="2BA80B29" w14:textId="77777777" w:rsidR="00532636" w:rsidRPr="0047652D" w:rsidRDefault="0002217D" w:rsidP="00532636">
      <w:pPr>
        <w:pStyle w:val="Default"/>
        <w:rPr>
          <w:color w:val="auto"/>
          <w:sz w:val="20"/>
          <w:szCs w:val="18"/>
        </w:rPr>
      </w:pPr>
      <w:r>
        <w:rPr>
          <w:noProof/>
          <w:color w:val="auto"/>
          <w:sz w:val="20"/>
          <w:szCs w:val="18"/>
          <w:lang w:val="en-US"/>
        </w:rPr>
        <mc:AlternateContent>
          <mc:Choice Requires="wps">
            <w:drawing>
              <wp:anchor distT="0" distB="0" distL="114300" distR="114300" simplePos="0" relativeHeight="251662336" behindDoc="0" locked="0" layoutInCell="1" allowOverlap="1" wp14:anchorId="0B88CE8F" wp14:editId="1A68FCF9">
                <wp:simplePos x="0" y="0"/>
                <wp:positionH relativeFrom="column">
                  <wp:posOffset>4000500</wp:posOffset>
                </wp:positionH>
                <wp:positionV relativeFrom="paragraph">
                  <wp:posOffset>151130</wp:posOffset>
                </wp:positionV>
                <wp:extent cx="1600200" cy="228600"/>
                <wp:effectExtent l="0" t="0" r="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28600"/>
                        </a:xfrm>
                        <a:prstGeom prst="rect">
                          <a:avLst/>
                        </a:prstGeom>
                        <a:solidFill>
                          <a:srgbClr val="FFFFFF"/>
                        </a:solidFill>
                        <a:ln w="9525">
                          <a:solidFill>
                            <a:srgbClr val="000000"/>
                          </a:solidFill>
                          <a:miter lim="800000"/>
                          <a:headEnd/>
                          <a:tailEnd/>
                        </a:ln>
                      </wps:spPr>
                      <wps:txbx>
                        <w:txbxContent>
                          <w:p w14:paraId="4BB90AF3" w14:textId="77777777" w:rsidR="00B131A3" w:rsidRDefault="00B131A3" w:rsidP="0053263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88CE8F" id="Text Box 4" o:spid="_x0000_s1028" type="#_x0000_t202" style="position:absolute;margin-left:315pt;margin-top:11.9pt;width:126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">
                <v:textbox>
                  <w:txbxContent>
                    <w:p w14:paraId="4BB90AF3" w14:textId="77777777" w:rsidR="00B131A3" w:rsidRDefault="00B131A3" w:rsidP="00532636"/>
                  </w:txbxContent>
                </v:textbox>
              </v:shape>
            </w:pict>
          </mc:Fallback>
        </mc:AlternateContent>
      </w:r>
      <w:r>
        <w:rPr>
          <w:noProof/>
          <w:color w:val="auto"/>
          <w:sz w:val="20"/>
          <w:szCs w:val="18"/>
          <w:lang w:val="en-US"/>
        </w:rPr>
        <mc:AlternateContent>
          <mc:Choice Requires="wps">
            <w:drawing>
              <wp:anchor distT="0" distB="0" distL="114300" distR="114300" simplePos="0" relativeHeight="251661312" behindDoc="0" locked="0" layoutInCell="1" allowOverlap="1" wp14:anchorId="48BD98B3" wp14:editId="2C97E65E">
                <wp:simplePos x="0" y="0"/>
                <wp:positionH relativeFrom="column">
                  <wp:posOffset>1257300</wp:posOffset>
                </wp:positionH>
                <wp:positionV relativeFrom="paragraph">
                  <wp:posOffset>151130</wp:posOffset>
                </wp:positionV>
                <wp:extent cx="685800" cy="22860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solidFill>
                          <a:srgbClr val="FFFFFF"/>
                        </a:solidFill>
                        <a:ln w="9525">
                          <a:solidFill>
                            <a:srgbClr val="000000"/>
                          </a:solidFill>
                          <a:miter lim="800000"/>
                          <a:headEnd/>
                          <a:tailEnd/>
                        </a:ln>
                      </wps:spPr>
                      <wps:txbx>
                        <w:txbxContent>
                          <w:p w14:paraId="54662B4D" w14:textId="77777777" w:rsidR="00B131A3" w:rsidRDefault="00B131A3" w:rsidP="00532636">
                            <w:r>
                              <w:t>Female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BD98B3" id="Text Box 3" o:spid="_x0000_s1029" type="#_x0000_t202" style="position:absolute;margin-left:99pt;margin-top:11.9pt;width:54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">
                <v:textbox>
                  <w:txbxContent>
                    <w:p w14:paraId="54662B4D" w14:textId="77777777" w:rsidR="00B131A3" w:rsidRDefault="00B131A3" w:rsidP="00532636">
                      <w:r>
                        <w:t>Female</w:t>
                      </w:r>
                    </w:p>
                  </w:txbxContent>
                </v:textbox>
              </v:shape>
            </w:pict>
          </mc:Fallback>
        </mc:AlternateContent>
      </w:r>
      <w:r>
        <w:rPr>
          <w:noProof/>
          <w:color w:val="auto"/>
          <w:sz w:val="20"/>
          <w:szCs w:val="18"/>
          <w:lang w:val="en-US"/>
        </w:rPr>
        <mc:AlternateContent>
          <mc:Choice Requires="wps">
            <w:drawing>
              <wp:anchor distT="0" distB="0" distL="114300" distR="114300" simplePos="0" relativeHeight="251660288" behindDoc="0" locked="0" layoutInCell="1" allowOverlap="1" wp14:anchorId="5A6D67BC" wp14:editId="32316AFE">
                <wp:simplePos x="0" y="0"/>
                <wp:positionH relativeFrom="column">
                  <wp:posOffset>685800</wp:posOffset>
                </wp:positionH>
                <wp:positionV relativeFrom="paragraph">
                  <wp:posOffset>151130</wp:posOffset>
                </wp:positionV>
                <wp:extent cx="571500" cy="22860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w="9525">
                          <a:solidFill>
                            <a:srgbClr val="000000"/>
                          </a:solidFill>
                          <a:miter lim="800000"/>
                          <a:headEnd/>
                          <a:tailEnd/>
                        </a:ln>
                      </wps:spPr>
                      <wps:txbx>
                        <w:txbxContent>
                          <w:p w14:paraId="5896D866" w14:textId="77777777" w:rsidR="00B131A3" w:rsidRDefault="00B131A3" w:rsidP="00532636">
                            <w:r>
                              <w:t>Male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6D67BC" id="Text Box 2" o:spid="_x0000_s1030" type="#_x0000_t202" style="position:absolute;margin-left:54pt;margin-top:11.9pt;width:4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">
                <v:textbox>
                  <w:txbxContent>
                    <w:p w14:paraId="5896D866" w14:textId="77777777" w:rsidR="00B131A3" w:rsidRDefault="00B131A3" w:rsidP="00532636">
                      <w:r>
                        <w:t>Male</w:t>
                      </w:r>
                    </w:p>
                  </w:txbxContent>
                </v:textbox>
              </v:shape>
            </w:pict>
          </mc:Fallback>
        </mc:AlternateContent>
      </w:r>
    </w:p>
    <w:p w14:paraId="68C0EAA0" w14:textId="77777777" w:rsidR="00532636" w:rsidRPr="0047652D" w:rsidRDefault="00532636" w:rsidP="00532636">
      <w:pPr>
        <w:pStyle w:val="Default"/>
        <w:tabs>
          <w:tab w:val="left" w:pos="3400"/>
        </w:tabs>
        <w:rPr>
          <w:color w:val="auto"/>
          <w:sz w:val="20"/>
          <w:szCs w:val="18"/>
        </w:rPr>
      </w:pPr>
      <w:r w:rsidRPr="0047652D">
        <w:rPr>
          <w:b/>
          <w:bCs/>
          <w:color w:val="auto"/>
          <w:sz w:val="20"/>
          <w:szCs w:val="18"/>
        </w:rPr>
        <w:t>GENDER:</w:t>
      </w:r>
      <w:r w:rsidRPr="0047652D">
        <w:rPr>
          <w:color w:val="auto"/>
          <w:sz w:val="20"/>
          <w:szCs w:val="18"/>
        </w:rPr>
        <w:t xml:space="preserve"> </w:t>
      </w:r>
      <w:r w:rsidRPr="0047652D">
        <w:rPr>
          <w:color w:val="auto"/>
          <w:sz w:val="20"/>
          <w:szCs w:val="18"/>
        </w:rPr>
        <w:tab/>
      </w:r>
      <w:r w:rsidRPr="0047652D">
        <w:rPr>
          <w:color w:val="auto"/>
          <w:sz w:val="20"/>
          <w:szCs w:val="18"/>
        </w:rPr>
        <w:tab/>
      </w:r>
      <w:r w:rsidRPr="0047652D">
        <w:rPr>
          <w:color w:val="auto"/>
          <w:sz w:val="20"/>
          <w:szCs w:val="18"/>
        </w:rPr>
        <w:tab/>
      </w:r>
      <w:r w:rsidRPr="0047652D">
        <w:rPr>
          <w:b/>
          <w:bCs/>
          <w:color w:val="auto"/>
          <w:sz w:val="20"/>
          <w:szCs w:val="18"/>
        </w:rPr>
        <w:t>HOME LANGUAGE:</w:t>
      </w:r>
      <w:r w:rsidRPr="0047652D">
        <w:rPr>
          <w:color w:val="auto"/>
          <w:sz w:val="20"/>
          <w:szCs w:val="18"/>
        </w:rPr>
        <w:t xml:space="preserve"> </w:t>
      </w:r>
    </w:p>
    <w:p w14:paraId="4BF5E7F2" w14:textId="77777777" w:rsidR="00532636" w:rsidRPr="0047652D" w:rsidRDefault="00532636" w:rsidP="00532636">
      <w:pPr>
        <w:pStyle w:val="Default"/>
        <w:rPr>
          <w:color w:val="auto"/>
          <w:sz w:val="20"/>
          <w:szCs w:val="18"/>
        </w:rPr>
      </w:pPr>
    </w:p>
    <w:p w14:paraId="33D0175D" w14:textId="77777777" w:rsidR="00532636" w:rsidRPr="0047652D" w:rsidRDefault="00532636" w:rsidP="00532636">
      <w:pPr>
        <w:pStyle w:val="Default"/>
        <w:rPr>
          <w:color w:val="auto"/>
          <w:sz w:val="20"/>
          <w:szCs w:val="18"/>
        </w:rPr>
      </w:pPr>
    </w:p>
    <w:tbl>
      <w:tblPr>
        <w:tblpPr w:leftFromText="180" w:rightFromText="180" w:vertAnchor="text" w:tblpX="1980"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720"/>
        <w:gridCol w:w="720"/>
        <w:gridCol w:w="720"/>
        <w:gridCol w:w="720"/>
        <w:gridCol w:w="720"/>
        <w:gridCol w:w="720"/>
        <w:gridCol w:w="720"/>
      </w:tblGrid>
      <w:tr w:rsidR="0047652D" w:rsidRPr="0047652D" w14:paraId="3A5CF39F" w14:textId="77777777" w:rsidTr="005E7FCA">
        <w:tc>
          <w:tcPr>
            <w:tcW w:w="648" w:type="dxa"/>
          </w:tcPr>
          <w:p w14:paraId="511D2C91" w14:textId="77777777" w:rsidR="00532636" w:rsidRPr="0047652D" w:rsidRDefault="00532636" w:rsidP="005E7FCA">
            <w:pPr>
              <w:pStyle w:val="Default"/>
              <w:rPr>
                <w:color w:val="auto"/>
                <w:sz w:val="20"/>
                <w:szCs w:val="18"/>
              </w:rPr>
            </w:pPr>
          </w:p>
        </w:tc>
        <w:tc>
          <w:tcPr>
            <w:tcW w:w="720" w:type="dxa"/>
          </w:tcPr>
          <w:p w14:paraId="67439216" w14:textId="77777777" w:rsidR="00532636" w:rsidRPr="0047652D" w:rsidRDefault="00532636" w:rsidP="005E7FCA">
            <w:pPr>
              <w:pStyle w:val="Default"/>
              <w:rPr>
                <w:color w:val="auto"/>
                <w:sz w:val="20"/>
                <w:szCs w:val="18"/>
              </w:rPr>
            </w:pPr>
          </w:p>
        </w:tc>
        <w:tc>
          <w:tcPr>
            <w:tcW w:w="720" w:type="dxa"/>
          </w:tcPr>
          <w:p w14:paraId="264846E9" w14:textId="77777777" w:rsidR="00532636" w:rsidRPr="0047652D" w:rsidRDefault="00532636" w:rsidP="005E7FCA">
            <w:pPr>
              <w:pStyle w:val="Default"/>
              <w:rPr>
                <w:color w:val="auto"/>
                <w:sz w:val="20"/>
                <w:szCs w:val="18"/>
              </w:rPr>
            </w:pPr>
          </w:p>
        </w:tc>
        <w:tc>
          <w:tcPr>
            <w:tcW w:w="720" w:type="dxa"/>
          </w:tcPr>
          <w:p w14:paraId="3DD52838" w14:textId="77777777" w:rsidR="00532636" w:rsidRPr="0047652D" w:rsidRDefault="00532636" w:rsidP="005E7FCA">
            <w:pPr>
              <w:pStyle w:val="Default"/>
              <w:rPr>
                <w:color w:val="auto"/>
                <w:sz w:val="20"/>
                <w:szCs w:val="18"/>
              </w:rPr>
            </w:pPr>
          </w:p>
        </w:tc>
        <w:tc>
          <w:tcPr>
            <w:tcW w:w="720" w:type="dxa"/>
          </w:tcPr>
          <w:p w14:paraId="3574C270" w14:textId="77777777" w:rsidR="00532636" w:rsidRPr="0047652D" w:rsidRDefault="00532636" w:rsidP="005E7FCA">
            <w:pPr>
              <w:pStyle w:val="Default"/>
              <w:rPr>
                <w:color w:val="auto"/>
                <w:sz w:val="20"/>
                <w:szCs w:val="18"/>
              </w:rPr>
            </w:pPr>
          </w:p>
        </w:tc>
        <w:tc>
          <w:tcPr>
            <w:tcW w:w="720" w:type="dxa"/>
          </w:tcPr>
          <w:p w14:paraId="5B541136" w14:textId="77777777" w:rsidR="00532636" w:rsidRPr="0047652D" w:rsidRDefault="00532636" w:rsidP="005E7FCA">
            <w:pPr>
              <w:pStyle w:val="Default"/>
              <w:rPr>
                <w:color w:val="auto"/>
                <w:sz w:val="20"/>
                <w:szCs w:val="18"/>
              </w:rPr>
            </w:pPr>
          </w:p>
        </w:tc>
        <w:tc>
          <w:tcPr>
            <w:tcW w:w="720" w:type="dxa"/>
          </w:tcPr>
          <w:p w14:paraId="43252C3E" w14:textId="77777777" w:rsidR="00532636" w:rsidRPr="0047652D" w:rsidRDefault="00532636" w:rsidP="005E7FCA">
            <w:pPr>
              <w:pStyle w:val="Default"/>
              <w:rPr>
                <w:color w:val="auto"/>
                <w:sz w:val="20"/>
                <w:szCs w:val="18"/>
              </w:rPr>
            </w:pPr>
          </w:p>
        </w:tc>
        <w:tc>
          <w:tcPr>
            <w:tcW w:w="720" w:type="dxa"/>
          </w:tcPr>
          <w:p w14:paraId="041F2862" w14:textId="77777777" w:rsidR="00532636" w:rsidRPr="0047652D" w:rsidRDefault="00532636" w:rsidP="005E7FCA">
            <w:pPr>
              <w:pStyle w:val="Default"/>
              <w:rPr>
                <w:color w:val="auto"/>
                <w:sz w:val="20"/>
                <w:szCs w:val="18"/>
              </w:rPr>
            </w:pPr>
          </w:p>
        </w:tc>
      </w:tr>
    </w:tbl>
    <w:p w14:paraId="1AFAE132" w14:textId="77777777" w:rsidR="00532636" w:rsidRPr="0047652D" w:rsidRDefault="00532636" w:rsidP="00532636">
      <w:pPr>
        <w:pStyle w:val="Default"/>
        <w:rPr>
          <w:b/>
          <w:bCs/>
          <w:color w:val="auto"/>
          <w:sz w:val="20"/>
          <w:szCs w:val="18"/>
        </w:rPr>
      </w:pPr>
      <w:r w:rsidRPr="0047652D">
        <w:rPr>
          <w:b/>
          <w:bCs/>
          <w:color w:val="auto"/>
          <w:sz w:val="20"/>
          <w:szCs w:val="18"/>
        </w:rPr>
        <w:t>DATE OF BIRTH:</w:t>
      </w:r>
      <w:r w:rsidRPr="0047652D">
        <w:rPr>
          <w:b/>
          <w:bCs/>
          <w:color w:val="auto"/>
          <w:sz w:val="20"/>
          <w:szCs w:val="18"/>
        </w:rPr>
        <w:br w:type="textWrapping" w:clear="all"/>
      </w:r>
    </w:p>
    <w:tbl>
      <w:tblPr>
        <w:tblpPr w:leftFromText="180" w:rightFromText="180" w:vertAnchor="text" w:tblpX="1440" w:tblpY="1"/>
        <w:tblOverlap w:val="neve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1"/>
        <w:gridCol w:w="681"/>
        <w:gridCol w:w="681"/>
        <w:gridCol w:w="681"/>
        <w:gridCol w:w="681"/>
        <w:gridCol w:w="681"/>
        <w:gridCol w:w="681"/>
        <w:gridCol w:w="681"/>
        <w:gridCol w:w="681"/>
        <w:gridCol w:w="681"/>
        <w:gridCol w:w="682"/>
        <w:gridCol w:w="682"/>
        <w:gridCol w:w="682"/>
      </w:tblGrid>
      <w:tr w:rsidR="0047652D" w:rsidRPr="0047652D" w14:paraId="3B0011C8" w14:textId="77777777" w:rsidTr="005E7FCA">
        <w:tc>
          <w:tcPr>
            <w:tcW w:w="681" w:type="dxa"/>
          </w:tcPr>
          <w:p w14:paraId="259E0B1D" w14:textId="77777777" w:rsidR="00532636" w:rsidRPr="0047652D" w:rsidRDefault="00532636" w:rsidP="005E7FCA">
            <w:pPr>
              <w:pStyle w:val="Default"/>
              <w:rPr>
                <w:color w:val="auto"/>
                <w:sz w:val="20"/>
                <w:szCs w:val="18"/>
              </w:rPr>
            </w:pPr>
          </w:p>
        </w:tc>
        <w:tc>
          <w:tcPr>
            <w:tcW w:w="681" w:type="dxa"/>
          </w:tcPr>
          <w:p w14:paraId="3B1D2A1B" w14:textId="77777777" w:rsidR="00532636" w:rsidRPr="0047652D" w:rsidRDefault="00532636" w:rsidP="005E7FCA">
            <w:pPr>
              <w:pStyle w:val="Default"/>
              <w:rPr>
                <w:color w:val="auto"/>
                <w:sz w:val="20"/>
                <w:szCs w:val="18"/>
              </w:rPr>
            </w:pPr>
          </w:p>
        </w:tc>
        <w:tc>
          <w:tcPr>
            <w:tcW w:w="681" w:type="dxa"/>
          </w:tcPr>
          <w:p w14:paraId="68E52E17" w14:textId="77777777" w:rsidR="00532636" w:rsidRPr="0047652D" w:rsidRDefault="00532636" w:rsidP="005E7FCA">
            <w:pPr>
              <w:pStyle w:val="Default"/>
              <w:rPr>
                <w:color w:val="auto"/>
                <w:sz w:val="20"/>
                <w:szCs w:val="18"/>
              </w:rPr>
            </w:pPr>
          </w:p>
        </w:tc>
        <w:tc>
          <w:tcPr>
            <w:tcW w:w="681" w:type="dxa"/>
          </w:tcPr>
          <w:p w14:paraId="3B2611DB" w14:textId="77777777" w:rsidR="00532636" w:rsidRPr="0047652D" w:rsidRDefault="00532636" w:rsidP="005E7FCA">
            <w:pPr>
              <w:pStyle w:val="Default"/>
              <w:rPr>
                <w:color w:val="auto"/>
                <w:sz w:val="20"/>
                <w:szCs w:val="18"/>
              </w:rPr>
            </w:pPr>
          </w:p>
        </w:tc>
        <w:tc>
          <w:tcPr>
            <w:tcW w:w="681" w:type="dxa"/>
          </w:tcPr>
          <w:p w14:paraId="3E87CECF" w14:textId="77777777" w:rsidR="00532636" w:rsidRPr="0047652D" w:rsidRDefault="00532636" w:rsidP="005E7FCA">
            <w:pPr>
              <w:pStyle w:val="Default"/>
              <w:rPr>
                <w:color w:val="auto"/>
                <w:sz w:val="20"/>
                <w:szCs w:val="18"/>
              </w:rPr>
            </w:pPr>
          </w:p>
        </w:tc>
        <w:tc>
          <w:tcPr>
            <w:tcW w:w="681" w:type="dxa"/>
          </w:tcPr>
          <w:p w14:paraId="7B15A347" w14:textId="77777777" w:rsidR="00532636" w:rsidRPr="0047652D" w:rsidRDefault="00532636" w:rsidP="005E7FCA">
            <w:pPr>
              <w:pStyle w:val="Default"/>
              <w:rPr>
                <w:color w:val="auto"/>
                <w:sz w:val="20"/>
                <w:szCs w:val="18"/>
              </w:rPr>
            </w:pPr>
          </w:p>
        </w:tc>
        <w:tc>
          <w:tcPr>
            <w:tcW w:w="681" w:type="dxa"/>
          </w:tcPr>
          <w:p w14:paraId="0825D0F5" w14:textId="77777777" w:rsidR="00532636" w:rsidRPr="0047652D" w:rsidRDefault="00532636" w:rsidP="005E7FCA">
            <w:pPr>
              <w:pStyle w:val="Default"/>
              <w:rPr>
                <w:color w:val="auto"/>
                <w:sz w:val="20"/>
                <w:szCs w:val="18"/>
              </w:rPr>
            </w:pPr>
          </w:p>
        </w:tc>
        <w:tc>
          <w:tcPr>
            <w:tcW w:w="681" w:type="dxa"/>
          </w:tcPr>
          <w:p w14:paraId="2DCE0BB7" w14:textId="77777777" w:rsidR="00532636" w:rsidRPr="0047652D" w:rsidRDefault="00532636" w:rsidP="005E7FCA">
            <w:pPr>
              <w:pStyle w:val="Default"/>
              <w:rPr>
                <w:color w:val="auto"/>
                <w:sz w:val="20"/>
                <w:szCs w:val="18"/>
              </w:rPr>
            </w:pPr>
          </w:p>
        </w:tc>
        <w:tc>
          <w:tcPr>
            <w:tcW w:w="681" w:type="dxa"/>
          </w:tcPr>
          <w:p w14:paraId="54A4349C" w14:textId="77777777" w:rsidR="00532636" w:rsidRPr="0047652D" w:rsidRDefault="00532636" w:rsidP="005E7FCA">
            <w:pPr>
              <w:pStyle w:val="Default"/>
              <w:rPr>
                <w:color w:val="auto"/>
                <w:sz w:val="20"/>
                <w:szCs w:val="18"/>
              </w:rPr>
            </w:pPr>
          </w:p>
        </w:tc>
        <w:tc>
          <w:tcPr>
            <w:tcW w:w="681" w:type="dxa"/>
          </w:tcPr>
          <w:p w14:paraId="3A83294D" w14:textId="77777777" w:rsidR="00532636" w:rsidRPr="0047652D" w:rsidRDefault="00532636" w:rsidP="005E7FCA">
            <w:pPr>
              <w:pStyle w:val="Default"/>
              <w:rPr>
                <w:color w:val="auto"/>
                <w:sz w:val="20"/>
                <w:szCs w:val="18"/>
              </w:rPr>
            </w:pPr>
          </w:p>
        </w:tc>
        <w:tc>
          <w:tcPr>
            <w:tcW w:w="682" w:type="dxa"/>
          </w:tcPr>
          <w:p w14:paraId="54D446A3" w14:textId="77777777" w:rsidR="00532636" w:rsidRPr="0047652D" w:rsidRDefault="00532636" w:rsidP="005E7FCA">
            <w:pPr>
              <w:pStyle w:val="Default"/>
              <w:rPr>
                <w:color w:val="auto"/>
                <w:sz w:val="20"/>
                <w:szCs w:val="18"/>
              </w:rPr>
            </w:pPr>
          </w:p>
        </w:tc>
        <w:tc>
          <w:tcPr>
            <w:tcW w:w="682" w:type="dxa"/>
          </w:tcPr>
          <w:p w14:paraId="6EA6C8FB" w14:textId="77777777" w:rsidR="00532636" w:rsidRPr="0047652D" w:rsidRDefault="00532636" w:rsidP="005E7FCA">
            <w:pPr>
              <w:pStyle w:val="Default"/>
              <w:rPr>
                <w:color w:val="auto"/>
                <w:sz w:val="20"/>
                <w:szCs w:val="18"/>
              </w:rPr>
            </w:pPr>
          </w:p>
        </w:tc>
        <w:tc>
          <w:tcPr>
            <w:tcW w:w="682" w:type="dxa"/>
          </w:tcPr>
          <w:p w14:paraId="0F79495C" w14:textId="77777777" w:rsidR="00532636" w:rsidRPr="0047652D" w:rsidRDefault="00532636" w:rsidP="005E7FCA">
            <w:pPr>
              <w:pStyle w:val="Default"/>
              <w:rPr>
                <w:color w:val="auto"/>
                <w:sz w:val="20"/>
                <w:szCs w:val="18"/>
              </w:rPr>
            </w:pPr>
          </w:p>
        </w:tc>
      </w:tr>
    </w:tbl>
    <w:p w14:paraId="0CB70AD0" w14:textId="77777777" w:rsidR="00532636" w:rsidRPr="0047652D" w:rsidRDefault="00532636" w:rsidP="00532636">
      <w:pPr>
        <w:pStyle w:val="Default"/>
        <w:rPr>
          <w:b/>
          <w:bCs/>
          <w:color w:val="auto"/>
          <w:sz w:val="20"/>
        </w:rPr>
      </w:pPr>
      <w:r w:rsidRPr="0047652D">
        <w:rPr>
          <w:b/>
          <w:bCs/>
          <w:color w:val="auto"/>
          <w:sz w:val="20"/>
          <w:szCs w:val="18"/>
        </w:rPr>
        <w:t>ID NR:</w:t>
      </w:r>
      <w:r w:rsidRPr="0047652D">
        <w:rPr>
          <w:b/>
          <w:bCs/>
          <w:color w:val="auto"/>
          <w:sz w:val="20"/>
          <w:szCs w:val="18"/>
        </w:rPr>
        <w:br w:type="textWrapping" w:clear="all"/>
      </w:r>
    </w:p>
    <w:tbl>
      <w:tblPr>
        <w:tblpPr w:leftFromText="180" w:rightFromText="180" w:vertAnchor="text" w:horzAnchor="page" w:tblpX="3313"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720"/>
        <w:gridCol w:w="720"/>
        <w:gridCol w:w="720"/>
        <w:gridCol w:w="720"/>
        <w:gridCol w:w="720"/>
        <w:gridCol w:w="720"/>
        <w:gridCol w:w="720"/>
        <w:gridCol w:w="720"/>
      </w:tblGrid>
      <w:tr w:rsidR="0047652D" w:rsidRPr="0047652D" w14:paraId="63E922DA" w14:textId="77777777" w:rsidTr="005E7FCA">
        <w:tc>
          <w:tcPr>
            <w:tcW w:w="648" w:type="dxa"/>
          </w:tcPr>
          <w:p w14:paraId="65268947" w14:textId="77777777" w:rsidR="00532636" w:rsidRPr="0047652D" w:rsidRDefault="00532636" w:rsidP="005E7FCA">
            <w:pPr>
              <w:pStyle w:val="Default"/>
              <w:rPr>
                <w:b/>
                <w:bCs/>
                <w:color w:val="auto"/>
                <w:sz w:val="20"/>
              </w:rPr>
            </w:pPr>
          </w:p>
        </w:tc>
        <w:tc>
          <w:tcPr>
            <w:tcW w:w="720" w:type="dxa"/>
          </w:tcPr>
          <w:p w14:paraId="126D6015" w14:textId="77777777" w:rsidR="00532636" w:rsidRPr="0047652D" w:rsidRDefault="00532636" w:rsidP="005E7FCA">
            <w:pPr>
              <w:pStyle w:val="Default"/>
              <w:rPr>
                <w:b/>
                <w:bCs/>
                <w:color w:val="auto"/>
                <w:sz w:val="20"/>
              </w:rPr>
            </w:pPr>
          </w:p>
        </w:tc>
        <w:tc>
          <w:tcPr>
            <w:tcW w:w="720" w:type="dxa"/>
          </w:tcPr>
          <w:p w14:paraId="090BBFB4" w14:textId="77777777" w:rsidR="00532636" w:rsidRPr="0047652D" w:rsidRDefault="00532636" w:rsidP="005E7FCA">
            <w:pPr>
              <w:pStyle w:val="Default"/>
              <w:rPr>
                <w:b/>
                <w:bCs/>
                <w:color w:val="auto"/>
                <w:sz w:val="20"/>
              </w:rPr>
            </w:pPr>
          </w:p>
        </w:tc>
        <w:tc>
          <w:tcPr>
            <w:tcW w:w="720" w:type="dxa"/>
          </w:tcPr>
          <w:p w14:paraId="22C6071A" w14:textId="77777777" w:rsidR="00532636" w:rsidRPr="0047652D" w:rsidRDefault="00532636" w:rsidP="005E7FCA">
            <w:pPr>
              <w:pStyle w:val="Default"/>
              <w:rPr>
                <w:b/>
                <w:bCs/>
                <w:color w:val="auto"/>
                <w:sz w:val="20"/>
              </w:rPr>
            </w:pPr>
          </w:p>
        </w:tc>
        <w:tc>
          <w:tcPr>
            <w:tcW w:w="720" w:type="dxa"/>
          </w:tcPr>
          <w:p w14:paraId="220B3874" w14:textId="77777777" w:rsidR="00532636" w:rsidRPr="0047652D" w:rsidRDefault="00532636" w:rsidP="005E7FCA">
            <w:pPr>
              <w:pStyle w:val="Default"/>
              <w:rPr>
                <w:b/>
                <w:bCs/>
                <w:color w:val="auto"/>
                <w:sz w:val="20"/>
              </w:rPr>
            </w:pPr>
          </w:p>
        </w:tc>
        <w:tc>
          <w:tcPr>
            <w:tcW w:w="720" w:type="dxa"/>
          </w:tcPr>
          <w:p w14:paraId="238182F9" w14:textId="77777777" w:rsidR="00532636" w:rsidRPr="0047652D" w:rsidRDefault="00532636" w:rsidP="005E7FCA">
            <w:pPr>
              <w:pStyle w:val="Default"/>
              <w:rPr>
                <w:b/>
                <w:bCs/>
                <w:color w:val="auto"/>
                <w:sz w:val="20"/>
              </w:rPr>
            </w:pPr>
          </w:p>
        </w:tc>
        <w:tc>
          <w:tcPr>
            <w:tcW w:w="720" w:type="dxa"/>
          </w:tcPr>
          <w:p w14:paraId="3A8A5337" w14:textId="77777777" w:rsidR="00532636" w:rsidRPr="0047652D" w:rsidRDefault="00532636" w:rsidP="005E7FCA">
            <w:pPr>
              <w:pStyle w:val="Default"/>
              <w:rPr>
                <w:b/>
                <w:bCs/>
                <w:color w:val="auto"/>
                <w:sz w:val="20"/>
              </w:rPr>
            </w:pPr>
          </w:p>
        </w:tc>
        <w:tc>
          <w:tcPr>
            <w:tcW w:w="720" w:type="dxa"/>
          </w:tcPr>
          <w:p w14:paraId="67A726C4" w14:textId="77777777" w:rsidR="00532636" w:rsidRPr="0047652D" w:rsidRDefault="00532636" w:rsidP="005E7FCA">
            <w:pPr>
              <w:pStyle w:val="Default"/>
              <w:rPr>
                <w:b/>
                <w:bCs/>
                <w:color w:val="auto"/>
                <w:sz w:val="20"/>
              </w:rPr>
            </w:pPr>
          </w:p>
        </w:tc>
        <w:tc>
          <w:tcPr>
            <w:tcW w:w="720" w:type="dxa"/>
          </w:tcPr>
          <w:p w14:paraId="1287197A" w14:textId="77777777" w:rsidR="00532636" w:rsidRPr="0047652D" w:rsidRDefault="00532636" w:rsidP="005E7FCA">
            <w:pPr>
              <w:pStyle w:val="Default"/>
              <w:rPr>
                <w:b/>
                <w:bCs/>
                <w:color w:val="auto"/>
                <w:sz w:val="20"/>
              </w:rPr>
            </w:pPr>
          </w:p>
        </w:tc>
      </w:tr>
    </w:tbl>
    <w:p w14:paraId="01EAF49E" w14:textId="77777777" w:rsidR="00532636" w:rsidRPr="0047652D" w:rsidRDefault="00532636" w:rsidP="00532636">
      <w:pPr>
        <w:pStyle w:val="Default"/>
        <w:rPr>
          <w:b/>
          <w:bCs/>
          <w:color w:val="auto"/>
          <w:sz w:val="20"/>
        </w:rPr>
      </w:pPr>
      <w:r w:rsidRPr="0047652D">
        <w:rPr>
          <w:b/>
          <w:bCs/>
          <w:color w:val="auto"/>
          <w:sz w:val="20"/>
        </w:rPr>
        <w:t xml:space="preserve">PASSPORT NR: </w:t>
      </w:r>
    </w:p>
    <w:p w14:paraId="1B927009" w14:textId="77777777" w:rsidR="005B4153" w:rsidRDefault="005B4153" w:rsidP="00532636">
      <w:pPr>
        <w:pStyle w:val="Default"/>
        <w:rPr>
          <w:b/>
          <w:bCs/>
          <w:color w:val="auto"/>
          <w:sz w:val="20"/>
        </w:rPr>
      </w:pPr>
    </w:p>
    <w:p w14:paraId="61D57074" w14:textId="0D875347" w:rsidR="00532636" w:rsidRPr="0047652D" w:rsidRDefault="0002217D" w:rsidP="00532636">
      <w:pPr>
        <w:pStyle w:val="Default"/>
        <w:rPr>
          <w:b/>
          <w:bCs/>
          <w:color w:val="auto"/>
          <w:sz w:val="20"/>
        </w:rPr>
      </w:pPr>
      <w:r>
        <w:rPr>
          <w:noProof/>
          <w:color w:val="auto"/>
          <w:sz w:val="20"/>
          <w:lang w:val="en-US"/>
        </w:rPr>
        <mc:AlternateContent>
          <mc:Choice Requires="wps">
            <w:drawing>
              <wp:anchor distT="0" distB="0" distL="114300" distR="114300" simplePos="0" relativeHeight="251663360" behindDoc="0" locked="0" layoutInCell="1" allowOverlap="1" wp14:anchorId="2CE267FE" wp14:editId="0F40C1EC">
                <wp:simplePos x="0" y="0"/>
                <wp:positionH relativeFrom="column">
                  <wp:posOffset>1933575</wp:posOffset>
                </wp:positionH>
                <wp:positionV relativeFrom="paragraph">
                  <wp:posOffset>-17145</wp:posOffset>
                </wp:positionV>
                <wp:extent cx="4000500" cy="22860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228600"/>
                        </a:xfrm>
                        <a:prstGeom prst="rect">
                          <a:avLst/>
                        </a:prstGeom>
                        <a:solidFill>
                          <a:srgbClr val="FFFFFF"/>
                        </a:solidFill>
                        <a:ln w="9525">
                          <a:solidFill>
                            <a:srgbClr val="000000"/>
                          </a:solidFill>
                          <a:miter lim="800000"/>
                          <a:headEnd/>
                          <a:tailEnd/>
                        </a:ln>
                      </wps:spPr>
                      <wps:txbx>
                        <w:txbxContent>
                          <w:p w14:paraId="351BD7B6" w14:textId="77777777" w:rsidR="00B131A3" w:rsidRDefault="00B131A3" w:rsidP="0053263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E267FE" id="Text Box 5" o:spid="_x0000_s1031" type="#_x0000_t202" style="position:absolute;margin-left:152.25pt;margin-top:-1.35pt;width:315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">
                <v:textbox>
                  <w:txbxContent>
                    <w:p w14:paraId="351BD7B6" w14:textId="77777777" w:rsidR="00B131A3" w:rsidRDefault="00B131A3" w:rsidP="00532636"/>
                  </w:txbxContent>
                </v:textbox>
              </v:shape>
            </w:pict>
          </mc:Fallback>
        </mc:AlternateContent>
      </w:r>
      <w:r w:rsidR="00532636" w:rsidRPr="0047652D">
        <w:rPr>
          <w:b/>
          <w:bCs/>
          <w:color w:val="auto"/>
          <w:sz w:val="20"/>
        </w:rPr>
        <w:t xml:space="preserve">COUNTRY OF BIRTH: </w:t>
      </w:r>
    </w:p>
    <w:p w14:paraId="5447F02D" w14:textId="77777777" w:rsidR="00532636" w:rsidRPr="0047652D" w:rsidRDefault="00532636" w:rsidP="00532636">
      <w:pPr>
        <w:pStyle w:val="Default"/>
        <w:rPr>
          <w:color w:val="auto"/>
          <w:sz w:val="20"/>
        </w:rPr>
      </w:pPr>
    </w:p>
    <w:tbl>
      <w:tblPr>
        <w:tblpPr w:leftFromText="180" w:rightFromText="180" w:vertAnchor="text" w:horzAnchor="page" w:tblpX="4258" w:tblpY="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720"/>
        <w:gridCol w:w="720"/>
        <w:gridCol w:w="720"/>
        <w:gridCol w:w="720"/>
        <w:gridCol w:w="720"/>
        <w:gridCol w:w="720"/>
        <w:gridCol w:w="720"/>
      </w:tblGrid>
      <w:tr w:rsidR="005E5843" w:rsidRPr="0047652D" w14:paraId="26BD20D7" w14:textId="77777777" w:rsidTr="005E5843">
        <w:tc>
          <w:tcPr>
            <w:tcW w:w="648" w:type="dxa"/>
          </w:tcPr>
          <w:p w14:paraId="1225DD8B" w14:textId="77777777" w:rsidR="005E5843" w:rsidRPr="0047652D" w:rsidRDefault="005E5843" w:rsidP="005E5843">
            <w:pPr>
              <w:pStyle w:val="Default"/>
              <w:rPr>
                <w:color w:val="auto"/>
                <w:sz w:val="20"/>
                <w:szCs w:val="18"/>
              </w:rPr>
            </w:pPr>
          </w:p>
        </w:tc>
        <w:tc>
          <w:tcPr>
            <w:tcW w:w="720" w:type="dxa"/>
          </w:tcPr>
          <w:p w14:paraId="51B0E760" w14:textId="77777777" w:rsidR="005E5843" w:rsidRPr="0047652D" w:rsidRDefault="005E5843" w:rsidP="005E5843">
            <w:pPr>
              <w:pStyle w:val="Default"/>
              <w:rPr>
                <w:color w:val="auto"/>
                <w:sz w:val="20"/>
                <w:szCs w:val="18"/>
              </w:rPr>
            </w:pPr>
          </w:p>
        </w:tc>
        <w:tc>
          <w:tcPr>
            <w:tcW w:w="720" w:type="dxa"/>
          </w:tcPr>
          <w:p w14:paraId="0AA92B77" w14:textId="77777777" w:rsidR="005E5843" w:rsidRPr="0047652D" w:rsidRDefault="005E5843" w:rsidP="005E5843">
            <w:pPr>
              <w:pStyle w:val="Default"/>
              <w:rPr>
                <w:color w:val="auto"/>
                <w:sz w:val="20"/>
                <w:szCs w:val="18"/>
              </w:rPr>
            </w:pPr>
          </w:p>
        </w:tc>
        <w:tc>
          <w:tcPr>
            <w:tcW w:w="720" w:type="dxa"/>
          </w:tcPr>
          <w:p w14:paraId="16F522B0" w14:textId="77777777" w:rsidR="005E5843" w:rsidRPr="0047652D" w:rsidRDefault="005E5843" w:rsidP="005E5843">
            <w:pPr>
              <w:pStyle w:val="Default"/>
              <w:rPr>
                <w:color w:val="auto"/>
                <w:sz w:val="20"/>
                <w:szCs w:val="18"/>
              </w:rPr>
            </w:pPr>
          </w:p>
        </w:tc>
        <w:tc>
          <w:tcPr>
            <w:tcW w:w="720" w:type="dxa"/>
          </w:tcPr>
          <w:p w14:paraId="55408517" w14:textId="77777777" w:rsidR="005E5843" w:rsidRPr="0047652D" w:rsidRDefault="005E5843" w:rsidP="005E5843">
            <w:pPr>
              <w:pStyle w:val="Default"/>
              <w:rPr>
                <w:color w:val="auto"/>
                <w:sz w:val="20"/>
                <w:szCs w:val="18"/>
              </w:rPr>
            </w:pPr>
          </w:p>
        </w:tc>
        <w:tc>
          <w:tcPr>
            <w:tcW w:w="720" w:type="dxa"/>
          </w:tcPr>
          <w:p w14:paraId="273EA451" w14:textId="77777777" w:rsidR="005E5843" w:rsidRPr="0047652D" w:rsidRDefault="005E5843" w:rsidP="005E5843">
            <w:pPr>
              <w:pStyle w:val="Default"/>
              <w:rPr>
                <w:color w:val="auto"/>
                <w:sz w:val="20"/>
                <w:szCs w:val="18"/>
              </w:rPr>
            </w:pPr>
          </w:p>
        </w:tc>
        <w:tc>
          <w:tcPr>
            <w:tcW w:w="720" w:type="dxa"/>
          </w:tcPr>
          <w:p w14:paraId="29326C8D" w14:textId="77777777" w:rsidR="005E5843" w:rsidRPr="0047652D" w:rsidRDefault="005E5843" w:rsidP="005E5843">
            <w:pPr>
              <w:pStyle w:val="Default"/>
              <w:rPr>
                <w:color w:val="auto"/>
                <w:sz w:val="20"/>
                <w:szCs w:val="18"/>
              </w:rPr>
            </w:pPr>
          </w:p>
        </w:tc>
        <w:tc>
          <w:tcPr>
            <w:tcW w:w="720" w:type="dxa"/>
          </w:tcPr>
          <w:p w14:paraId="0E7B2EBF" w14:textId="77777777" w:rsidR="005E5843" w:rsidRPr="0047652D" w:rsidRDefault="005E5843" w:rsidP="005E5843">
            <w:pPr>
              <w:pStyle w:val="Default"/>
              <w:rPr>
                <w:color w:val="auto"/>
                <w:sz w:val="20"/>
                <w:szCs w:val="18"/>
              </w:rPr>
            </w:pPr>
          </w:p>
        </w:tc>
      </w:tr>
    </w:tbl>
    <w:p w14:paraId="5065CE21" w14:textId="77777777" w:rsidR="00532636" w:rsidRPr="0047652D" w:rsidRDefault="00532636" w:rsidP="00532636">
      <w:pPr>
        <w:pStyle w:val="Default"/>
        <w:rPr>
          <w:b/>
          <w:bCs/>
          <w:color w:val="auto"/>
          <w:sz w:val="20"/>
        </w:rPr>
      </w:pPr>
      <w:r w:rsidRPr="0047652D">
        <w:rPr>
          <w:b/>
          <w:bCs/>
          <w:color w:val="auto"/>
          <w:sz w:val="20"/>
        </w:rPr>
        <w:t xml:space="preserve">DATE OF ENTRY INTO SOUTH AFRICA: </w:t>
      </w:r>
    </w:p>
    <w:p w14:paraId="6CA1A965" w14:textId="77777777" w:rsidR="00532636" w:rsidRPr="0047652D" w:rsidRDefault="00532636" w:rsidP="00532636">
      <w:pPr>
        <w:pStyle w:val="Default"/>
        <w:rPr>
          <w:b/>
          <w:bCs/>
          <w:color w:val="auto"/>
          <w:sz w:val="20"/>
        </w:rPr>
      </w:pPr>
    </w:p>
    <w:p w14:paraId="7BAF7B98" w14:textId="77777777" w:rsidR="005E5843" w:rsidRDefault="005E5843" w:rsidP="00532636">
      <w:pPr>
        <w:pStyle w:val="Default"/>
        <w:tabs>
          <w:tab w:val="left" w:pos="4930"/>
        </w:tabs>
        <w:rPr>
          <w:b/>
          <w:bCs/>
          <w:color w:val="auto"/>
          <w:sz w:val="20"/>
        </w:rPr>
      </w:pPr>
    </w:p>
    <w:p w14:paraId="10EC66A1" w14:textId="5AEE1BDB" w:rsidR="00532636" w:rsidRPr="0047652D" w:rsidRDefault="0002217D" w:rsidP="00532636">
      <w:pPr>
        <w:pStyle w:val="Default"/>
        <w:tabs>
          <w:tab w:val="left" w:pos="4930"/>
        </w:tabs>
        <w:rPr>
          <w:b/>
          <w:bCs/>
          <w:color w:val="auto"/>
          <w:sz w:val="20"/>
        </w:rPr>
      </w:pPr>
      <w:r>
        <w:rPr>
          <w:b/>
          <w:bCs/>
          <w:noProof/>
          <w:color w:val="auto"/>
          <w:sz w:val="20"/>
          <w:lang w:val="en-US"/>
        </w:rPr>
        <mc:AlternateContent>
          <mc:Choice Requires="wps">
            <w:drawing>
              <wp:anchor distT="0" distB="0" distL="114300" distR="114300" simplePos="0" relativeHeight="251665408" behindDoc="0" locked="0" layoutInCell="1" allowOverlap="1" wp14:anchorId="46EF18A8" wp14:editId="5D91C503">
                <wp:simplePos x="0" y="0"/>
                <wp:positionH relativeFrom="column">
                  <wp:posOffset>3543300</wp:posOffset>
                </wp:positionH>
                <wp:positionV relativeFrom="paragraph">
                  <wp:posOffset>-114300</wp:posOffset>
                </wp:positionV>
                <wp:extent cx="2286000" cy="228600"/>
                <wp:effectExtent l="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txbx>
                        <w:txbxContent>
                          <w:p w14:paraId="133B459D" w14:textId="77777777" w:rsidR="00B131A3" w:rsidRDefault="00B131A3" w:rsidP="0053263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EF18A8" id="Text Box 7" o:spid="_x0000_s1032" type="#_x0000_t202" style="position:absolute;margin-left:279pt;margin-top:-9pt;width:180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">
                <v:textbox>
                  <w:txbxContent>
                    <w:p w14:paraId="133B459D" w14:textId="77777777" w:rsidR="00B131A3" w:rsidRDefault="00B131A3" w:rsidP="00532636"/>
                  </w:txbxContent>
                </v:textbox>
              </v:shape>
            </w:pict>
          </mc:Fallback>
        </mc:AlternateContent>
      </w:r>
      <w:r>
        <w:rPr>
          <w:b/>
          <w:bCs/>
          <w:noProof/>
          <w:color w:val="auto"/>
          <w:sz w:val="20"/>
          <w:lang w:val="en-US"/>
        </w:rPr>
        <mc:AlternateContent>
          <mc:Choice Requires="wps">
            <w:drawing>
              <wp:anchor distT="0" distB="0" distL="114300" distR="114300" simplePos="0" relativeHeight="251664384" behindDoc="0" locked="0" layoutInCell="1" allowOverlap="1" wp14:anchorId="3C3FF814" wp14:editId="7D1CF7FF">
                <wp:simplePos x="0" y="0"/>
                <wp:positionH relativeFrom="column">
                  <wp:posOffset>571500</wp:posOffset>
                </wp:positionH>
                <wp:positionV relativeFrom="paragraph">
                  <wp:posOffset>-114300</wp:posOffset>
                </wp:positionV>
                <wp:extent cx="2286000" cy="22860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txbx>
                        <w:txbxContent>
                          <w:p w14:paraId="321FC711" w14:textId="77777777" w:rsidR="00B131A3" w:rsidRDefault="00B131A3" w:rsidP="0053263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3FF814" id="Text Box 6" o:spid="_x0000_s1033" type="#_x0000_t202" style="position:absolute;margin-left:45pt;margin-top:-9pt;width:180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">
                <v:textbox>
                  <w:txbxContent>
                    <w:p w14:paraId="321FC711" w14:textId="77777777" w:rsidR="00B131A3" w:rsidRDefault="00B131A3" w:rsidP="00532636"/>
                  </w:txbxContent>
                </v:textbox>
              </v:shape>
            </w:pict>
          </mc:Fallback>
        </mc:AlternateContent>
      </w:r>
      <w:r w:rsidR="00532636" w:rsidRPr="0047652D">
        <w:rPr>
          <w:b/>
          <w:bCs/>
          <w:color w:val="auto"/>
          <w:sz w:val="20"/>
        </w:rPr>
        <w:t xml:space="preserve">RELIGION: </w:t>
      </w:r>
      <w:r w:rsidR="00532636" w:rsidRPr="0047652D">
        <w:rPr>
          <w:b/>
          <w:bCs/>
          <w:color w:val="auto"/>
          <w:sz w:val="20"/>
        </w:rPr>
        <w:tab/>
        <w:t xml:space="preserve">RACE: </w:t>
      </w:r>
    </w:p>
    <w:p w14:paraId="5829E75C" w14:textId="77777777" w:rsidR="00532636" w:rsidRPr="0047652D" w:rsidRDefault="0002217D" w:rsidP="00532636">
      <w:pPr>
        <w:rPr>
          <w:rFonts w:ascii="Calibri" w:hAnsi="Calibri"/>
          <w:sz w:val="20"/>
        </w:rPr>
      </w:pPr>
      <w:r>
        <w:rPr>
          <w:rFonts w:ascii="Calibri" w:hAnsi="Calibri"/>
          <w:b/>
          <w:bCs/>
          <w:noProof/>
          <w:sz w:val="20"/>
        </w:rPr>
        <mc:AlternateContent>
          <mc:Choice Requires="wps">
            <w:drawing>
              <wp:anchor distT="0" distB="0" distL="114300" distR="114300" simplePos="0" relativeHeight="251666432" behindDoc="0" locked="0" layoutInCell="1" allowOverlap="1" wp14:anchorId="5B62DE95" wp14:editId="7B01D829">
                <wp:simplePos x="0" y="0"/>
                <wp:positionH relativeFrom="column">
                  <wp:posOffset>1485900</wp:posOffset>
                </wp:positionH>
                <wp:positionV relativeFrom="paragraph">
                  <wp:posOffset>73660</wp:posOffset>
                </wp:positionV>
                <wp:extent cx="4343400" cy="228600"/>
                <wp:effectExtent l="0" t="0" r="19050" b="1905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28600"/>
                        </a:xfrm>
                        <a:prstGeom prst="rect">
                          <a:avLst/>
                        </a:prstGeom>
                        <a:solidFill>
                          <a:srgbClr val="FFFFFF"/>
                        </a:solidFill>
                        <a:ln w="9525">
                          <a:solidFill>
                            <a:srgbClr val="000000"/>
                          </a:solidFill>
                          <a:miter lim="800000"/>
                          <a:headEnd/>
                          <a:tailEnd/>
                        </a:ln>
                      </wps:spPr>
                      <wps:txbx>
                        <w:txbxContent>
                          <w:p w14:paraId="0348B0E3" w14:textId="77777777" w:rsidR="00B131A3" w:rsidRDefault="00B131A3" w:rsidP="0053263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62DE95" id="Text Box 8" o:spid="_x0000_s1034" type="#_x0000_t202" style="position:absolute;margin-left:117pt;margin-top:5.8pt;width:342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">
                <v:textbox>
                  <w:txbxContent>
                    <w:p w14:paraId="0348B0E3" w14:textId="77777777" w:rsidR="00B131A3" w:rsidRDefault="00B131A3" w:rsidP="00532636"/>
                  </w:txbxContent>
                </v:textbox>
              </v:shape>
            </w:pict>
          </mc:Fallback>
        </mc:AlternateContent>
      </w:r>
    </w:p>
    <w:p w14:paraId="5A9D8917" w14:textId="77777777" w:rsidR="00532636" w:rsidRDefault="00413E19" w:rsidP="00532636">
      <w:pPr>
        <w:rPr>
          <w:rFonts w:ascii="Calibri" w:hAnsi="Calibri"/>
          <w:b/>
          <w:bCs/>
          <w:sz w:val="20"/>
        </w:rPr>
      </w:pPr>
      <w:r>
        <w:rPr>
          <w:rFonts w:ascii="Calibri" w:hAnsi="Calibri"/>
          <w:b/>
          <w:bCs/>
          <w:sz w:val="20"/>
        </w:rPr>
        <w:t>LEARNER</w:t>
      </w:r>
      <w:r w:rsidR="00532636" w:rsidRPr="0047652D">
        <w:rPr>
          <w:rFonts w:ascii="Calibri" w:hAnsi="Calibri"/>
          <w:b/>
          <w:bCs/>
          <w:sz w:val="20"/>
        </w:rPr>
        <w:t xml:space="preserve"> RESIDING WITH: </w:t>
      </w:r>
    </w:p>
    <w:p w14:paraId="51F164DB" w14:textId="77777777" w:rsidR="005333EC" w:rsidRPr="0047652D" w:rsidRDefault="005333EC" w:rsidP="00532636">
      <w:pPr>
        <w:rPr>
          <w:rFonts w:ascii="Calibri" w:hAnsi="Calibri"/>
          <w:b/>
          <w:bCs/>
          <w:sz w:val="20"/>
        </w:rPr>
      </w:pPr>
    </w:p>
    <w:tbl>
      <w:tblPr>
        <w:tblpPr w:leftFromText="180" w:rightFromText="180" w:vertAnchor="text" w:horzAnchor="margin" w:tblpYSpec="top"/>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8"/>
        <w:gridCol w:w="3357"/>
        <w:gridCol w:w="2151"/>
        <w:gridCol w:w="360"/>
        <w:gridCol w:w="324"/>
        <w:gridCol w:w="993"/>
      </w:tblGrid>
      <w:tr w:rsidR="005B4153" w14:paraId="3F16001E" w14:textId="77777777" w:rsidTr="00792580">
        <w:trPr>
          <w:gridAfter w:val="1"/>
          <w:wAfter w:w="993" w:type="dxa"/>
        </w:trPr>
        <w:tc>
          <w:tcPr>
            <w:tcW w:w="2988" w:type="dxa"/>
            <w:tcBorders>
              <w:top w:val="single" w:sz="4" w:space="0" w:color="auto"/>
              <w:left w:val="single" w:sz="4" w:space="0" w:color="auto"/>
              <w:bottom w:val="single" w:sz="4" w:space="0" w:color="auto"/>
              <w:right w:val="single" w:sz="4" w:space="0" w:color="auto"/>
            </w:tcBorders>
            <w:hideMark/>
          </w:tcPr>
          <w:p w14:paraId="3FDF0287" w14:textId="77777777" w:rsidR="005B4153" w:rsidRDefault="005B4153" w:rsidP="005B4153">
            <w:pPr>
              <w:rPr>
                <w:rFonts w:ascii="Calibri" w:hAnsi="Calibri"/>
                <w:b/>
                <w:bCs/>
                <w:sz w:val="20"/>
              </w:rPr>
            </w:pPr>
            <w:r>
              <w:rPr>
                <w:rFonts w:ascii="Calibri" w:hAnsi="Calibri"/>
                <w:b/>
                <w:bCs/>
                <w:sz w:val="20"/>
              </w:rPr>
              <w:t>NAME OF CURRENT SCHOOL:</w:t>
            </w:r>
          </w:p>
        </w:tc>
        <w:tc>
          <w:tcPr>
            <w:tcW w:w="3357" w:type="dxa"/>
            <w:tcBorders>
              <w:top w:val="single" w:sz="4" w:space="0" w:color="auto"/>
              <w:left w:val="single" w:sz="4" w:space="0" w:color="auto"/>
              <w:bottom w:val="single" w:sz="4" w:space="0" w:color="auto"/>
              <w:right w:val="single" w:sz="4" w:space="0" w:color="auto"/>
            </w:tcBorders>
          </w:tcPr>
          <w:p w14:paraId="6970C6CA" w14:textId="77777777" w:rsidR="005B4153" w:rsidRDefault="005B4153" w:rsidP="005B4153">
            <w:pPr>
              <w:rPr>
                <w:rFonts w:ascii="Calibri" w:hAnsi="Calibri"/>
                <w:sz w:val="20"/>
              </w:rPr>
            </w:pPr>
          </w:p>
        </w:tc>
        <w:tc>
          <w:tcPr>
            <w:tcW w:w="2151" w:type="dxa"/>
            <w:tcBorders>
              <w:top w:val="single" w:sz="4" w:space="0" w:color="auto"/>
              <w:left w:val="single" w:sz="4" w:space="0" w:color="auto"/>
              <w:bottom w:val="single" w:sz="4" w:space="0" w:color="auto"/>
              <w:right w:val="single" w:sz="4" w:space="0" w:color="auto"/>
            </w:tcBorders>
            <w:hideMark/>
          </w:tcPr>
          <w:p w14:paraId="268713BE" w14:textId="77777777" w:rsidR="005B4153" w:rsidRDefault="005B4153" w:rsidP="005B4153">
            <w:pPr>
              <w:rPr>
                <w:rFonts w:ascii="Calibri" w:hAnsi="Calibri"/>
                <w:b/>
                <w:bCs/>
                <w:sz w:val="20"/>
              </w:rPr>
            </w:pPr>
            <w:r>
              <w:rPr>
                <w:rFonts w:ascii="Calibri" w:hAnsi="Calibri"/>
                <w:b/>
                <w:bCs/>
                <w:sz w:val="20"/>
              </w:rPr>
              <w:t>CURRENT GRADE:</w:t>
            </w:r>
          </w:p>
        </w:tc>
        <w:tc>
          <w:tcPr>
            <w:tcW w:w="684" w:type="dxa"/>
            <w:gridSpan w:val="2"/>
            <w:tcBorders>
              <w:top w:val="single" w:sz="4" w:space="0" w:color="auto"/>
              <w:left w:val="single" w:sz="4" w:space="0" w:color="auto"/>
              <w:bottom w:val="single" w:sz="4" w:space="0" w:color="auto"/>
              <w:right w:val="single" w:sz="4" w:space="0" w:color="auto"/>
            </w:tcBorders>
          </w:tcPr>
          <w:p w14:paraId="270D2A21" w14:textId="77777777" w:rsidR="005B4153" w:rsidRDefault="005B4153" w:rsidP="005B4153">
            <w:pPr>
              <w:rPr>
                <w:rFonts w:ascii="Calibri" w:hAnsi="Calibri"/>
                <w:sz w:val="20"/>
              </w:rPr>
            </w:pPr>
          </w:p>
        </w:tc>
      </w:tr>
      <w:tr w:rsidR="005B4153" w14:paraId="4697CBA2" w14:textId="77777777" w:rsidTr="00792580">
        <w:trPr>
          <w:gridAfter w:val="4"/>
          <w:wAfter w:w="3828" w:type="dxa"/>
        </w:trPr>
        <w:tc>
          <w:tcPr>
            <w:tcW w:w="2988" w:type="dxa"/>
            <w:tcBorders>
              <w:top w:val="single" w:sz="4" w:space="0" w:color="auto"/>
              <w:left w:val="single" w:sz="4" w:space="0" w:color="auto"/>
              <w:bottom w:val="single" w:sz="4" w:space="0" w:color="auto"/>
              <w:right w:val="single" w:sz="4" w:space="0" w:color="auto"/>
            </w:tcBorders>
            <w:hideMark/>
          </w:tcPr>
          <w:p w14:paraId="4A0F475B" w14:textId="77777777" w:rsidR="005B4153" w:rsidRDefault="005B4153" w:rsidP="005B4153">
            <w:pPr>
              <w:rPr>
                <w:rFonts w:ascii="Calibri" w:hAnsi="Calibri"/>
                <w:b/>
                <w:bCs/>
                <w:sz w:val="20"/>
              </w:rPr>
            </w:pPr>
            <w:r>
              <w:rPr>
                <w:rFonts w:ascii="Calibri" w:hAnsi="Calibri"/>
                <w:b/>
                <w:bCs/>
                <w:sz w:val="20"/>
              </w:rPr>
              <w:t>ADRESS:</w:t>
            </w:r>
          </w:p>
        </w:tc>
        <w:tc>
          <w:tcPr>
            <w:tcW w:w="3357" w:type="dxa"/>
            <w:tcBorders>
              <w:top w:val="single" w:sz="4" w:space="0" w:color="auto"/>
              <w:left w:val="single" w:sz="4" w:space="0" w:color="auto"/>
              <w:bottom w:val="single" w:sz="4" w:space="0" w:color="auto"/>
              <w:right w:val="single" w:sz="4" w:space="0" w:color="auto"/>
            </w:tcBorders>
          </w:tcPr>
          <w:p w14:paraId="47313A56" w14:textId="77777777" w:rsidR="005B4153" w:rsidRDefault="005B4153" w:rsidP="005B4153">
            <w:pPr>
              <w:rPr>
                <w:rFonts w:ascii="Calibri" w:hAnsi="Calibri"/>
                <w:sz w:val="20"/>
              </w:rPr>
            </w:pPr>
          </w:p>
        </w:tc>
      </w:tr>
      <w:tr w:rsidR="005B4153" w14:paraId="0ACF1F06" w14:textId="77777777" w:rsidTr="00792580">
        <w:trPr>
          <w:gridAfter w:val="1"/>
          <w:wAfter w:w="993" w:type="dxa"/>
        </w:trPr>
        <w:tc>
          <w:tcPr>
            <w:tcW w:w="2988" w:type="dxa"/>
            <w:tcBorders>
              <w:top w:val="single" w:sz="4" w:space="0" w:color="auto"/>
              <w:left w:val="single" w:sz="4" w:space="0" w:color="auto"/>
              <w:bottom w:val="single" w:sz="4" w:space="0" w:color="auto"/>
              <w:right w:val="single" w:sz="4" w:space="0" w:color="auto"/>
            </w:tcBorders>
            <w:hideMark/>
          </w:tcPr>
          <w:p w14:paraId="486BF040" w14:textId="77777777" w:rsidR="005B4153" w:rsidRDefault="005B4153" w:rsidP="005B4153">
            <w:pPr>
              <w:rPr>
                <w:rFonts w:ascii="Calibri" w:hAnsi="Calibri"/>
                <w:b/>
                <w:bCs/>
                <w:sz w:val="20"/>
              </w:rPr>
            </w:pPr>
            <w:r>
              <w:rPr>
                <w:rFonts w:ascii="Calibri" w:hAnsi="Calibri"/>
                <w:b/>
                <w:bCs/>
                <w:sz w:val="20"/>
              </w:rPr>
              <w:t>CONTACT:</w:t>
            </w:r>
          </w:p>
        </w:tc>
        <w:tc>
          <w:tcPr>
            <w:tcW w:w="3357" w:type="dxa"/>
            <w:tcBorders>
              <w:top w:val="single" w:sz="4" w:space="0" w:color="auto"/>
              <w:left w:val="single" w:sz="4" w:space="0" w:color="auto"/>
              <w:bottom w:val="single" w:sz="4" w:space="0" w:color="auto"/>
              <w:right w:val="single" w:sz="4" w:space="0" w:color="auto"/>
            </w:tcBorders>
            <w:hideMark/>
          </w:tcPr>
          <w:p w14:paraId="6FEC9E64" w14:textId="77777777" w:rsidR="005B4153" w:rsidRDefault="005B4153" w:rsidP="005B4153">
            <w:pPr>
              <w:rPr>
                <w:rFonts w:ascii="Calibri" w:hAnsi="Calibri"/>
                <w:b/>
                <w:bCs/>
                <w:sz w:val="20"/>
              </w:rPr>
            </w:pPr>
            <w:r>
              <w:rPr>
                <w:rFonts w:ascii="Calibri" w:hAnsi="Calibri"/>
                <w:b/>
                <w:bCs/>
                <w:sz w:val="20"/>
              </w:rPr>
              <w:t xml:space="preserve">TEL. (        )   </w:t>
            </w:r>
          </w:p>
        </w:tc>
        <w:tc>
          <w:tcPr>
            <w:tcW w:w="2835" w:type="dxa"/>
            <w:gridSpan w:val="3"/>
            <w:tcBorders>
              <w:top w:val="single" w:sz="4" w:space="0" w:color="auto"/>
              <w:left w:val="single" w:sz="4" w:space="0" w:color="auto"/>
              <w:bottom w:val="single" w:sz="4" w:space="0" w:color="auto"/>
              <w:right w:val="single" w:sz="4" w:space="0" w:color="auto"/>
            </w:tcBorders>
            <w:hideMark/>
          </w:tcPr>
          <w:p w14:paraId="638545AE" w14:textId="77777777" w:rsidR="005B4153" w:rsidRDefault="005B4153" w:rsidP="005B4153">
            <w:pPr>
              <w:rPr>
                <w:rFonts w:ascii="Calibri" w:hAnsi="Calibri"/>
                <w:b/>
                <w:bCs/>
                <w:sz w:val="20"/>
              </w:rPr>
            </w:pPr>
            <w:r>
              <w:rPr>
                <w:rFonts w:ascii="Calibri" w:hAnsi="Calibri"/>
                <w:b/>
                <w:bCs/>
                <w:sz w:val="20"/>
              </w:rPr>
              <w:t xml:space="preserve">FAX. (        )   </w:t>
            </w:r>
          </w:p>
        </w:tc>
      </w:tr>
      <w:tr w:rsidR="005B4153" w14:paraId="6E933312" w14:textId="77777777" w:rsidTr="00792580">
        <w:trPr>
          <w:gridAfter w:val="4"/>
          <w:wAfter w:w="3828" w:type="dxa"/>
        </w:trPr>
        <w:tc>
          <w:tcPr>
            <w:tcW w:w="2988" w:type="dxa"/>
            <w:tcBorders>
              <w:top w:val="single" w:sz="4" w:space="0" w:color="auto"/>
              <w:left w:val="single" w:sz="4" w:space="0" w:color="auto"/>
              <w:bottom w:val="single" w:sz="4" w:space="0" w:color="auto"/>
              <w:right w:val="single" w:sz="4" w:space="0" w:color="auto"/>
            </w:tcBorders>
            <w:hideMark/>
          </w:tcPr>
          <w:p w14:paraId="46E5D17E" w14:textId="77777777" w:rsidR="005B4153" w:rsidRDefault="005B4153" w:rsidP="005B4153">
            <w:pPr>
              <w:rPr>
                <w:rFonts w:ascii="Calibri" w:hAnsi="Calibri"/>
                <w:b/>
                <w:bCs/>
                <w:sz w:val="20"/>
              </w:rPr>
            </w:pPr>
            <w:r>
              <w:rPr>
                <w:rFonts w:ascii="Calibri" w:hAnsi="Calibri"/>
                <w:b/>
                <w:bCs/>
                <w:sz w:val="20"/>
              </w:rPr>
              <w:t>DATE/EXPECTED DATE OF LEAVING ABOVE SCHOOL:</w:t>
            </w:r>
          </w:p>
        </w:tc>
        <w:tc>
          <w:tcPr>
            <w:tcW w:w="3357" w:type="dxa"/>
            <w:tcBorders>
              <w:top w:val="single" w:sz="4" w:space="0" w:color="auto"/>
              <w:left w:val="single" w:sz="4" w:space="0" w:color="auto"/>
              <w:bottom w:val="single" w:sz="4" w:space="0" w:color="auto"/>
              <w:right w:val="single" w:sz="4" w:space="0" w:color="auto"/>
            </w:tcBorders>
          </w:tcPr>
          <w:p w14:paraId="79A29DF8" w14:textId="77777777" w:rsidR="005B4153" w:rsidRDefault="005B4153" w:rsidP="005B4153">
            <w:pPr>
              <w:rPr>
                <w:rFonts w:ascii="Calibri" w:hAnsi="Calibri"/>
                <w:sz w:val="20"/>
              </w:rPr>
            </w:pPr>
          </w:p>
        </w:tc>
      </w:tr>
      <w:tr w:rsidR="005B4153" w14:paraId="4B27B1F3" w14:textId="77777777" w:rsidTr="00792580">
        <w:trPr>
          <w:gridAfter w:val="5"/>
          <w:wAfter w:w="7185" w:type="dxa"/>
        </w:trPr>
        <w:tc>
          <w:tcPr>
            <w:tcW w:w="2988" w:type="dxa"/>
            <w:tcBorders>
              <w:top w:val="single" w:sz="4" w:space="0" w:color="auto"/>
              <w:left w:val="single" w:sz="4" w:space="0" w:color="auto"/>
              <w:bottom w:val="single" w:sz="4" w:space="0" w:color="auto"/>
              <w:right w:val="single" w:sz="4" w:space="0" w:color="auto"/>
            </w:tcBorders>
            <w:hideMark/>
          </w:tcPr>
          <w:p w14:paraId="201B1CAC" w14:textId="77777777" w:rsidR="005B4153" w:rsidRDefault="005B4153" w:rsidP="005B4153">
            <w:pPr>
              <w:rPr>
                <w:rFonts w:ascii="Calibri" w:hAnsi="Calibri"/>
                <w:b/>
                <w:bCs/>
                <w:sz w:val="20"/>
              </w:rPr>
            </w:pPr>
            <w:r>
              <w:rPr>
                <w:rFonts w:ascii="Calibri" w:hAnsi="Calibri"/>
                <w:b/>
                <w:bCs/>
                <w:sz w:val="20"/>
              </w:rPr>
              <w:t>FOR GRADES 10 &amp; 11, 12 PLEASE STATE SUBJECTS PRESENTLY BEING STUDIED:</w:t>
            </w:r>
          </w:p>
        </w:tc>
      </w:tr>
      <w:tr w:rsidR="005B4153" w14:paraId="5DBF6192" w14:textId="77777777" w:rsidTr="00792580">
        <w:tc>
          <w:tcPr>
            <w:tcW w:w="2988" w:type="dxa"/>
            <w:tcBorders>
              <w:top w:val="single" w:sz="4" w:space="0" w:color="auto"/>
              <w:left w:val="single" w:sz="4" w:space="0" w:color="auto"/>
              <w:bottom w:val="single" w:sz="4" w:space="0" w:color="auto"/>
              <w:right w:val="single" w:sz="4" w:space="0" w:color="auto"/>
            </w:tcBorders>
          </w:tcPr>
          <w:p w14:paraId="4CE28B59" w14:textId="77777777" w:rsidR="005B4153" w:rsidRDefault="005B4153" w:rsidP="005B4153">
            <w:pPr>
              <w:rPr>
                <w:rFonts w:ascii="Calibri" w:hAnsi="Calibri"/>
                <w:sz w:val="20"/>
              </w:rPr>
            </w:pPr>
          </w:p>
        </w:tc>
        <w:tc>
          <w:tcPr>
            <w:tcW w:w="3357" w:type="dxa"/>
            <w:tcBorders>
              <w:top w:val="single" w:sz="4" w:space="0" w:color="auto"/>
              <w:left w:val="single" w:sz="4" w:space="0" w:color="auto"/>
              <w:bottom w:val="single" w:sz="4" w:space="0" w:color="auto"/>
              <w:right w:val="single" w:sz="4" w:space="0" w:color="auto"/>
            </w:tcBorders>
          </w:tcPr>
          <w:p w14:paraId="2A08A788" w14:textId="77777777" w:rsidR="005B4153" w:rsidRDefault="005B4153" w:rsidP="005B4153">
            <w:pPr>
              <w:rPr>
                <w:rFonts w:ascii="Calibri" w:hAnsi="Calibri"/>
                <w:sz w:val="20"/>
              </w:rPr>
            </w:pPr>
          </w:p>
        </w:tc>
        <w:tc>
          <w:tcPr>
            <w:tcW w:w="3828" w:type="dxa"/>
            <w:gridSpan w:val="4"/>
            <w:tcBorders>
              <w:top w:val="single" w:sz="4" w:space="0" w:color="auto"/>
              <w:left w:val="single" w:sz="4" w:space="0" w:color="auto"/>
              <w:bottom w:val="single" w:sz="4" w:space="0" w:color="auto"/>
              <w:right w:val="single" w:sz="4" w:space="0" w:color="auto"/>
            </w:tcBorders>
          </w:tcPr>
          <w:p w14:paraId="290FC9D9" w14:textId="77777777" w:rsidR="005B4153" w:rsidRDefault="005B4153" w:rsidP="005B4153">
            <w:pPr>
              <w:rPr>
                <w:rFonts w:ascii="Calibri" w:hAnsi="Calibri"/>
                <w:sz w:val="20"/>
              </w:rPr>
            </w:pPr>
          </w:p>
        </w:tc>
      </w:tr>
      <w:tr w:rsidR="005B4153" w14:paraId="5C9753C9" w14:textId="77777777" w:rsidTr="00792580">
        <w:tc>
          <w:tcPr>
            <w:tcW w:w="2988" w:type="dxa"/>
            <w:tcBorders>
              <w:top w:val="single" w:sz="4" w:space="0" w:color="auto"/>
              <w:left w:val="single" w:sz="4" w:space="0" w:color="auto"/>
              <w:bottom w:val="single" w:sz="4" w:space="0" w:color="auto"/>
              <w:right w:val="single" w:sz="4" w:space="0" w:color="auto"/>
            </w:tcBorders>
          </w:tcPr>
          <w:p w14:paraId="120F12C8" w14:textId="77777777" w:rsidR="005B4153" w:rsidRDefault="005B4153" w:rsidP="005B4153">
            <w:pPr>
              <w:rPr>
                <w:rFonts w:ascii="Calibri" w:hAnsi="Calibri"/>
                <w:sz w:val="20"/>
              </w:rPr>
            </w:pPr>
          </w:p>
        </w:tc>
        <w:tc>
          <w:tcPr>
            <w:tcW w:w="3357" w:type="dxa"/>
            <w:tcBorders>
              <w:top w:val="single" w:sz="4" w:space="0" w:color="auto"/>
              <w:left w:val="single" w:sz="4" w:space="0" w:color="auto"/>
              <w:bottom w:val="single" w:sz="4" w:space="0" w:color="auto"/>
              <w:right w:val="single" w:sz="4" w:space="0" w:color="auto"/>
            </w:tcBorders>
          </w:tcPr>
          <w:p w14:paraId="675035FB" w14:textId="77777777" w:rsidR="005B4153" w:rsidRDefault="005B4153" w:rsidP="005B4153">
            <w:pPr>
              <w:rPr>
                <w:rFonts w:ascii="Calibri" w:hAnsi="Calibri"/>
                <w:sz w:val="20"/>
              </w:rPr>
            </w:pPr>
          </w:p>
        </w:tc>
        <w:tc>
          <w:tcPr>
            <w:tcW w:w="3828" w:type="dxa"/>
            <w:gridSpan w:val="4"/>
            <w:tcBorders>
              <w:top w:val="single" w:sz="4" w:space="0" w:color="auto"/>
              <w:left w:val="single" w:sz="4" w:space="0" w:color="auto"/>
              <w:bottom w:val="single" w:sz="4" w:space="0" w:color="auto"/>
              <w:right w:val="single" w:sz="4" w:space="0" w:color="auto"/>
            </w:tcBorders>
          </w:tcPr>
          <w:p w14:paraId="0B33C849" w14:textId="77777777" w:rsidR="005B4153" w:rsidRDefault="005B4153" w:rsidP="005B4153">
            <w:pPr>
              <w:rPr>
                <w:rFonts w:ascii="Calibri" w:hAnsi="Calibri"/>
                <w:sz w:val="20"/>
              </w:rPr>
            </w:pPr>
          </w:p>
        </w:tc>
      </w:tr>
      <w:tr w:rsidR="005B4153" w14:paraId="30247142" w14:textId="77777777" w:rsidTr="00792580">
        <w:tc>
          <w:tcPr>
            <w:tcW w:w="2988" w:type="dxa"/>
            <w:tcBorders>
              <w:top w:val="single" w:sz="4" w:space="0" w:color="auto"/>
              <w:left w:val="single" w:sz="4" w:space="0" w:color="auto"/>
              <w:bottom w:val="single" w:sz="4" w:space="0" w:color="auto"/>
              <w:right w:val="single" w:sz="4" w:space="0" w:color="auto"/>
            </w:tcBorders>
          </w:tcPr>
          <w:p w14:paraId="347639DC" w14:textId="77777777" w:rsidR="005B4153" w:rsidRDefault="005B4153" w:rsidP="005B4153">
            <w:pPr>
              <w:rPr>
                <w:rFonts w:ascii="Calibri" w:hAnsi="Calibri"/>
                <w:sz w:val="20"/>
              </w:rPr>
            </w:pPr>
          </w:p>
        </w:tc>
        <w:tc>
          <w:tcPr>
            <w:tcW w:w="3357" w:type="dxa"/>
            <w:tcBorders>
              <w:top w:val="single" w:sz="4" w:space="0" w:color="auto"/>
              <w:left w:val="single" w:sz="4" w:space="0" w:color="auto"/>
              <w:bottom w:val="single" w:sz="4" w:space="0" w:color="auto"/>
              <w:right w:val="single" w:sz="4" w:space="0" w:color="auto"/>
            </w:tcBorders>
          </w:tcPr>
          <w:p w14:paraId="36967FB8" w14:textId="77777777" w:rsidR="005B4153" w:rsidRDefault="005B4153" w:rsidP="005B4153">
            <w:pPr>
              <w:rPr>
                <w:rFonts w:ascii="Calibri" w:hAnsi="Calibri"/>
                <w:sz w:val="20"/>
              </w:rPr>
            </w:pPr>
          </w:p>
        </w:tc>
        <w:tc>
          <w:tcPr>
            <w:tcW w:w="3828" w:type="dxa"/>
            <w:gridSpan w:val="4"/>
            <w:tcBorders>
              <w:top w:val="single" w:sz="4" w:space="0" w:color="auto"/>
              <w:left w:val="single" w:sz="4" w:space="0" w:color="auto"/>
              <w:bottom w:val="single" w:sz="4" w:space="0" w:color="auto"/>
              <w:right w:val="single" w:sz="4" w:space="0" w:color="auto"/>
            </w:tcBorders>
          </w:tcPr>
          <w:p w14:paraId="46AE84AB" w14:textId="77777777" w:rsidR="005B4153" w:rsidRDefault="005B4153" w:rsidP="005B4153">
            <w:pPr>
              <w:rPr>
                <w:rFonts w:ascii="Calibri" w:hAnsi="Calibri"/>
                <w:sz w:val="20"/>
              </w:rPr>
            </w:pPr>
          </w:p>
        </w:tc>
      </w:tr>
      <w:tr w:rsidR="005B4153" w14:paraId="77AB5A53" w14:textId="77777777" w:rsidTr="00792580">
        <w:trPr>
          <w:gridAfter w:val="2"/>
          <w:wAfter w:w="1317" w:type="dxa"/>
        </w:trPr>
        <w:tc>
          <w:tcPr>
            <w:tcW w:w="2988" w:type="dxa"/>
            <w:tcBorders>
              <w:top w:val="single" w:sz="4" w:space="0" w:color="auto"/>
              <w:left w:val="single" w:sz="4" w:space="0" w:color="auto"/>
              <w:bottom w:val="single" w:sz="4" w:space="0" w:color="auto"/>
              <w:right w:val="single" w:sz="4" w:space="0" w:color="auto"/>
            </w:tcBorders>
            <w:hideMark/>
          </w:tcPr>
          <w:p w14:paraId="0119C25A" w14:textId="77777777" w:rsidR="005B4153" w:rsidRDefault="005B4153" w:rsidP="005B4153">
            <w:pPr>
              <w:pStyle w:val="Default"/>
              <w:rPr>
                <w:b/>
                <w:bCs/>
                <w:color w:val="auto"/>
                <w:sz w:val="20"/>
                <w:lang w:val="en-US"/>
              </w:rPr>
            </w:pPr>
            <w:r>
              <w:rPr>
                <w:b/>
                <w:bCs/>
                <w:color w:val="auto"/>
                <w:sz w:val="20"/>
                <w:lang w:val="en-US"/>
              </w:rPr>
              <w:t>OTHER SCHOOLS APPLIED FOR:</w:t>
            </w:r>
          </w:p>
        </w:tc>
        <w:tc>
          <w:tcPr>
            <w:tcW w:w="5868" w:type="dxa"/>
            <w:gridSpan w:val="3"/>
            <w:tcBorders>
              <w:top w:val="single" w:sz="4" w:space="0" w:color="auto"/>
              <w:left w:val="single" w:sz="4" w:space="0" w:color="auto"/>
              <w:bottom w:val="single" w:sz="4" w:space="0" w:color="auto"/>
              <w:right w:val="single" w:sz="4" w:space="0" w:color="auto"/>
            </w:tcBorders>
          </w:tcPr>
          <w:p w14:paraId="5441B436" w14:textId="77777777" w:rsidR="005B4153" w:rsidRDefault="005B4153" w:rsidP="005B4153">
            <w:pPr>
              <w:pStyle w:val="Default"/>
              <w:rPr>
                <w:color w:val="auto"/>
                <w:sz w:val="20"/>
                <w:lang w:val="en-US"/>
              </w:rPr>
            </w:pPr>
          </w:p>
        </w:tc>
      </w:tr>
    </w:tbl>
    <w:p w14:paraId="2B180F3C" w14:textId="550D3668" w:rsidR="005B4153" w:rsidRDefault="005B4153" w:rsidP="00532636">
      <w:pPr>
        <w:rPr>
          <w:rFonts w:ascii="Calibri" w:hAnsi="Calibri"/>
          <w:sz w:val="20"/>
        </w:rPr>
      </w:pPr>
    </w:p>
    <w:p w14:paraId="76ED03CD" w14:textId="7DB7CF5F" w:rsidR="005B4153" w:rsidRDefault="005B4153" w:rsidP="00532636">
      <w:pPr>
        <w:rPr>
          <w:rFonts w:ascii="Calibri" w:hAnsi="Calibri"/>
          <w:sz w:val="20"/>
        </w:rPr>
      </w:pPr>
    </w:p>
    <w:p w14:paraId="0F9B721D" w14:textId="59758D16" w:rsidR="005B4153" w:rsidRDefault="005B4153" w:rsidP="00532636">
      <w:pPr>
        <w:rPr>
          <w:rFonts w:ascii="Calibri" w:hAnsi="Calibri"/>
          <w:sz w:val="20"/>
        </w:rPr>
      </w:pPr>
    </w:p>
    <w:p w14:paraId="0DB27AEF" w14:textId="77777777" w:rsidR="005B4153" w:rsidRPr="0047652D" w:rsidRDefault="005B4153" w:rsidP="00532636">
      <w:pPr>
        <w:rPr>
          <w:rFonts w:ascii="Calibri" w:hAnsi="Calibri"/>
          <w:sz w:val="20"/>
        </w:rPr>
      </w:pPr>
    </w:p>
    <w:p w14:paraId="6C3CD48B" w14:textId="77777777" w:rsidR="00532636" w:rsidRPr="0047652D" w:rsidRDefault="00532636" w:rsidP="00532636">
      <w:pPr>
        <w:tabs>
          <w:tab w:val="left" w:pos="1790"/>
        </w:tabs>
        <w:rPr>
          <w:rFonts w:ascii="Calibri" w:hAnsi="Calibri"/>
          <w:sz w:val="20"/>
        </w:rPr>
      </w:pPr>
      <w:r w:rsidRPr="0047652D">
        <w:rPr>
          <w:rFonts w:ascii="Calibri" w:hAnsi="Calibri"/>
          <w:sz w:val="20"/>
        </w:rPr>
        <w:tab/>
      </w:r>
    </w:p>
    <w:p w14:paraId="74B2C032" w14:textId="77777777" w:rsidR="00532636" w:rsidRPr="0047652D" w:rsidRDefault="00532636" w:rsidP="00532636">
      <w:pPr>
        <w:pStyle w:val="Default"/>
        <w:rPr>
          <w:color w:val="auto"/>
          <w:sz w:val="20"/>
        </w:rPr>
      </w:pPr>
    </w:p>
    <w:p w14:paraId="088426FE" w14:textId="77777777" w:rsidR="00D65A76" w:rsidRDefault="00D65A76" w:rsidP="00532636">
      <w:pPr>
        <w:rPr>
          <w:rFonts w:ascii="Calibri" w:hAnsi="Calibri"/>
          <w:b/>
          <w:bCs/>
          <w:sz w:val="20"/>
          <w:szCs w:val="18"/>
        </w:rPr>
      </w:pPr>
    </w:p>
    <w:p w14:paraId="50D8963F" w14:textId="77777777" w:rsidR="00D65A76" w:rsidRDefault="00D65A76" w:rsidP="00532636">
      <w:pPr>
        <w:rPr>
          <w:rFonts w:ascii="Calibri" w:hAnsi="Calibri"/>
          <w:b/>
          <w:bCs/>
          <w:sz w:val="20"/>
          <w:szCs w:val="18"/>
        </w:rPr>
      </w:pPr>
    </w:p>
    <w:p w14:paraId="2008BCAA" w14:textId="77777777" w:rsidR="00D65A76" w:rsidRDefault="00D65A76" w:rsidP="00532636">
      <w:pPr>
        <w:rPr>
          <w:rFonts w:ascii="Calibri" w:hAnsi="Calibri"/>
          <w:b/>
          <w:bCs/>
          <w:sz w:val="20"/>
          <w:szCs w:val="18"/>
        </w:rPr>
      </w:pPr>
    </w:p>
    <w:p w14:paraId="0A3A8E11" w14:textId="77777777" w:rsidR="00D65A76" w:rsidRDefault="00D65A76" w:rsidP="00532636">
      <w:pPr>
        <w:rPr>
          <w:rFonts w:ascii="Calibri" w:hAnsi="Calibri"/>
          <w:b/>
          <w:bCs/>
          <w:sz w:val="20"/>
          <w:szCs w:val="18"/>
        </w:rPr>
      </w:pPr>
    </w:p>
    <w:p w14:paraId="5655B5D8" w14:textId="77777777" w:rsidR="005B4153" w:rsidRDefault="005B4153" w:rsidP="00532636">
      <w:pPr>
        <w:rPr>
          <w:rFonts w:ascii="Calibri" w:hAnsi="Calibri"/>
          <w:b/>
          <w:bCs/>
          <w:sz w:val="20"/>
          <w:szCs w:val="18"/>
        </w:rPr>
      </w:pPr>
    </w:p>
    <w:p w14:paraId="4B29C43A" w14:textId="77777777" w:rsidR="005B4153" w:rsidRDefault="005B4153" w:rsidP="00532636">
      <w:pPr>
        <w:rPr>
          <w:rFonts w:ascii="Calibri" w:hAnsi="Calibri"/>
          <w:b/>
          <w:bCs/>
          <w:sz w:val="20"/>
          <w:szCs w:val="18"/>
        </w:rPr>
      </w:pPr>
    </w:p>
    <w:p w14:paraId="38293766" w14:textId="77777777" w:rsidR="005B4153" w:rsidRDefault="005B4153" w:rsidP="00532636">
      <w:pPr>
        <w:rPr>
          <w:rFonts w:ascii="Calibri" w:hAnsi="Calibri"/>
          <w:b/>
          <w:bCs/>
          <w:sz w:val="20"/>
          <w:szCs w:val="18"/>
        </w:rPr>
      </w:pPr>
    </w:p>
    <w:p w14:paraId="085AE98C" w14:textId="203F0AA4" w:rsidR="00532636" w:rsidRPr="0047652D" w:rsidRDefault="00532636" w:rsidP="00532636">
      <w:pPr>
        <w:rPr>
          <w:rFonts w:ascii="Calibri" w:hAnsi="Calibri"/>
          <w:b/>
          <w:bCs/>
          <w:sz w:val="20"/>
          <w:szCs w:val="18"/>
        </w:rPr>
      </w:pPr>
      <w:r w:rsidRPr="0047652D">
        <w:rPr>
          <w:rFonts w:ascii="Calibri" w:hAnsi="Calibri"/>
          <w:b/>
          <w:bCs/>
          <w:sz w:val="20"/>
          <w:szCs w:val="18"/>
        </w:rPr>
        <w:t>How/where were you introduced to A</w:t>
      </w:r>
      <w:r w:rsidR="00657BEE">
        <w:rPr>
          <w:rFonts w:ascii="Calibri" w:hAnsi="Calibri"/>
          <w:b/>
          <w:bCs/>
          <w:sz w:val="20"/>
          <w:szCs w:val="18"/>
        </w:rPr>
        <w:t xml:space="preserve">dvanced </w:t>
      </w:r>
      <w:r w:rsidRPr="0047652D">
        <w:rPr>
          <w:rFonts w:ascii="Calibri" w:hAnsi="Calibri"/>
          <w:b/>
          <w:bCs/>
          <w:sz w:val="20"/>
          <w:szCs w:val="18"/>
        </w:rPr>
        <w:t>College</w:t>
      </w:r>
      <w:r w:rsidR="00657BEE">
        <w:rPr>
          <w:rFonts w:ascii="Calibri" w:hAnsi="Calibri"/>
          <w:b/>
          <w:bCs/>
          <w:sz w:val="20"/>
          <w:szCs w:val="18"/>
        </w:rPr>
        <w:t xml:space="preserve"> Thabazimbi </w:t>
      </w:r>
      <w:r w:rsidRPr="0047652D">
        <w:rPr>
          <w:rFonts w:ascii="Calibri" w:hAnsi="Calibri"/>
          <w:b/>
          <w:bCs/>
          <w:sz w:val="20"/>
          <w:szCs w:val="18"/>
        </w:rPr>
        <w:t>(PTY) Ltd?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1800"/>
        <w:gridCol w:w="1260"/>
        <w:gridCol w:w="4248"/>
      </w:tblGrid>
      <w:tr w:rsidR="00532636" w:rsidRPr="0047652D" w14:paraId="01188007" w14:textId="77777777" w:rsidTr="005E7FCA">
        <w:tc>
          <w:tcPr>
            <w:tcW w:w="1548" w:type="dxa"/>
          </w:tcPr>
          <w:p w14:paraId="22BE4A0C" w14:textId="77777777" w:rsidR="00532636" w:rsidRPr="0047652D" w:rsidRDefault="00532636" w:rsidP="005E7FCA">
            <w:pPr>
              <w:rPr>
                <w:rFonts w:ascii="Calibri" w:hAnsi="Calibri"/>
                <w:b/>
                <w:bCs/>
                <w:sz w:val="20"/>
              </w:rPr>
            </w:pPr>
            <w:r w:rsidRPr="0047652D">
              <w:rPr>
                <w:rFonts w:ascii="Calibri" w:hAnsi="Calibri"/>
                <w:b/>
                <w:bCs/>
                <w:sz w:val="20"/>
              </w:rPr>
              <w:t>NEWSPAPER</w:t>
            </w:r>
          </w:p>
        </w:tc>
        <w:tc>
          <w:tcPr>
            <w:tcW w:w="1800" w:type="dxa"/>
          </w:tcPr>
          <w:p w14:paraId="792B6BF3" w14:textId="77777777" w:rsidR="00532636" w:rsidRPr="0047652D" w:rsidRDefault="00413E19" w:rsidP="005E7FCA">
            <w:pPr>
              <w:rPr>
                <w:rFonts w:ascii="Calibri" w:hAnsi="Calibri"/>
                <w:b/>
                <w:bCs/>
                <w:sz w:val="20"/>
              </w:rPr>
            </w:pPr>
            <w:r>
              <w:rPr>
                <w:rFonts w:ascii="Calibri" w:hAnsi="Calibri"/>
                <w:b/>
                <w:bCs/>
                <w:sz w:val="20"/>
              </w:rPr>
              <w:t>LEARNER</w:t>
            </w:r>
            <w:r w:rsidR="00532636" w:rsidRPr="0047652D">
              <w:rPr>
                <w:rFonts w:ascii="Calibri" w:hAnsi="Calibri"/>
                <w:b/>
                <w:bCs/>
                <w:sz w:val="20"/>
              </w:rPr>
              <w:t>S / PARENTS</w:t>
            </w:r>
          </w:p>
        </w:tc>
        <w:tc>
          <w:tcPr>
            <w:tcW w:w="1260" w:type="dxa"/>
          </w:tcPr>
          <w:p w14:paraId="11D92EF5" w14:textId="77777777" w:rsidR="00532636" w:rsidRPr="0047652D" w:rsidRDefault="00532636" w:rsidP="005E7FCA">
            <w:pPr>
              <w:rPr>
                <w:rFonts w:ascii="Calibri" w:hAnsi="Calibri"/>
                <w:b/>
                <w:bCs/>
                <w:sz w:val="20"/>
              </w:rPr>
            </w:pPr>
            <w:r w:rsidRPr="0047652D">
              <w:rPr>
                <w:rFonts w:ascii="Calibri" w:hAnsi="Calibri"/>
                <w:b/>
                <w:bCs/>
                <w:sz w:val="20"/>
              </w:rPr>
              <w:t>EXIBITIONS</w:t>
            </w:r>
          </w:p>
        </w:tc>
        <w:tc>
          <w:tcPr>
            <w:tcW w:w="4248" w:type="dxa"/>
          </w:tcPr>
          <w:p w14:paraId="53EB3336" w14:textId="77777777" w:rsidR="00532636" w:rsidRPr="0047652D" w:rsidRDefault="00532636" w:rsidP="005E7FCA">
            <w:pPr>
              <w:rPr>
                <w:rFonts w:ascii="Calibri" w:hAnsi="Calibri"/>
                <w:b/>
                <w:bCs/>
                <w:sz w:val="20"/>
              </w:rPr>
            </w:pPr>
            <w:r w:rsidRPr="0047652D">
              <w:rPr>
                <w:rFonts w:ascii="Calibri" w:hAnsi="Calibri"/>
                <w:b/>
                <w:bCs/>
                <w:sz w:val="20"/>
              </w:rPr>
              <w:t>OTHER: _________________________________</w:t>
            </w:r>
          </w:p>
        </w:tc>
      </w:tr>
    </w:tbl>
    <w:p w14:paraId="23F4451E" w14:textId="77777777" w:rsidR="00532636" w:rsidRPr="0047652D" w:rsidRDefault="00532636" w:rsidP="00532636">
      <w:pPr>
        <w:pStyle w:val="Default"/>
        <w:rPr>
          <w:b/>
          <w:bCs/>
          <w:color w:val="auto"/>
          <w:sz w:val="20"/>
        </w:rPr>
      </w:pPr>
    </w:p>
    <w:p w14:paraId="0B4DADDF" w14:textId="77777777" w:rsidR="00532636" w:rsidRPr="0047652D" w:rsidRDefault="00532636" w:rsidP="00532636">
      <w:pPr>
        <w:pStyle w:val="Default"/>
        <w:rPr>
          <w:b/>
          <w:bCs/>
          <w:color w:val="auto"/>
          <w:sz w:val="20"/>
          <w:szCs w:val="18"/>
          <w:u w:val="single"/>
        </w:rPr>
      </w:pPr>
      <w:r w:rsidRPr="0047652D">
        <w:rPr>
          <w:b/>
          <w:bCs/>
          <w:color w:val="auto"/>
          <w:sz w:val="20"/>
          <w:szCs w:val="18"/>
          <w:u w:val="single"/>
        </w:rPr>
        <w:t>FURTHER PARTICULARS OF APPLICANTS – FATHER/GUARDIAN</w:t>
      </w:r>
    </w:p>
    <w:p w14:paraId="3E13EDBF" w14:textId="77777777" w:rsidR="00532636" w:rsidRPr="0047652D" w:rsidRDefault="00532636" w:rsidP="00532636">
      <w:pPr>
        <w:pStyle w:val="Default"/>
        <w:rPr>
          <w:b/>
          <w:bCs/>
          <w:color w:val="auto"/>
          <w:sz w:val="20"/>
          <w:szCs w:val="18"/>
          <w:u w:val="single"/>
        </w:rPr>
      </w:pPr>
    </w:p>
    <w:p w14:paraId="1D9498E6" w14:textId="45D878A9" w:rsidR="00532636" w:rsidRPr="004737A2" w:rsidRDefault="00532636" w:rsidP="00532636">
      <w:pPr>
        <w:pStyle w:val="Default"/>
        <w:rPr>
          <w:b/>
          <w:bCs/>
          <w:color w:val="auto"/>
          <w:sz w:val="20"/>
          <w:szCs w:val="18"/>
          <w:u w:val="single"/>
        </w:rPr>
      </w:pPr>
      <w:r w:rsidRPr="0047652D">
        <w:rPr>
          <w:b/>
          <w:bCs/>
          <w:color w:val="auto"/>
          <w:sz w:val="20"/>
          <w:szCs w:val="18"/>
        </w:rPr>
        <w:t>Title: ___________</w:t>
      </w:r>
      <w:r w:rsidR="004737A2">
        <w:rPr>
          <w:b/>
          <w:bCs/>
          <w:color w:val="auto"/>
          <w:sz w:val="20"/>
          <w:szCs w:val="18"/>
        </w:rPr>
        <w:t xml:space="preserve"> Employer: _</w:t>
      </w:r>
      <w:r w:rsidR="005065C3">
        <w:rPr>
          <w:b/>
          <w:bCs/>
          <w:color w:val="auto"/>
          <w:sz w:val="20"/>
          <w:szCs w:val="18"/>
        </w:rPr>
        <w:t>_______________</w:t>
      </w:r>
      <w:r w:rsidR="004737A2">
        <w:rPr>
          <w:b/>
          <w:bCs/>
          <w:color w:val="auto"/>
          <w:sz w:val="20"/>
          <w:szCs w:val="18"/>
          <w:u w:val="single"/>
        </w:rPr>
        <w:tab/>
      </w:r>
      <w:r w:rsidR="004737A2">
        <w:rPr>
          <w:b/>
          <w:bCs/>
          <w:color w:val="auto"/>
          <w:sz w:val="20"/>
          <w:szCs w:val="18"/>
          <w:u w:val="single"/>
        </w:rPr>
        <w:tab/>
      </w:r>
      <w:r w:rsidR="004737A2">
        <w:rPr>
          <w:b/>
          <w:bCs/>
          <w:color w:val="auto"/>
          <w:sz w:val="20"/>
          <w:szCs w:val="18"/>
          <w:u w:val="single"/>
        </w:rPr>
        <w:tab/>
      </w:r>
      <w:r w:rsidR="004737A2">
        <w:rPr>
          <w:b/>
          <w:bCs/>
          <w:color w:val="auto"/>
          <w:sz w:val="20"/>
          <w:szCs w:val="18"/>
          <w:u w:val="single"/>
        </w:rPr>
        <w:tab/>
      </w:r>
      <w:r w:rsidR="004737A2">
        <w:rPr>
          <w:b/>
          <w:bCs/>
          <w:color w:val="auto"/>
          <w:sz w:val="20"/>
          <w:szCs w:val="18"/>
          <w:u w:val="single"/>
        </w:rPr>
        <w:tab/>
      </w:r>
      <w:r w:rsidR="004737A2">
        <w:rPr>
          <w:b/>
          <w:bCs/>
          <w:color w:val="auto"/>
          <w:sz w:val="20"/>
          <w:szCs w:val="18"/>
          <w:u w:val="single"/>
        </w:rPr>
        <w:tab/>
      </w:r>
      <w:r w:rsidR="004737A2">
        <w:rPr>
          <w:b/>
          <w:bCs/>
          <w:color w:val="auto"/>
          <w:sz w:val="20"/>
          <w:szCs w:val="18"/>
          <w:u w:val="single"/>
        </w:rPr>
        <w:tab/>
      </w:r>
    </w:p>
    <w:p w14:paraId="68BA613B" w14:textId="77777777" w:rsidR="00532636" w:rsidRPr="0047652D" w:rsidRDefault="00532636" w:rsidP="00532636">
      <w:pPr>
        <w:pStyle w:val="Default"/>
        <w:rPr>
          <w:b/>
          <w:bCs/>
          <w:color w:val="auto"/>
          <w:sz w:val="20"/>
          <w:szCs w:val="18"/>
        </w:rPr>
      </w:pPr>
    </w:p>
    <w:p w14:paraId="5130FEAE" w14:textId="77777777" w:rsidR="00532636" w:rsidRPr="0047652D" w:rsidRDefault="00532636" w:rsidP="00532636">
      <w:pPr>
        <w:pStyle w:val="Default"/>
        <w:rPr>
          <w:b/>
          <w:bCs/>
          <w:color w:val="auto"/>
          <w:sz w:val="20"/>
          <w:szCs w:val="18"/>
        </w:rPr>
      </w:pPr>
      <w:r w:rsidRPr="0047652D">
        <w:rPr>
          <w:b/>
          <w:bCs/>
          <w:color w:val="auto"/>
          <w:sz w:val="20"/>
          <w:szCs w:val="18"/>
        </w:rPr>
        <w:t>First Name/s: ___________________________________________________________________________</w:t>
      </w:r>
    </w:p>
    <w:p w14:paraId="5FA748C7" w14:textId="77777777" w:rsidR="00532636" w:rsidRPr="0047652D" w:rsidRDefault="00532636" w:rsidP="00532636">
      <w:pPr>
        <w:pStyle w:val="Default"/>
        <w:rPr>
          <w:b/>
          <w:bCs/>
          <w:color w:val="auto"/>
          <w:sz w:val="20"/>
          <w:szCs w:val="18"/>
        </w:rPr>
      </w:pPr>
    </w:p>
    <w:p w14:paraId="2F9FE5E4" w14:textId="77777777" w:rsidR="00532636" w:rsidRPr="0047652D" w:rsidRDefault="00532636" w:rsidP="00532636">
      <w:pPr>
        <w:pStyle w:val="Default"/>
        <w:rPr>
          <w:b/>
          <w:bCs/>
          <w:color w:val="auto"/>
          <w:sz w:val="20"/>
          <w:szCs w:val="18"/>
        </w:rPr>
      </w:pPr>
      <w:r w:rsidRPr="0047652D">
        <w:rPr>
          <w:b/>
          <w:bCs/>
          <w:color w:val="auto"/>
          <w:sz w:val="20"/>
          <w:szCs w:val="18"/>
        </w:rPr>
        <w:t>Surname: ______________________________________________________________________________</w:t>
      </w:r>
    </w:p>
    <w:p w14:paraId="24432F60" w14:textId="77777777" w:rsidR="00532636" w:rsidRPr="0047652D" w:rsidRDefault="00532636" w:rsidP="00532636">
      <w:pPr>
        <w:pStyle w:val="Default"/>
        <w:rPr>
          <w:b/>
          <w:bCs/>
          <w:color w:val="auto"/>
          <w:sz w:val="20"/>
          <w:szCs w:val="18"/>
        </w:rPr>
      </w:pPr>
    </w:p>
    <w:p w14:paraId="407D3DA8" w14:textId="77777777" w:rsidR="00532636" w:rsidRPr="0047652D" w:rsidRDefault="00532636" w:rsidP="00532636">
      <w:pPr>
        <w:pStyle w:val="Default"/>
        <w:rPr>
          <w:color w:val="auto"/>
          <w:sz w:val="20"/>
        </w:rPr>
      </w:pPr>
      <w:r w:rsidRPr="0047652D">
        <w:rPr>
          <w:b/>
          <w:bCs/>
          <w:color w:val="auto"/>
          <w:sz w:val="20"/>
          <w:szCs w:val="18"/>
        </w:rPr>
        <w:t>ID Number: ______________________________________</w:t>
      </w:r>
    </w:p>
    <w:p w14:paraId="1FB33052" w14:textId="77777777" w:rsidR="00532636" w:rsidRPr="0047652D" w:rsidRDefault="00532636" w:rsidP="00532636">
      <w:pPr>
        <w:tabs>
          <w:tab w:val="left" w:pos="520"/>
        </w:tabs>
        <w:rPr>
          <w:rFonts w:ascii="Calibri" w:hAnsi="Calibri"/>
          <w:sz w:val="20"/>
        </w:rPr>
      </w:pPr>
    </w:p>
    <w:p w14:paraId="38518EE9" w14:textId="77777777" w:rsidR="00532636" w:rsidRPr="0047652D" w:rsidRDefault="00532636" w:rsidP="00532636">
      <w:pPr>
        <w:tabs>
          <w:tab w:val="left" w:pos="520"/>
        </w:tabs>
        <w:rPr>
          <w:rFonts w:ascii="Calibri" w:hAnsi="Calibri"/>
          <w:b/>
          <w:bCs/>
          <w:sz w:val="20"/>
        </w:rPr>
      </w:pPr>
      <w:r w:rsidRPr="0047652D">
        <w:rPr>
          <w:rFonts w:ascii="Calibri" w:hAnsi="Calibri"/>
          <w:b/>
          <w:bCs/>
          <w:sz w:val="20"/>
        </w:rPr>
        <w:t>Marital Status: ___________________________________</w:t>
      </w:r>
    </w:p>
    <w:p w14:paraId="2BE4414F" w14:textId="77777777" w:rsidR="00532636" w:rsidRPr="0047652D" w:rsidRDefault="00532636" w:rsidP="00532636">
      <w:pPr>
        <w:tabs>
          <w:tab w:val="left" w:pos="520"/>
        </w:tabs>
        <w:rPr>
          <w:rFonts w:ascii="Calibri" w:hAnsi="Calibri"/>
          <w:b/>
          <w:bCs/>
          <w:sz w:val="20"/>
        </w:rPr>
      </w:pPr>
      <w:r w:rsidRPr="0047652D">
        <w:rPr>
          <w:rFonts w:ascii="Calibri" w:hAnsi="Calibri"/>
          <w:b/>
          <w:bCs/>
          <w:sz w:val="20"/>
        </w:rPr>
        <w:t xml:space="preserve"> </w:t>
      </w:r>
    </w:p>
    <w:p w14:paraId="6EAA442B" w14:textId="4FD5926C" w:rsidR="00532636" w:rsidRPr="0047652D" w:rsidRDefault="00532636" w:rsidP="00532636">
      <w:pPr>
        <w:tabs>
          <w:tab w:val="left" w:pos="520"/>
        </w:tabs>
        <w:rPr>
          <w:rFonts w:ascii="Calibri" w:hAnsi="Calibri"/>
          <w:b/>
          <w:bCs/>
          <w:sz w:val="20"/>
          <w:szCs w:val="18"/>
        </w:rPr>
      </w:pPr>
      <w:r w:rsidRPr="0047652D">
        <w:rPr>
          <w:rFonts w:ascii="Calibri" w:hAnsi="Calibri"/>
          <w:b/>
          <w:bCs/>
          <w:sz w:val="20"/>
          <w:szCs w:val="18"/>
        </w:rPr>
        <w:t xml:space="preserve">Where parents are divorced or separated, please provide further relevant </w:t>
      </w:r>
      <w:r w:rsidR="005B4153">
        <w:rPr>
          <w:rFonts w:ascii="Calibri" w:hAnsi="Calibri"/>
          <w:b/>
          <w:bCs/>
          <w:sz w:val="20"/>
          <w:szCs w:val="18"/>
        </w:rPr>
        <w:t>details / instructions (if any):</w:t>
      </w:r>
    </w:p>
    <w:p w14:paraId="6DAA8411" w14:textId="77777777" w:rsidR="005E5843" w:rsidRDefault="005E5843" w:rsidP="00532636">
      <w:pPr>
        <w:tabs>
          <w:tab w:val="left" w:pos="520"/>
        </w:tabs>
        <w:rPr>
          <w:rFonts w:ascii="Calibri" w:hAnsi="Calibri"/>
          <w:b/>
          <w:bCs/>
          <w:sz w:val="20"/>
          <w:szCs w:val="18"/>
        </w:rPr>
      </w:pPr>
    </w:p>
    <w:p w14:paraId="150628F9" w14:textId="58659A74" w:rsidR="00532636" w:rsidRPr="0047652D" w:rsidRDefault="00532636" w:rsidP="00532636">
      <w:pPr>
        <w:tabs>
          <w:tab w:val="left" w:pos="520"/>
        </w:tabs>
        <w:rPr>
          <w:rFonts w:ascii="Calibri" w:hAnsi="Calibri"/>
          <w:b/>
          <w:bCs/>
          <w:sz w:val="20"/>
          <w:szCs w:val="18"/>
        </w:rPr>
      </w:pPr>
      <w:r w:rsidRPr="0047652D">
        <w:rPr>
          <w:rFonts w:ascii="Calibri" w:hAnsi="Calibri"/>
          <w:b/>
          <w:bCs/>
          <w:sz w:val="20"/>
          <w:szCs w:val="18"/>
        </w:rPr>
        <w:t xml:space="preserve"> _______________________________________________________________</w:t>
      </w:r>
      <w:r w:rsidR="005B4153">
        <w:rPr>
          <w:rFonts w:ascii="Calibri" w:hAnsi="Calibri"/>
          <w:b/>
          <w:bCs/>
          <w:sz w:val="20"/>
          <w:szCs w:val="18"/>
          <w:u w:val="single"/>
        </w:rPr>
        <w:tab/>
      </w:r>
      <w:r w:rsidR="005B4153">
        <w:rPr>
          <w:rFonts w:ascii="Calibri" w:hAnsi="Calibri"/>
          <w:b/>
          <w:bCs/>
          <w:sz w:val="20"/>
          <w:szCs w:val="18"/>
          <w:u w:val="single"/>
        </w:rPr>
        <w:tab/>
      </w:r>
      <w:r w:rsidR="005B4153">
        <w:rPr>
          <w:rFonts w:ascii="Calibri" w:hAnsi="Calibri"/>
          <w:b/>
          <w:bCs/>
          <w:sz w:val="20"/>
          <w:szCs w:val="18"/>
          <w:u w:val="single"/>
        </w:rPr>
        <w:tab/>
      </w:r>
      <w:r w:rsidR="005B4153">
        <w:rPr>
          <w:rFonts w:ascii="Calibri" w:hAnsi="Calibri"/>
          <w:b/>
          <w:bCs/>
          <w:sz w:val="20"/>
          <w:szCs w:val="18"/>
          <w:u w:val="single"/>
        </w:rPr>
        <w:tab/>
      </w:r>
      <w:r w:rsidRPr="0047652D">
        <w:rPr>
          <w:rFonts w:ascii="Calibri" w:hAnsi="Calibri"/>
          <w:b/>
          <w:bCs/>
          <w:sz w:val="20"/>
          <w:szCs w:val="18"/>
        </w:rPr>
        <w:t xml:space="preserve"> </w:t>
      </w:r>
    </w:p>
    <w:p w14:paraId="285E9BF8" w14:textId="77777777" w:rsidR="00532636" w:rsidRPr="0047652D" w:rsidRDefault="00532636" w:rsidP="00532636">
      <w:pPr>
        <w:tabs>
          <w:tab w:val="left" w:pos="520"/>
        </w:tabs>
        <w:rPr>
          <w:rFonts w:ascii="Calibri" w:hAnsi="Calibri"/>
          <w:b/>
          <w:bCs/>
          <w:sz w:val="20"/>
        </w:rPr>
      </w:pPr>
    </w:p>
    <w:p w14:paraId="509245D2" w14:textId="77777777" w:rsidR="00532636" w:rsidRPr="0047652D" w:rsidRDefault="00532636" w:rsidP="00532636">
      <w:pPr>
        <w:tabs>
          <w:tab w:val="left" w:pos="520"/>
        </w:tabs>
        <w:rPr>
          <w:rFonts w:ascii="Calibri" w:hAnsi="Calibri"/>
          <w:b/>
          <w:bCs/>
          <w:sz w:val="20"/>
        </w:rPr>
      </w:pPr>
      <w:r w:rsidRPr="0047652D">
        <w:rPr>
          <w:rFonts w:ascii="Calibri" w:hAnsi="Calibri"/>
          <w:b/>
          <w:bCs/>
          <w:sz w:val="20"/>
        </w:rPr>
        <w:t>Home Tel. No. ______________________________ Work Tel. No. ________________________________</w:t>
      </w:r>
    </w:p>
    <w:p w14:paraId="168D6322" w14:textId="77777777" w:rsidR="00532636" w:rsidRPr="0047652D" w:rsidRDefault="00532636" w:rsidP="00532636">
      <w:pPr>
        <w:tabs>
          <w:tab w:val="left" w:pos="520"/>
        </w:tabs>
        <w:rPr>
          <w:rFonts w:ascii="Calibri" w:hAnsi="Calibri"/>
          <w:b/>
          <w:bCs/>
          <w:sz w:val="20"/>
        </w:rPr>
      </w:pPr>
    </w:p>
    <w:p w14:paraId="4920BAA9" w14:textId="77777777" w:rsidR="00532636" w:rsidRPr="0047652D" w:rsidRDefault="00532636" w:rsidP="00532636">
      <w:pPr>
        <w:tabs>
          <w:tab w:val="left" w:pos="520"/>
        </w:tabs>
        <w:rPr>
          <w:rFonts w:ascii="Calibri" w:hAnsi="Calibri"/>
          <w:b/>
          <w:bCs/>
          <w:sz w:val="20"/>
        </w:rPr>
      </w:pPr>
      <w:r w:rsidRPr="0047652D">
        <w:rPr>
          <w:rFonts w:ascii="Calibri" w:hAnsi="Calibri"/>
          <w:b/>
          <w:bCs/>
          <w:sz w:val="20"/>
        </w:rPr>
        <w:t>Cell No. _______________________________ Email Address: ___________________________________</w:t>
      </w:r>
    </w:p>
    <w:p w14:paraId="07A5BECA" w14:textId="77777777" w:rsidR="00532636" w:rsidRPr="0047652D" w:rsidRDefault="00532636" w:rsidP="00532636">
      <w:pPr>
        <w:tabs>
          <w:tab w:val="left" w:pos="520"/>
        </w:tabs>
        <w:rPr>
          <w:rFonts w:ascii="Calibri" w:hAnsi="Calibri"/>
          <w:b/>
          <w:bCs/>
          <w:sz w:val="20"/>
        </w:rPr>
      </w:pPr>
    </w:p>
    <w:p w14:paraId="7C94F33E" w14:textId="77777777" w:rsidR="00532636" w:rsidRPr="0047652D" w:rsidRDefault="00532636" w:rsidP="00532636">
      <w:pPr>
        <w:tabs>
          <w:tab w:val="left" w:pos="520"/>
        </w:tabs>
        <w:rPr>
          <w:rFonts w:ascii="Calibri" w:hAnsi="Calibri"/>
          <w:b/>
          <w:bCs/>
          <w:sz w:val="20"/>
        </w:rPr>
      </w:pPr>
      <w:r w:rsidRPr="0047652D">
        <w:rPr>
          <w:rFonts w:ascii="Calibri" w:hAnsi="Calibri"/>
          <w:b/>
          <w:bCs/>
          <w:sz w:val="20"/>
        </w:rPr>
        <w:t>Postal Address: _________________________________________________________________________</w:t>
      </w:r>
    </w:p>
    <w:p w14:paraId="794483A3" w14:textId="77777777" w:rsidR="00532636" w:rsidRPr="0047652D" w:rsidRDefault="00532636" w:rsidP="00532636">
      <w:pPr>
        <w:tabs>
          <w:tab w:val="left" w:pos="520"/>
        </w:tabs>
        <w:rPr>
          <w:rFonts w:ascii="Calibri" w:hAnsi="Calibri"/>
          <w:b/>
          <w:bCs/>
          <w:sz w:val="20"/>
        </w:rPr>
      </w:pPr>
      <w:r w:rsidRPr="0047652D">
        <w:rPr>
          <w:rFonts w:ascii="Calibri" w:hAnsi="Calibri"/>
          <w:b/>
          <w:bCs/>
          <w:sz w:val="20"/>
        </w:rPr>
        <w:t>_______________________________________________________Code: __________________________</w:t>
      </w:r>
    </w:p>
    <w:p w14:paraId="547AF6A1" w14:textId="77777777" w:rsidR="00532636" w:rsidRPr="0047652D" w:rsidRDefault="00532636" w:rsidP="00532636">
      <w:pPr>
        <w:tabs>
          <w:tab w:val="left" w:pos="520"/>
        </w:tabs>
        <w:rPr>
          <w:rFonts w:ascii="Calibri" w:hAnsi="Calibri"/>
          <w:b/>
          <w:bCs/>
          <w:sz w:val="20"/>
        </w:rPr>
      </w:pPr>
    </w:p>
    <w:p w14:paraId="0C54666B" w14:textId="77777777" w:rsidR="00532636" w:rsidRPr="0047652D" w:rsidRDefault="00532636" w:rsidP="00532636">
      <w:pPr>
        <w:tabs>
          <w:tab w:val="left" w:pos="520"/>
        </w:tabs>
        <w:rPr>
          <w:rFonts w:ascii="Calibri" w:hAnsi="Calibri"/>
          <w:b/>
          <w:bCs/>
          <w:sz w:val="20"/>
        </w:rPr>
      </w:pPr>
      <w:r w:rsidRPr="0047652D">
        <w:rPr>
          <w:rFonts w:ascii="Calibri" w:hAnsi="Calibri"/>
          <w:b/>
          <w:bCs/>
          <w:sz w:val="20"/>
        </w:rPr>
        <w:t>Residential Address: _____________________________________________________________________</w:t>
      </w:r>
    </w:p>
    <w:p w14:paraId="1CE9C7E0" w14:textId="77777777" w:rsidR="00532636" w:rsidRPr="0047652D" w:rsidRDefault="00532636" w:rsidP="00532636">
      <w:pPr>
        <w:tabs>
          <w:tab w:val="left" w:pos="520"/>
        </w:tabs>
        <w:rPr>
          <w:rFonts w:ascii="Calibri" w:hAnsi="Calibri"/>
          <w:b/>
          <w:bCs/>
          <w:sz w:val="20"/>
        </w:rPr>
      </w:pPr>
      <w:r w:rsidRPr="0047652D">
        <w:rPr>
          <w:rFonts w:ascii="Calibri" w:hAnsi="Calibri"/>
          <w:b/>
          <w:bCs/>
          <w:sz w:val="20"/>
        </w:rPr>
        <w:t>_______________________________________________________ Code: __________________________</w:t>
      </w:r>
    </w:p>
    <w:p w14:paraId="4FA5AE45" w14:textId="77777777" w:rsidR="00532636" w:rsidRPr="0047652D" w:rsidRDefault="00532636" w:rsidP="00532636">
      <w:pPr>
        <w:tabs>
          <w:tab w:val="left" w:pos="520"/>
        </w:tabs>
        <w:rPr>
          <w:rFonts w:ascii="Calibri" w:hAnsi="Calibri"/>
          <w:b/>
          <w:bCs/>
          <w:sz w:val="20"/>
        </w:rPr>
      </w:pPr>
    </w:p>
    <w:p w14:paraId="221B7B5D" w14:textId="77777777" w:rsidR="00532636" w:rsidRDefault="00532636" w:rsidP="00532636">
      <w:pPr>
        <w:pStyle w:val="BodyText"/>
        <w:jc w:val="both"/>
      </w:pPr>
      <w:r w:rsidRPr="0047652D">
        <w:t>I, ___________</w:t>
      </w:r>
      <w:r w:rsidR="00BC6673">
        <w:t>________________________</w:t>
      </w:r>
      <w:r w:rsidRPr="0047652D">
        <w:t>_____________ hereby warrant, undertake and declare that: I am fully cognisant of the amount in fees payable by me to A</w:t>
      </w:r>
      <w:r w:rsidR="00BC6673">
        <w:t xml:space="preserve">dvanced College Thabazimbi </w:t>
      </w:r>
      <w:r w:rsidR="00BC6673" w:rsidRPr="0047652D">
        <w:t>(</w:t>
      </w:r>
      <w:r w:rsidRPr="0047652D">
        <w:t xml:space="preserve">PTY) Ltd; I understand the financial implications of this to me; I am financially in a position to meet my obligations to </w:t>
      </w:r>
      <w:r w:rsidR="00BC6673">
        <w:t xml:space="preserve">Advanced College Thabazimbi </w:t>
      </w:r>
      <w:r w:rsidRPr="0047652D">
        <w:t xml:space="preserve">(PTY) Ltd ; and I shall ensure that all fees charged shall be paid on the due dates. I furthermore grant </w:t>
      </w:r>
      <w:r w:rsidR="00BC6673">
        <w:t>Advanced College Thabazimbi</w:t>
      </w:r>
      <w:r w:rsidRPr="0047652D">
        <w:t xml:space="preserve"> (PTY) Ltd the requisite consent, permission and authority to verify and check my credit worthiness with any credit bureau(s) of its choosing.</w:t>
      </w:r>
    </w:p>
    <w:p w14:paraId="135860A6" w14:textId="77777777" w:rsidR="00BC6673" w:rsidRDefault="00BC6673" w:rsidP="00532636">
      <w:pPr>
        <w:pStyle w:val="BodyText"/>
        <w:jc w:val="both"/>
      </w:pPr>
    </w:p>
    <w:p w14:paraId="40808D2E" w14:textId="77777777" w:rsidR="00BC6673" w:rsidRDefault="00BC6673" w:rsidP="00532636">
      <w:pPr>
        <w:pStyle w:val="BodyText"/>
        <w:jc w:val="both"/>
        <w:rPr>
          <w:u w:val="single"/>
        </w:rPr>
      </w:pPr>
      <w:r>
        <w:rPr>
          <w:u w:val="single"/>
        </w:rPr>
        <w:tab/>
      </w:r>
      <w:r>
        <w:rPr>
          <w:u w:val="single"/>
        </w:rPr>
        <w:tab/>
      </w:r>
      <w:r>
        <w:rPr>
          <w:u w:val="single"/>
        </w:rPr>
        <w:tab/>
      </w:r>
      <w:r>
        <w:rPr>
          <w:u w:val="single"/>
        </w:rPr>
        <w:tab/>
      </w:r>
      <w:r>
        <w:tab/>
      </w:r>
      <w:r>
        <w:tab/>
      </w:r>
      <w:r>
        <w:tab/>
      </w:r>
      <w:r>
        <w:tab/>
      </w:r>
      <w:r>
        <w:tab/>
      </w:r>
      <w:r>
        <w:tab/>
      </w:r>
      <w:r>
        <w:tab/>
      </w:r>
      <w:r>
        <w:rPr>
          <w:u w:val="single"/>
        </w:rPr>
        <w:tab/>
      </w:r>
      <w:r>
        <w:rPr>
          <w:u w:val="single"/>
        </w:rPr>
        <w:tab/>
      </w:r>
      <w:r>
        <w:rPr>
          <w:u w:val="single"/>
        </w:rPr>
        <w:tab/>
      </w:r>
    </w:p>
    <w:p w14:paraId="1EB5057D" w14:textId="77777777" w:rsidR="00BC6673" w:rsidRPr="00BC6673" w:rsidRDefault="00BC6673" w:rsidP="00532636">
      <w:pPr>
        <w:pStyle w:val="BodyText"/>
        <w:jc w:val="both"/>
      </w:pPr>
      <w:r>
        <w:t>Signature of Father/Guardian</w:t>
      </w:r>
      <w:r>
        <w:tab/>
      </w:r>
      <w:r>
        <w:tab/>
      </w:r>
      <w:r>
        <w:tab/>
      </w:r>
      <w:r>
        <w:tab/>
      </w:r>
      <w:r>
        <w:tab/>
      </w:r>
      <w:r>
        <w:tab/>
      </w:r>
      <w:r>
        <w:tab/>
      </w:r>
      <w:r>
        <w:tab/>
      </w:r>
      <w:r>
        <w:tab/>
        <w:t>Date</w:t>
      </w:r>
    </w:p>
    <w:p w14:paraId="59C57E55" w14:textId="77777777" w:rsidR="00792580" w:rsidRDefault="00792580" w:rsidP="00532636">
      <w:pPr>
        <w:pStyle w:val="Heading2"/>
        <w:rPr>
          <w:szCs w:val="18"/>
        </w:rPr>
      </w:pPr>
    </w:p>
    <w:p w14:paraId="5EF87CF3" w14:textId="52672363" w:rsidR="00532636" w:rsidRPr="0047652D" w:rsidRDefault="00532636" w:rsidP="00532636">
      <w:pPr>
        <w:pStyle w:val="Heading2"/>
        <w:rPr>
          <w:szCs w:val="18"/>
        </w:rPr>
      </w:pPr>
      <w:r w:rsidRPr="0047652D">
        <w:rPr>
          <w:szCs w:val="18"/>
        </w:rPr>
        <w:lastRenderedPageBreak/>
        <w:t>FURTHER PARTICULARS OF APPLICANTS – MOTHER/GUARDIAN</w:t>
      </w:r>
    </w:p>
    <w:p w14:paraId="7DDE55CF" w14:textId="77777777" w:rsidR="00532636" w:rsidRPr="0047652D" w:rsidRDefault="00532636" w:rsidP="00532636">
      <w:pPr>
        <w:rPr>
          <w:rFonts w:ascii="Calibri" w:hAnsi="Calibri"/>
          <w:sz w:val="20"/>
        </w:rPr>
      </w:pPr>
    </w:p>
    <w:p w14:paraId="558ED6BE" w14:textId="5179850C" w:rsidR="00532636" w:rsidRPr="005E5843" w:rsidRDefault="00532636" w:rsidP="005065C3">
      <w:pPr>
        <w:pStyle w:val="Default"/>
        <w:tabs>
          <w:tab w:val="left" w:pos="8340"/>
        </w:tabs>
        <w:rPr>
          <w:b/>
          <w:bCs/>
          <w:color w:val="auto"/>
          <w:sz w:val="20"/>
          <w:szCs w:val="18"/>
          <w:u w:val="single"/>
        </w:rPr>
      </w:pPr>
      <w:r w:rsidRPr="0047652D">
        <w:rPr>
          <w:b/>
          <w:bCs/>
          <w:color w:val="auto"/>
          <w:sz w:val="20"/>
          <w:szCs w:val="18"/>
        </w:rPr>
        <w:t>Title: ___________</w:t>
      </w:r>
      <w:r w:rsidR="004737A2">
        <w:rPr>
          <w:b/>
          <w:bCs/>
          <w:color w:val="auto"/>
          <w:sz w:val="20"/>
          <w:szCs w:val="18"/>
        </w:rPr>
        <w:t xml:space="preserve"> </w:t>
      </w:r>
      <w:r w:rsidR="005E5843">
        <w:rPr>
          <w:b/>
          <w:bCs/>
          <w:color w:val="auto"/>
          <w:sz w:val="20"/>
          <w:szCs w:val="18"/>
        </w:rPr>
        <w:t>Employer: _</w:t>
      </w:r>
      <w:r w:rsidR="005065C3">
        <w:rPr>
          <w:b/>
          <w:bCs/>
          <w:color w:val="auto"/>
          <w:sz w:val="20"/>
          <w:szCs w:val="18"/>
        </w:rPr>
        <w:t>_______________</w:t>
      </w:r>
      <w:r w:rsidR="005E5843">
        <w:rPr>
          <w:b/>
          <w:bCs/>
          <w:color w:val="auto"/>
          <w:sz w:val="20"/>
          <w:szCs w:val="18"/>
          <w:u w:val="single"/>
        </w:rPr>
        <w:tab/>
      </w:r>
      <w:r w:rsidR="005E5843">
        <w:rPr>
          <w:b/>
          <w:bCs/>
          <w:color w:val="auto"/>
          <w:sz w:val="20"/>
          <w:szCs w:val="18"/>
          <w:u w:val="single"/>
        </w:rPr>
        <w:tab/>
      </w:r>
    </w:p>
    <w:p w14:paraId="63D10A44" w14:textId="77777777" w:rsidR="00532636" w:rsidRPr="0047652D" w:rsidRDefault="00532636" w:rsidP="00532636">
      <w:pPr>
        <w:pStyle w:val="Default"/>
        <w:rPr>
          <w:b/>
          <w:bCs/>
          <w:color w:val="auto"/>
          <w:sz w:val="20"/>
          <w:szCs w:val="18"/>
        </w:rPr>
      </w:pPr>
    </w:p>
    <w:p w14:paraId="6583CB56" w14:textId="77777777" w:rsidR="00532636" w:rsidRPr="0047652D" w:rsidRDefault="00532636" w:rsidP="00532636">
      <w:pPr>
        <w:pStyle w:val="Default"/>
        <w:rPr>
          <w:b/>
          <w:bCs/>
          <w:color w:val="auto"/>
          <w:sz w:val="20"/>
          <w:szCs w:val="18"/>
        </w:rPr>
      </w:pPr>
      <w:r w:rsidRPr="0047652D">
        <w:rPr>
          <w:b/>
          <w:bCs/>
          <w:color w:val="auto"/>
          <w:sz w:val="20"/>
          <w:szCs w:val="18"/>
        </w:rPr>
        <w:t>First Name/s: ___________________________________________________________________________</w:t>
      </w:r>
    </w:p>
    <w:p w14:paraId="0C1C8D05" w14:textId="77777777" w:rsidR="00532636" w:rsidRPr="0047652D" w:rsidRDefault="00532636" w:rsidP="00532636">
      <w:pPr>
        <w:pStyle w:val="Default"/>
        <w:rPr>
          <w:b/>
          <w:bCs/>
          <w:color w:val="auto"/>
          <w:sz w:val="20"/>
          <w:szCs w:val="18"/>
        </w:rPr>
      </w:pPr>
    </w:p>
    <w:p w14:paraId="3E5AA613" w14:textId="77777777" w:rsidR="00532636" w:rsidRPr="0047652D" w:rsidRDefault="00532636" w:rsidP="00532636">
      <w:pPr>
        <w:pStyle w:val="Default"/>
        <w:rPr>
          <w:b/>
          <w:bCs/>
          <w:color w:val="auto"/>
          <w:sz w:val="20"/>
          <w:szCs w:val="18"/>
        </w:rPr>
      </w:pPr>
      <w:r w:rsidRPr="0047652D">
        <w:rPr>
          <w:b/>
          <w:bCs/>
          <w:color w:val="auto"/>
          <w:sz w:val="20"/>
          <w:szCs w:val="18"/>
        </w:rPr>
        <w:t>Surname: ______________________________________________________________________________</w:t>
      </w:r>
    </w:p>
    <w:p w14:paraId="36A1F5A7" w14:textId="77777777" w:rsidR="00532636" w:rsidRPr="0047652D" w:rsidRDefault="00532636" w:rsidP="00532636">
      <w:pPr>
        <w:pStyle w:val="Default"/>
        <w:rPr>
          <w:b/>
          <w:bCs/>
          <w:color w:val="auto"/>
          <w:sz w:val="20"/>
          <w:szCs w:val="18"/>
        </w:rPr>
      </w:pPr>
    </w:p>
    <w:p w14:paraId="7E59DDD5" w14:textId="77777777" w:rsidR="00532636" w:rsidRPr="0047652D" w:rsidRDefault="00532636" w:rsidP="00532636">
      <w:pPr>
        <w:pStyle w:val="Default"/>
        <w:rPr>
          <w:color w:val="auto"/>
          <w:sz w:val="20"/>
        </w:rPr>
      </w:pPr>
      <w:r w:rsidRPr="0047652D">
        <w:rPr>
          <w:b/>
          <w:bCs/>
          <w:color w:val="auto"/>
          <w:sz w:val="20"/>
          <w:szCs w:val="18"/>
        </w:rPr>
        <w:t>ID Number: _____________________________________</w:t>
      </w:r>
    </w:p>
    <w:p w14:paraId="58A0303C" w14:textId="77777777" w:rsidR="00532636" w:rsidRPr="0047652D" w:rsidRDefault="00532636" w:rsidP="00532636">
      <w:pPr>
        <w:tabs>
          <w:tab w:val="left" w:pos="520"/>
        </w:tabs>
        <w:rPr>
          <w:rFonts w:ascii="Calibri" w:hAnsi="Calibri"/>
          <w:sz w:val="20"/>
        </w:rPr>
      </w:pPr>
    </w:p>
    <w:p w14:paraId="14675161" w14:textId="06130E5E" w:rsidR="00532636" w:rsidRPr="0047652D" w:rsidRDefault="00532636" w:rsidP="00532636">
      <w:pPr>
        <w:tabs>
          <w:tab w:val="left" w:pos="520"/>
        </w:tabs>
        <w:rPr>
          <w:rFonts w:ascii="Calibri" w:hAnsi="Calibri"/>
          <w:b/>
          <w:bCs/>
          <w:sz w:val="20"/>
        </w:rPr>
      </w:pPr>
      <w:r w:rsidRPr="0047652D">
        <w:rPr>
          <w:rFonts w:ascii="Calibri" w:hAnsi="Calibri"/>
          <w:b/>
          <w:bCs/>
          <w:sz w:val="20"/>
        </w:rPr>
        <w:t xml:space="preserve">Marital </w:t>
      </w:r>
      <w:r w:rsidR="005E5843" w:rsidRPr="0047652D">
        <w:rPr>
          <w:rFonts w:ascii="Calibri" w:hAnsi="Calibri"/>
          <w:b/>
          <w:bCs/>
          <w:sz w:val="20"/>
        </w:rPr>
        <w:t>Status: _</w:t>
      </w:r>
      <w:r w:rsidRPr="0047652D">
        <w:rPr>
          <w:rFonts w:ascii="Calibri" w:hAnsi="Calibri"/>
          <w:b/>
          <w:bCs/>
          <w:sz w:val="20"/>
        </w:rPr>
        <w:t>__________________________________</w:t>
      </w:r>
    </w:p>
    <w:p w14:paraId="5AA9B913" w14:textId="77777777" w:rsidR="00532636" w:rsidRPr="0047652D" w:rsidRDefault="00532636" w:rsidP="00532636">
      <w:pPr>
        <w:tabs>
          <w:tab w:val="left" w:pos="520"/>
        </w:tabs>
        <w:rPr>
          <w:rFonts w:ascii="Calibri" w:hAnsi="Calibri"/>
          <w:b/>
          <w:bCs/>
          <w:sz w:val="20"/>
        </w:rPr>
      </w:pPr>
      <w:r w:rsidRPr="0047652D">
        <w:rPr>
          <w:rFonts w:ascii="Calibri" w:hAnsi="Calibri"/>
          <w:b/>
          <w:bCs/>
          <w:sz w:val="20"/>
        </w:rPr>
        <w:t xml:space="preserve"> </w:t>
      </w:r>
    </w:p>
    <w:p w14:paraId="3C2DE8A4" w14:textId="764D39B3" w:rsidR="00532636" w:rsidRPr="0047652D" w:rsidRDefault="00532636" w:rsidP="00532636">
      <w:pPr>
        <w:tabs>
          <w:tab w:val="left" w:pos="520"/>
        </w:tabs>
        <w:rPr>
          <w:rFonts w:ascii="Calibri" w:hAnsi="Calibri"/>
          <w:b/>
          <w:bCs/>
          <w:sz w:val="20"/>
          <w:szCs w:val="18"/>
        </w:rPr>
      </w:pPr>
      <w:r w:rsidRPr="0047652D">
        <w:rPr>
          <w:rFonts w:ascii="Calibri" w:hAnsi="Calibri"/>
          <w:b/>
          <w:bCs/>
          <w:sz w:val="20"/>
          <w:szCs w:val="18"/>
        </w:rPr>
        <w:t xml:space="preserve">Where parents are divorced or separated, please provide further relevant </w:t>
      </w:r>
      <w:r w:rsidR="005B4153">
        <w:rPr>
          <w:rFonts w:ascii="Calibri" w:hAnsi="Calibri"/>
          <w:b/>
          <w:bCs/>
          <w:sz w:val="20"/>
          <w:szCs w:val="18"/>
        </w:rPr>
        <w:t>details / instructions (if any):</w:t>
      </w:r>
    </w:p>
    <w:p w14:paraId="7519F47F" w14:textId="77777777" w:rsidR="005B4153" w:rsidRDefault="005B4153" w:rsidP="00532636">
      <w:pPr>
        <w:tabs>
          <w:tab w:val="left" w:pos="520"/>
        </w:tabs>
        <w:rPr>
          <w:rFonts w:ascii="Calibri" w:hAnsi="Calibri"/>
          <w:b/>
          <w:bCs/>
          <w:sz w:val="20"/>
          <w:szCs w:val="18"/>
        </w:rPr>
      </w:pPr>
    </w:p>
    <w:p w14:paraId="4842B425" w14:textId="621FB2C4" w:rsidR="00532636" w:rsidRPr="0047652D" w:rsidRDefault="00532636" w:rsidP="00532636">
      <w:pPr>
        <w:tabs>
          <w:tab w:val="left" w:pos="520"/>
        </w:tabs>
        <w:rPr>
          <w:rFonts w:ascii="Calibri" w:hAnsi="Calibri"/>
          <w:b/>
          <w:bCs/>
          <w:sz w:val="20"/>
          <w:szCs w:val="18"/>
        </w:rPr>
      </w:pPr>
      <w:r w:rsidRPr="0047652D">
        <w:rPr>
          <w:rFonts w:ascii="Calibri" w:hAnsi="Calibri"/>
          <w:b/>
          <w:bCs/>
          <w:sz w:val="20"/>
          <w:szCs w:val="18"/>
        </w:rPr>
        <w:t>_______________________________________________________________</w:t>
      </w:r>
      <w:r w:rsidR="005B4153">
        <w:rPr>
          <w:rFonts w:ascii="Calibri" w:hAnsi="Calibri"/>
          <w:b/>
          <w:bCs/>
          <w:sz w:val="20"/>
          <w:szCs w:val="18"/>
          <w:u w:val="single"/>
        </w:rPr>
        <w:tab/>
      </w:r>
      <w:r w:rsidR="005B4153">
        <w:rPr>
          <w:rFonts w:ascii="Calibri" w:hAnsi="Calibri"/>
          <w:b/>
          <w:bCs/>
          <w:sz w:val="20"/>
          <w:szCs w:val="18"/>
          <w:u w:val="single"/>
        </w:rPr>
        <w:tab/>
      </w:r>
      <w:r w:rsidR="005B4153">
        <w:rPr>
          <w:rFonts w:ascii="Calibri" w:hAnsi="Calibri"/>
          <w:b/>
          <w:bCs/>
          <w:sz w:val="20"/>
          <w:szCs w:val="18"/>
          <w:u w:val="single"/>
        </w:rPr>
        <w:tab/>
      </w:r>
      <w:r w:rsidR="005B4153">
        <w:rPr>
          <w:rFonts w:ascii="Calibri" w:hAnsi="Calibri"/>
          <w:b/>
          <w:bCs/>
          <w:sz w:val="20"/>
          <w:szCs w:val="18"/>
          <w:u w:val="single"/>
        </w:rPr>
        <w:tab/>
      </w:r>
      <w:r w:rsidRPr="0047652D">
        <w:rPr>
          <w:rFonts w:ascii="Calibri" w:hAnsi="Calibri"/>
          <w:b/>
          <w:bCs/>
          <w:sz w:val="20"/>
          <w:szCs w:val="18"/>
        </w:rPr>
        <w:t xml:space="preserve"> </w:t>
      </w:r>
    </w:p>
    <w:p w14:paraId="4205BDBE" w14:textId="77777777" w:rsidR="00532636" w:rsidRPr="0047652D" w:rsidRDefault="00532636" w:rsidP="00532636">
      <w:pPr>
        <w:tabs>
          <w:tab w:val="left" w:pos="520"/>
        </w:tabs>
        <w:rPr>
          <w:rFonts w:ascii="Calibri" w:hAnsi="Calibri"/>
          <w:b/>
          <w:bCs/>
          <w:sz w:val="20"/>
        </w:rPr>
      </w:pPr>
    </w:p>
    <w:p w14:paraId="714CF4BE" w14:textId="77777777" w:rsidR="00532636" w:rsidRPr="0047652D" w:rsidRDefault="00532636" w:rsidP="00532636">
      <w:pPr>
        <w:tabs>
          <w:tab w:val="left" w:pos="520"/>
        </w:tabs>
        <w:rPr>
          <w:rFonts w:ascii="Calibri" w:hAnsi="Calibri"/>
          <w:b/>
          <w:bCs/>
          <w:sz w:val="20"/>
        </w:rPr>
      </w:pPr>
      <w:r w:rsidRPr="0047652D">
        <w:rPr>
          <w:rFonts w:ascii="Calibri" w:hAnsi="Calibri"/>
          <w:b/>
          <w:bCs/>
          <w:sz w:val="20"/>
        </w:rPr>
        <w:t>Home Tel. No. ______________________________ Work Tel. No. ________________________________</w:t>
      </w:r>
    </w:p>
    <w:p w14:paraId="30560B3F" w14:textId="77777777" w:rsidR="00532636" w:rsidRPr="0047652D" w:rsidRDefault="00532636" w:rsidP="00532636">
      <w:pPr>
        <w:tabs>
          <w:tab w:val="left" w:pos="520"/>
        </w:tabs>
        <w:rPr>
          <w:rFonts w:ascii="Calibri" w:hAnsi="Calibri"/>
          <w:b/>
          <w:bCs/>
          <w:sz w:val="20"/>
        </w:rPr>
      </w:pPr>
    </w:p>
    <w:p w14:paraId="6FFA2ADA" w14:textId="77777777" w:rsidR="00532636" w:rsidRPr="0047652D" w:rsidRDefault="00532636" w:rsidP="00532636">
      <w:pPr>
        <w:tabs>
          <w:tab w:val="left" w:pos="520"/>
        </w:tabs>
        <w:rPr>
          <w:rFonts w:ascii="Calibri" w:hAnsi="Calibri"/>
          <w:b/>
          <w:bCs/>
          <w:sz w:val="20"/>
        </w:rPr>
      </w:pPr>
      <w:r w:rsidRPr="0047652D">
        <w:rPr>
          <w:rFonts w:ascii="Calibri" w:hAnsi="Calibri"/>
          <w:b/>
          <w:bCs/>
          <w:sz w:val="20"/>
        </w:rPr>
        <w:t>Cell No. _______________________________ Email Address: ___________________________________</w:t>
      </w:r>
    </w:p>
    <w:p w14:paraId="6B4AEB86" w14:textId="77777777" w:rsidR="00532636" w:rsidRPr="0047652D" w:rsidRDefault="00532636" w:rsidP="00532636">
      <w:pPr>
        <w:tabs>
          <w:tab w:val="left" w:pos="520"/>
        </w:tabs>
        <w:rPr>
          <w:rFonts w:ascii="Calibri" w:hAnsi="Calibri"/>
          <w:b/>
          <w:bCs/>
          <w:sz w:val="20"/>
        </w:rPr>
      </w:pPr>
    </w:p>
    <w:p w14:paraId="343A571C" w14:textId="77777777" w:rsidR="00532636" w:rsidRPr="0047652D" w:rsidRDefault="00532636" w:rsidP="00532636">
      <w:pPr>
        <w:tabs>
          <w:tab w:val="left" w:pos="520"/>
        </w:tabs>
        <w:rPr>
          <w:rFonts w:ascii="Calibri" w:hAnsi="Calibri"/>
          <w:b/>
          <w:bCs/>
          <w:sz w:val="20"/>
        </w:rPr>
      </w:pPr>
      <w:r w:rsidRPr="0047652D">
        <w:rPr>
          <w:rFonts w:ascii="Calibri" w:hAnsi="Calibri"/>
          <w:b/>
          <w:bCs/>
          <w:sz w:val="20"/>
        </w:rPr>
        <w:t>Postal Address: _________________________________________________________Code ___________</w:t>
      </w:r>
    </w:p>
    <w:p w14:paraId="3D2CA883" w14:textId="77777777" w:rsidR="00532636" w:rsidRPr="0047652D" w:rsidRDefault="00532636" w:rsidP="00532636">
      <w:pPr>
        <w:tabs>
          <w:tab w:val="left" w:pos="520"/>
        </w:tabs>
        <w:rPr>
          <w:rFonts w:ascii="Calibri" w:hAnsi="Calibri"/>
          <w:b/>
          <w:bCs/>
          <w:sz w:val="20"/>
        </w:rPr>
      </w:pPr>
    </w:p>
    <w:p w14:paraId="75496D2C" w14:textId="77777777" w:rsidR="00532636" w:rsidRPr="0047652D" w:rsidRDefault="00532636" w:rsidP="00532636">
      <w:pPr>
        <w:tabs>
          <w:tab w:val="left" w:pos="520"/>
        </w:tabs>
        <w:rPr>
          <w:rFonts w:ascii="Calibri" w:hAnsi="Calibri"/>
          <w:b/>
          <w:bCs/>
          <w:sz w:val="20"/>
        </w:rPr>
      </w:pPr>
      <w:r w:rsidRPr="0047652D">
        <w:rPr>
          <w:rFonts w:ascii="Calibri" w:hAnsi="Calibri"/>
          <w:b/>
          <w:bCs/>
          <w:sz w:val="20"/>
        </w:rPr>
        <w:t>Residential Address: _____________________________________________________________________</w:t>
      </w:r>
    </w:p>
    <w:p w14:paraId="1CEE2B0C" w14:textId="77777777" w:rsidR="00532636" w:rsidRPr="0047652D" w:rsidRDefault="00532636" w:rsidP="00532636">
      <w:pPr>
        <w:tabs>
          <w:tab w:val="left" w:pos="520"/>
        </w:tabs>
        <w:rPr>
          <w:rFonts w:ascii="Calibri" w:hAnsi="Calibri"/>
          <w:b/>
          <w:bCs/>
          <w:sz w:val="20"/>
        </w:rPr>
      </w:pPr>
    </w:p>
    <w:p w14:paraId="77F61AC9" w14:textId="77777777" w:rsidR="00532636" w:rsidRPr="0047652D" w:rsidRDefault="00532636" w:rsidP="00532636">
      <w:pPr>
        <w:tabs>
          <w:tab w:val="left" w:pos="520"/>
        </w:tabs>
        <w:rPr>
          <w:rFonts w:ascii="Calibri" w:hAnsi="Calibri"/>
          <w:b/>
          <w:bCs/>
          <w:sz w:val="20"/>
        </w:rPr>
      </w:pPr>
      <w:r w:rsidRPr="0047652D">
        <w:rPr>
          <w:rFonts w:ascii="Calibri" w:hAnsi="Calibri"/>
          <w:b/>
          <w:bCs/>
          <w:sz w:val="20"/>
        </w:rPr>
        <w:t>_______________________________________________________ Code: __________________________</w:t>
      </w:r>
    </w:p>
    <w:p w14:paraId="376E9066" w14:textId="77777777" w:rsidR="00532636" w:rsidRPr="0047652D" w:rsidRDefault="00532636" w:rsidP="00532636">
      <w:pPr>
        <w:tabs>
          <w:tab w:val="left" w:pos="520"/>
        </w:tabs>
        <w:rPr>
          <w:rFonts w:ascii="Calibri" w:hAnsi="Calibri"/>
          <w:b/>
          <w:bCs/>
          <w:sz w:val="20"/>
        </w:rPr>
      </w:pPr>
    </w:p>
    <w:p w14:paraId="27A66ACE" w14:textId="77777777" w:rsidR="00532636" w:rsidRPr="0047652D" w:rsidRDefault="00532636" w:rsidP="00532636">
      <w:pPr>
        <w:tabs>
          <w:tab w:val="left" w:pos="520"/>
        </w:tabs>
        <w:rPr>
          <w:rFonts w:ascii="Calibri" w:hAnsi="Calibri"/>
          <w:b/>
          <w:bCs/>
          <w:sz w:val="20"/>
        </w:rPr>
      </w:pPr>
    </w:p>
    <w:p w14:paraId="365C1AD5" w14:textId="77777777" w:rsidR="00BC6673" w:rsidRDefault="00BC6673" w:rsidP="00BC6673">
      <w:pPr>
        <w:pStyle w:val="BodyText"/>
        <w:jc w:val="both"/>
      </w:pPr>
      <w:r w:rsidRPr="0047652D">
        <w:t>I, ___________</w:t>
      </w:r>
      <w:r>
        <w:t>________________________</w:t>
      </w:r>
      <w:r w:rsidRPr="0047652D">
        <w:t>_____________ hereby warrant, undertake and declare that: I am fully cognisant of the amount in fees payable by me to A</w:t>
      </w:r>
      <w:r>
        <w:t xml:space="preserve">dvanced College Thabazimbi </w:t>
      </w:r>
      <w:r w:rsidRPr="0047652D">
        <w:t xml:space="preserve">(PTY) Ltd; I understand the financial implications of this to me; I am financially in a position to meet my obligations to </w:t>
      </w:r>
      <w:r>
        <w:t xml:space="preserve">Advanced College Thabazimbi </w:t>
      </w:r>
      <w:r w:rsidRPr="0047652D">
        <w:t xml:space="preserve">(PTY) Ltd ; and I shall ensure that all fees charged shall be paid on the due dates. I furthermore grant </w:t>
      </w:r>
      <w:r>
        <w:t>Advanced College Thabazimbi</w:t>
      </w:r>
      <w:r w:rsidRPr="0047652D">
        <w:t xml:space="preserve"> (PTY) Ltd the requisite consent, permission and authority to verify and check my credit worthiness with any credit bureau(s) of its choosing.</w:t>
      </w:r>
    </w:p>
    <w:p w14:paraId="067E277D" w14:textId="77777777" w:rsidR="00BC6673" w:rsidRDefault="00BC6673" w:rsidP="00BC6673">
      <w:pPr>
        <w:pStyle w:val="BodyText"/>
        <w:jc w:val="both"/>
      </w:pPr>
    </w:p>
    <w:p w14:paraId="30BD8C2D" w14:textId="77777777" w:rsidR="00BC6673" w:rsidRDefault="00BC6673" w:rsidP="00BC6673">
      <w:pPr>
        <w:pStyle w:val="BodyText"/>
        <w:jc w:val="both"/>
        <w:rPr>
          <w:u w:val="single"/>
        </w:rPr>
      </w:pPr>
      <w:r>
        <w:rPr>
          <w:u w:val="single"/>
        </w:rPr>
        <w:tab/>
      </w:r>
      <w:r>
        <w:rPr>
          <w:u w:val="single"/>
        </w:rPr>
        <w:tab/>
      </w:r>
      <w:r>
        <w:rPr>
          <w:u w:val="single"/>
        </w:rPr>
        <w:tab/>
      </w:r>
      <w:r>
        <w:rPr>
          <w:u w:val="single"/>
        </w:rPr>
        <w:tab/>
      </w:r>
      <w:r>
        <w:tab/>
      </w:r>
      <w:r>
        <w:tab/>
      </w:r>
      <w:r>
        <w:tab/>
      </w:r>
      <w:r>
        <w:tab/>
      </w:r>
      <w:r>
        <w:tab/>
      </w:r>
      <w:r>
        <w:tab/>
      </w:r>
      <w:r>
        <w:tab/>
      </w:r>
      <w:r>
        <w:rPr>
          <w:u w:val="single"/>
        </w:rPr>
        <w:tab/>
      </w:r>
      <w:r>
        <w:rPr>
          <w:u w:val="single"/>
        </w:rPr>
        <w:tab/>
      </w:r>
      <w:r>
        <w:rPr>
          <w:u w:val="single"/>
        </w:rPr>
        <w:tab/>
      </w:r>
    </w:p>
    <w:p w14:paraId="72B762CD" w14:textId="77777777" w:rsidR="00BC6673" w:rsidRPr="00BC6673" w:rsidRDefault="00BC6673" w:rsidP="00BC6673">
      <w:pPr>
        <w:pStyle w:val="BodyText"/>
        <w:jc w:val="both"/>
      </w:pPr>
      <w:r>
        <w:t>Signature of Father/Guardian</w:t>
      </w:r>
      <w:r>
        <w:tab/>
      </w:r>
      <w:r>
        <w:tab/>
      </w:r>
      <w:r>
        <w:tab/>
      </w:r>
      <w:r>
        <w:tab/>
      </w:r>
      <w:r>
        <w:tab/>
      </w:r>
      <w:r>
        <w:tab/>
      </w:r>
      <w:r>
        <w:tab/>
      </w:r>
      <w:r>
        <w:tab/>
      </w:r>
      <w:r>
        <w:tab/>
        <w:t>Date</w:t>
      </w:r>
    </w:p>
    <w:p w14:paraId="0056451E" w14:textId="77777777" w:rsidR="00BC6673" w:rsidRDefault="00BC6673" w:rsidP="00BC6673">
      <w:pPr>
        <w:pStyle w:val="BodyText"/>
        <w:jc w:val="both"/>
      </w:pPr>
    </w:p>
    <w:p w14:paraId="6CF5113C" w14:textId="77777777" w:rsidR="00532636" w:rsidRDefault="00532636" w:rsidP="00532636">
      <w:pPr>
        <w:pStyle w:val="BodyText"/>
        <w:rPr>
          <w:b/>
          <w:bCs/>
        </w:rPr>
      </w:pPr>
      <w:r w:rsidRPr="0047652D">
        <w:rPr>
          <w:b/>
          <w:bCs/>
        </w:rPr>
        <w:t>Please supply copies of the following documents:</w:t>
      </w:r>
    </w:p>
    <w:p w14:paraId="10A32E71" w14:textId="77777777" w:rsidR="00C35F7D" w:rsidRPr="0047652D" w:rsidRDefault="00C35F7D" w:rsidP="00532636">
      <w:pPr>
        <w:pStyle w:val="BodyText"/>
        <w:rPr>
          <w:b/>
          <w:bCs/>
        </w:rPr>
      </w:pPr>
    </w:p>
    <w:p w14:paraId="5F394EC9" w14:textId="77777777" w:rsidR="00532636" w:rsidRPr="0047652D" w:rsidRDefault="00532636" w:rsidP="00532636">
      <w:pPr>
        <w:pStyle w:val="BodyText"/>
        <w:numPr>
          <w:ilvl w:val="0"/>
          <w:numId w:val="13"/>
        </w:numPr>
        <w:tabs>
          <w:tab w:val="left" w:pos="520"/>
        </w:tabs>
        <w:spacing w:before="0"/>
      </w:pPr>
      <w:r w:rsidRPr="0047652D">
        <w:t>Copy of</w:t>
      </w:r>
      <w:r w:rsidR="00C35F7D">
        <w:t xml:space="preserve"> </w:t>
      </w:r>
      <w:r w:rsidRPr="0047652D">
        <w:t xml:space="preserve"> Birth Certificate</w:t>
      </w:r>
    </w:p>
    <w:p w14:paraId="34905587" w14:textId="77777777" w:rsidR="00532636" w:rsidRPr="0047652D" w:rsidRDefault="00532636" w:rsidP="00532636">
      <w:pPr>
        <w:pStyle w:val="BodyText"/>
        <w:numPr>
          <w:ilvl w:val="0"/>
          <w:numId w:val="13"/>
        </w:numPr>
        <w:tabs>
          <w:tab w:val="left" w:pos="520"/>
        </w:tabs>
        <w:spacing w:before="0"/>
      </w:pPr>
      <w:r w:rsidRPr="0047652D">
        <w:t xml:space="preserve">Copy of </w:t>
      </w:r>
      <w:r w:rsidR="00C35F7D">
        <w:t xml:space="preserve"> </w:t>
      </w:r>
      <w:r w:rsidRPr="0047652D">
        <w:t>latest school report</w:t>
      </w:r>
    </w:p>
    <w:p w14:paraId="202DF416" w14:textId="77777777" w:rsidR="00532636" w:rsidRPr="0047652D" w:rsidRDefault="00532636" w:rsidP="00532636">
      <w:pPr>
        <w:pStyle w:val="BodyText"/>
        <w:numPr>
          <w:ilvl w:val="0"/>
          <w:numId w:val="13"/>
        </w:numPr>
        <w:tabs>
          <w:tab w:val="left" w:pos="520"/>
        </w:tabs>
        <w:spacing w:before="0"/>
      </w:pPr>
      <w:r w:rsidRPr="0047652D">
        <w:t xml:space="preserve">Copy </w:t>
      </w:r>
      <w:r w:rsidR="00C35F7D" w:rsidRPr="0047652D">
        <w:t xml:space="preserve">of </w:t>
      </w:r>
      <w:r w:rsidR="00C35F7D">
        <w:t>Parent</w:t>
      </w:r>
      <w:r w:rsidRPr="0047652D">
        <w:t>/Guardian ID Document.</w:t>
      </w:r>
    </w:p>
    <w:p w14:paraId="1DF9B3E1" w14:textId="77777777" w:rsidR="00532636" w:rsidRPr="0047652D" w:rsidRDefault="00532636" w:rsidP="00532636">
      <w:pPr>
        <w:pStyle w:val="BodyText"/>
        <w:numPr>
          <w:ilvl w:val="0"/>
          <w:numId w:val="13"/>
        </w:numPr>
        <w:tabs>
          <w:tab w:val="left" w:pos="520"/>
        </w:tabs>
        <w:spacing w:before="0"/>
      </w:pPr>
      <w:r w:rsidRPr="0047652D">
        <w:t>Two passport photographs</w:t>
      </w:r>
    </w:p>
    <w:p w14:paraId="0F7687F2" w14:textId="77777777" w:rsidR="00532636" w:rsidRPr="0047652D" w:rsidRDefault="00532636" w:rsidP="00532636">
      <w:pPr>
        <w:rPr>
          <w:rFonts w:ascii="Calibri" w:hAnsi="Calibri"/>
          <w:sz w:val="20"/>
        </w:rPr>
      </w:pPr>
    </w:p>
    <w:p w14:paraId="514A1426" w14:textId="77777777" w:rsidR="00532636" w:rsidRPr="0047652D" w:rsidRDefault="00FF4D25" w:rsidP="00532636">
      <w:pPr>
        <w:numPr>
          <w:ilvl w:val="0"/>
          <w:numId w:val="14"/>
        </w:numPr>
        <w:rPr>
          <w:rFonts w:ascii="Calibri" w:hAnsi="Calibri"/>
          <w:sz w:val="20"/>
        </w:rPr>
      </w:pPr>
      <w:r w:rsidRPr="0047652D">
        <w:rPr>
          <w:rFonts w:ascii="Calibri" w:hAnsi="Calibri"/>
          <w:sz w:val="20"/>
          <w:szCs w:val="20"/>
        </w:rPr>
        <w:t xml:space="preserve">For </w:t>
      </w:r>
      <w:r w:rsidRPr="0047652D">
        <w:rPr>
          <w:rFonts w:ascii="Calibri" w:hAnsi="Calibri"/>
          <w:b/>
          <w:sz w:val="20"/>
          <w:szCs w:val="20"/>
        </w:rPr>
        <w:t>parents</w:t>
      </w:r>
      <w:r w:rsidR="00532636" w:rsidRPr="0047652D">
        <w:rPr>
          <w:rFonts w:ascii="Calibri" w:hAnsi="Calibri"/>
          <w:sz w:val="20"/>
          <w:szCs w:val="20"/>
        </w:rPr>
        <w:t xml:space="preserve"> who are not South African residents, annual tuition fees must be paid in full before the start of the academic year.</w:t>
      </w:r>
    </w:p>
    <w:p w14:paraId="21F3C95A" w14:textId="77777777" w:rsidR="00532636" w:rsidRPr="0047652D" w:rsidRDefault="00532636" w:rsidP="00532636">
      <w:pPr>
        <w:jc w:val="center"/>
        <w:rPr>
          <w:rFonts w:ascii="Calibri" w:hAnsi="Calibri"/>
          <w:b/>
          <w:bCs/>
          <w:sz w:val="20"/>
          <w:szCs w:val="20"/>
        </w:rPr>
      </w:pPr>
    </w:p>
    <w:p w14:paraId="2080497B" w14:textId="77777777" w:rsidR="005333EC" w:rsidRDefault="005333EC" w:rsidP="00532636">
      <w:pPr>
        <w:jc w:val="center"/>
        <w:rPr>
          <w:rFonts w:ascii="Calibri" w:hAnsi="Calibri"/>
          <w:b/>
          <w:bCs/>
          <w:sz w:val="20"/>
          <w:szCs w:val="20"/>
          <w:u w:val="single"/>
        </w:rPr>
      </w:pPr>
    </w:p>
    <w:p w14:paraId="748FA79B" w14:textId="77777777" w:rsidR="005333EC" w:rsidRDefault="005333EC" w:rsidP="00532636">
      <w:pPr>
        <w:jc w:val="center"/>
        <w:rPr>
          <w:rFonts w:ascii="Calibri" w:hAnsi="Calibri"/>
          <w:b/>
          <w:bCs/>
          <w:sz w:val="20"/>
          <w:szCs w:val="20"/>
          <w:u w:val="single"/>
        </w:rPr>
      </w:pPr>
    </w:p>
    <w:p w14:paraId="461DE0CA" w14:textId="77777777" w:rsidR="005333EC" w:rsidRDefault="005333EC" w:rsidP="00532636">
      <w:pPr>
        <w:jc w:val="center"/>
        <w:rPr>
          <w:rFonts w:ascii="Calibri" w:hAnsi="Calibri"/>
          <w:b/>
          <w:bCs/>
          <w:sz w:val="20"/>
          <w:szCs w:val="20"/>
          <w:u w:val="single"/>
        </w:rPr>
      </w:pPr>
    </w:p>
    <w:p w14:paraId="03458C6A" w14:textId="77777777" w:rsidR="005333EC" w:rsidRDefault="005333EC" w:rsidP="00532636">
      <w:pPr>
        <w:jc w:val="center"/>
        <w:rPr>
          <w:rFonts w:ascii="Calibri" w:hAnsi="Calibri"/>
          <w:b/>
          <w:bCs/>
          <w:sz w:val="20"/>
          <w:szCs w:val="20"/>
          <w:u w:val="single"/>
        </w:rPr>
      </w:pPr>
    </w:p>
    <w:p w14:paraId="1E28689F" w14:textId="241ACDB8" w:rsidR="005333EC" w:rsidRDefault="005333EC" w:rsidP="00532636">
      <w:pPr>
        <w:jc w:val="center"/>
        <w:rPr>
          <w:rFonts w:ascii="Calibri" w:hAnsi="Calibri"/>
          <w:b/>
          <w:bCs/>
          <w:sz w:val="20"/>
          <w:szCs w:val="20"/>
          <w:u w:val="single"/>
        </w:rPr>
      </w:pPr>
    </w:p>
    <w:p w14:paraId="3352CDB5" w14:textId="0AAA65A2" w:rsidR="005E5843" w:rsidRDefault="005E5843" w:rsidP="00532636">
      <w:pPr>
        <w:jc w:val="center"/>
        <w:rPr>
          <w:rFonts w:ascii="Calibri" w:hAnsi="Calibri"/>
          <w:b/>
          <w:bCs/>
          <w:sz w:val="20"/>
          <w:szCs w:val="20"/>
          <w:u w:val="single"/>
        </w:rPr>
      </w:pPr>
    </w:p>
    <w:p w14:paraId="4609B944" w14:textId="7E152F21" w:rsidR="005E5843" w:rsidRDefault="005E5843" w:rsidP="00532636">
      <w:pPr>
        <w:jc w:val="center"/>
        <w:rPr>
          <w:rFonts w:ascii="Calibri" w:hAnsi="Calibri"/>
          <w:b/>
          <w:bCs/>
          <w:sz w:val="20"/>
          <w:szCs w:val="20"/>
          <w:u w:val="single"/>
        </w:rPr>
      </w:pPr>
    </w:p>
    <w:p w14:paraId="0DBE057E" w14:textId="4DE57A08" w:rsidR="005E5843" w:rsidRDefault="005E5843" w:rsidP="00532636">
      <w:pPr>
        <w:jc w:val="center"/>
        <w:rPr>
          <w:rFonts w:ascii="Calibri" w:hAnsi="Calibri"/>
          <w:b/>
          <w:bCs/>
          <w:sz w:val="20"/>
          <w:szCs w:val="20"/>
          <w:u w:val="single"/>
        </w:rPr>
      </w:pPr>
    </w:p>
    <w:p w14:paraId="778754C7" w14:textId="1DCC4843" w:rsidR="005E5843" w:rsidRDefault="005E5843" w:rsidP="00532636">
      <w:pPr>
        <w:jc w:val="center"/>
        <w:rPr>
          <w:rFonts w:ascii="Calibri" w:hAnsi="Calibri"/>
          <w:b/>
          <w:bCs/>
          <w:sz w:val="20"/>
          <w:szCs w:val="20"/>
          <w:u w:val="single"/>
        </w:rPr>
      </w:pPr>
    </w:p>
    <w:p w14:paraId="40FCF075" w14:textId="42A1823C" w:rsidR="005E5843" w:rsidRDefault="005E5843" w:rsidP="00532636">
      <w:pPr>
        <w:jc w:val="center"/>
        <w:rPr>
          <w:rFonts w:ascii="Calibri" w:hAnsi="Calibri"/>
          <w:b/>
          <w:bCs/>
          <w:sz w:val="20"/>
          <w:szCs w:val="20"/>
          <w:u w:val="single"/>
        </w:rPr>
      </w:pPr>
    </w:p>
    <w:p w14:paraId="490E0772" w14:textId="77777777" w:rsidR="005E5843" w:rsidRDefault="005E5843" w:rsidP="00532636">
      <w:pPr>
        <w:jc w:val="center"/>
        <w:rPr>
          <w:rFonts w:ascii="Calibri" w:hAnsi="Calibri"/>
          <w:b/>
          <w:bCs/>
          <w:sz w:val="20"/>
          <w:szCs w:val="20"/>
          <w:u w:val="single"/>
        </w:rPr>
      </w:pPr>
    </w:p>
    <w:p w14:paraId="0F425264" w14:textId="77777777" w:rsidR="005333EC" w:rsidRDefault="005333EC" w:rsidP="00532636">
      <w:pPr>
        <w:jc w:val="center"/>
        <w:rPr>
          <w:rFonts w:ascii="Calibri" w:hAnsi="Calibri"/>
          <w:b/>
          <w:bCs/>
          <w:sz w:val="20"/>
          <w:szCs w:val="20"/>
          <w:u w:val="single"/>
        </w:rPr>
      </w:pPr>
    </w:p>
    <w:p w14:paraId="7E5F7A66" w14:textId="77777777" w:rsidR="005333EC" w:rsidRDefault="005333EC" w:rsidP="00532636">
      <w:pPr>
        <w:jc w:val="center"/>
        <w:rPr>
          <w:rFonts w:ascii="Calibri" w:hAnsi="Calibri"/>
          <w:b/>
          <w:bCs/>
          <w:sz w:val="20"/>
          <w:szCs w:val="20"/>
          <w:u w:val="single"/>
        </w:rPr>
      </w:pPr>
    </w:p>
    <w:p w14:paraId="7CA5AA80" w14:textId="5BEE72AA" w:rsidR="00D65A76" w:rsidRDefault="00BC6673" w:rsidP="00F40CD1">
      <w:pPr>
        <w:jc w:val="center"/>
        <w:rPr>
          <w:rFonts w:ascii="Calibri" w:hAnsi="Calibri"/>
          <w:b/>
          <w:bCs/>
          <w:sz w:val="20"/>
          <w:szCs w:val="20"/>
          <w:u w:val="single"/>
        </w:rPr>
      </w:pPr>
      <w:r>
        <w:rPr>
          <w:rFonts w:ascii="Calibri" w:hAnsi="Calibri"/>
          <w:b/>
          <w:bCs/>
          <w:sz w:val="20"/>
          <w:szCs w:val="20"/>
          <w:u w:val="single"/>
        </w:rPr>
        <w:lastRenderedPageBreak/>
        <w:t>FINANCIAL LIABILITY</w:t>
      </w:r>
    </w:p>
    <w:p w14:paraId="7A8ADDD1" w14:textId="77777777" w:rsidR="005333EC" w:rsidRDefault="005333EC" w:rsidP="00532636">
      <w:pPr>
        <w:jc w:val="center"/>
        <w:rPr>
          <w:rFonts w:ascii="Calibri" w:hAnsi="Calibri"/>
          <w:b/>
          <w:bCs/>
          <w:sz w:val="20"/>
          <w:szCs w:val="20"/>
          <w:u w:val="single"/>
        </w:rPr>
      </w:pPr>
    </w:p>
    <w:p w14:paraId="3C6C9BBA" w14:textId="77777777" w:rsidR="00BC6673" w:rsidRDefault="00532636" w:rsidP="00532636">
      <w:pPr>
        <w:jc w:val="center"/>
        <w:rPr>
          <w:rFonts w:ascii="Calibri" w:hAnsi="Calibri"/>
          <w:sz w:val="20"/>
          <w:szCs w:val="20"/>
        </w:rPr>
      </w:pPr>
      <w:r w:rsidRPr="0047652D">
        <w:rPr>
          <w:rFonts w:ascii="Calibri" w:hAnsi="Calibri"/>
          <w:b/>
          <w:bCs/>
          <w:sz w:val="20"/>
          <w:szCs w:val="20"/>
          <w:u w:val="single"/>
        </w:rPr>
        <w:t>Only person/s liable for payment of school fees to complete this section and sign below</w:t>
      </w:r>
      <w:r w:rsidRPr="0047652D">
        <w:rPr>
          <w:rFonts w:ascii="Calibri" w:hAnsi="Calibri"/>
          <w:sz w:val="20"/>
          <w:szCs w:val="20"/>
        </w:rPr>
        <w:t xml:space="preserve"> </w:t>
      </w:r>
    </w:p>
    <w:p w14:paraId="2D9F11B4" w14:textId="77777777" w:rsidR="00532636" w:rsidRPr="0047652D" w:rsidRDefault="00532636" w:rsidP="00532636">
      <w:pPr>
        <w:jc w:val="center"/>
        <w:rPr>
          <w:rFonts w:ascii="Calibri" w:hAnsi="Calibri"/>
          <w:b/>
          <w:bCs/>
          <w:sz w:val="20"/>
          <w:szCs w:val="20"/>
          <w:u w:val="single"/>
        </w:rPr>
      </w:pPr>
      <w:r w:rsidRPr="0047652D">
        <w:rPr>
          <w:rFonts w:ascii="Calibri" w:hAnsi="Calibri"/>
          <w:sz w:val="20"/>
          <w:szCs w:val="20"/>
        </w:rPr>
        <w:t>(Parents: both Mother and Father/Guardian/Other to sign</w:t>
      </w:r>
      <w:r w:rsidR="00451A25">
        <w:rPr>
          <w:rFonts w:ascii="Calibri" w:hAnsi="Calibri"/>
          <w:sz w:val="20"/>
          <w:szCs w:val="20"/>
        </w:rPr>
        <w:t xml:space="preserve"> and initial bottom of each page)</w:t>
      </w:r>
    </w:p>
    <w:p w14:paraId="4A76E5C8" w14:textId="77777777" w:rsidR="00532636" w:rsidRPr="0047652D" w:rsidRDefault="00532636" w:rsidP="00532636">
      <w:pPr>
        <w:rPr>
          <w:rFonts w:ascii="Calibri" w:hAnsi="Calibri"/>
          <w:b/>
          <w:bCs/>
          <w:sz w:val="20"/>
          <w:szCs w:val="18"/>
        </w:rPr>
      </w:pPr>
    </w:p>
    <w:p w14:paraId="4E59F6C2" w14:textId="77777777" w:rsidR="001A5C72" w:rsidRDefault="00532636" w:rsidP="005333EC">
      <w:pPr>
        <w:pStyle w:val="BodyText2"/>
        <w:jc w:val="both"/>
      </w:pPr>
      <w:r w:rsidRPr="0047652D">
        <w:t xml:space="preserve">I, ______________________________________________hereby record that I am aware of, and agree to be bound by the terms applicable to Provisional Application as set out in the Terms and Conditions of Provisional Enrolment of </w:t>
      </w:r>
      <w:r w:rsidR="00413E19">
        <w:t>Learner</w:t>
      </w:r>
      <w:r w:rsidRPr="0047652D">
        <w:t xml:space="preserve"> and the Terms and Conditions of Enrolment at </w:t>
      </w:r>
      <w:r w:rsidR="001A5C72">
        <w:t>Advanced College Thabazimbi (Pty</w:t>
      </w:r>
      <w:r w:rsidRPr="0047652D">
        <w:t xml:space="preserve">) Ltd, and in particular that neither I /we nor the </w:t>
      </w:r>
      <w:r w:rsidR="00AD3392">
        <w:t>School</w:t>
      </w:r>
      <w:r w:rsidRPr="0047652D">
        <w:t xml:space="preserve"> are obliged to enroll the prospective </w:t>
      </w:r>
      <w:r w:rsidR="00413E19">
        <w:t>learner</w:t>
      </w:r>
      <w:r w:rsidRPr="0047652D">
        <w:t xml:space="preserve"> at the </w:t>
      </w:r>
      <w:r w:rsidR="00AD3392">
        <w:t>School</w:t>
      </w:r>
      <w:r w:rsidRPr="0047652D">
        <w:t xml:space="preserve"> on the basis of this Provisional Application Form. </w:t>
      </w:r>
    </w:p>
    <w:p w14:paraId="6C5C46CB" w14:textId="77777777" w:rsidR="001A5C72" w:rsidRDefault="00532636" w:rsidP="005333EC">
      <w:pPr>
        <w:pStyle w:val="BodyText2"/>
        <w:jc w:val="both"/>
      </w:pPr>
      <w:r w:rsidRPr="0047652D">
        <w:t>Furt</w:t>
      </w:r>
      <w:r w:rsidR="00AD3392">
        <w:t>hermore I accept that the School</w:t>
      </w:r>
      <w:r w:rsidRPr="0047652D">
        <w:t xml:space="preserve"> reserves the right not to accept any applicants or to disclose any information regarding the unsuccessful application and/or reason thereof. ALL ENROLMENTS ARE SUBJECT TO THE CONDITIONS OF ENROLMENT FORMING PART HEREOF</w:t>
      </w:r>
      <w:r w:rsidR="001A5C72">
        <w:t xml:space="preserve">. </w:t>
      </w:r>
    </w:p>
    <w:p w14:paraId="2B14BD2D" w14:textId="77777777" w:rsidR="00532636" w:rsidRDefault="001A5C72" w:rsidP="005333EC">
      <w:pPr>
        <w:pStyle w:val="BodyText2"/>
        <w:jc w:val="both"/>
      </w:pPr>
      <w:r>
        <w:t xml:space="preserve"> I/we will be responsible for the prompt payment of school fees which is due as per our agreement with the school and as determined from time to</w:t>
      </w:r>
      <w:r w:rsidR="00CB3F59">
        <w:t xml:space="preserve"> time by the Board</w:t>
      </w:r>
      <w:r>
        <w:t>.  When in default o paying the school fees as agreed upon, the total school fees for the year will become due and payable immediately.  Interest will be added at ABSA prime rate plus 2% per year and can be added to the total amount outstanding from the date in Mora.  The parent/guardian that defaults will be held liable for all costs and fees incurred during collection on a Attorney to own Client scale, provided for in the Act for Debt Collecting of 1998, specifically tracing costs and any other fees and costs that has already been incurred or will be incurred in future.</w:t>
      </w:r>
    </w:p>
    <w:p w14:paraId="55AA42AF" w14:textId="77777777" w:rsidR="001A5C72" w:rsidRDefault="001A5C72" w:rsidP="005333EC">
      <w:pPr>
        <w:pStyle w:val="BodyText2"/>
        <w:jc w:val="both"/>
      </w:pPr>
      <w:r>
        <w:t>I/we grant permission to access any information (including a credit bureau check) in order to assess my/our application and further grant permission to give the credit bureau details relating to the payment of my/our account.</w:t>
      </w:r>
    </w:p>
    <w:p w14:paraId="7FCD1D85" w14:textId="77777777" w:rsidR="00657BEE" w:rsidRPr="005333EC" w:rsidRDefault="00657BEE" w:rsidP="005333EC">
      <w:pPr>
        <w:pStyle w:val="BodyText2"/>
        <w:jc w:val="both"/>
      </w:pPr>
    </w:p>
    <w:p w14:paraId="7AF2715F" w14:textId="77777777" w:rsidR="005333EC" w:rsidRDefault="00532636" w:rsidP="005333EC">
      <w:pPr>
        <w:pStyle w:val="BodyText2"/>
      </w:pPr>
      <w:r w:rsidRPr="0047652D">
        <w:t>Signed at ____________________________ on this ____________ day of _________________ 20____.</w:t>
      </w:r>
    </w:p>
    <w:p w14:paraId="41F445AB" w14:textId="77777777" w:rsidR="005333EC" w:rsidRPr="005333EC" w:rsidRDefault="005333EC" w:rsidP="005333EC">
      <w:pPr>
        <w:pStyle w:val="BodyText2"/>
      </w:pPr>
    </w:p>
    <w:p w14:paraId="53218A36" w14:textId="77777777" w:rsidR="00532636" w:rsidRPr="0047652D" w:rsidRDefault="00532636" w:rsidP="00532636">
      <w:pPr>
        <w:rPr>
          <w:rFonts w:ascii="Calibri" w:hAnsi="Calibri"/>
          <w:b/>
          <w:bCs/>
          <w:sz w:val="20"/>
        </w:rPr>
      </w:pPr>
      <w:r w:rsidRPr="0047652D">
        <w:rPr>
          <w:rFonts w:ascii="Calibri" w:hAnsi="Calibri"/>
          <w:b/>
          <w:bCs/>
          <w:sz w:val="20"/>
        </w:rPr>
        <w:t>Signature: ___________________________</w:t>
      </w:r>
      <w:r w:rsidRPr="0047652D">
        <w:rPr>
          <w:rFonts w:ascii="Calibri" w:hAnsi="Calibri"/>
          <w:b/>
          <w:bCs/>
          <w:sz w:val="20"/>
        </w:rPr>
        <w:tab/>
      </w:r>
      <w:r w:rsidRPr="0047652D">
        <w:rPr>
          <w:rFonts w:ascii="Calibri" w:hAnsi="Calibri"/>
          <w:b/>
          <w:bCs/>
          <w:sz w:val="20"/>
        </w:rPr>
        <w:tab/>
      </w:r>
      <w:r w:rsidRPr="0047652D">
        <w:rPr>
          <w:rFonts w:ascii="Calibri" w:hAnsi="Calibri"/>
          <w:b/>
          <w:bCs/>
          <w:sz w:val="20"/>
        </w:rPr>
        <w:tab/>
        <w:t>__________________________________</w:t>
      </w:r>
    </w:p>
    <w:p w14:paraId="48C01255" w14:textId="77777777" w:rsidR="00532636" w:rsidRPr="0047652D" w:rsidRDefault="00532636" w:rsidP="00532636">
      <w:pPr>
        <w:rPr>
          <w:rFonts w:ascii="Calibri" w:hAnsi="Calibri"/>
          <w:b/>
          <w:bCs/>
          <w:sz w:val="20"/>
        </w:rPr>
      </w:pPr>
      <w:r w:rsidRPr="0047652D">
        <w:rPr>
          <w:rFonts w:ascii="Calibri" w:hAnsi="Calibri"/>
          <w:b/>
          <w:bCs/>
          <w:sz w:val="20"/>
        </w:rPr>
        <w:tab/>
      </w:r>
      <w:r w:rsidRPr="0047652D">
        <w:rPr>
          <w:rFonts w:ascii="Calibri" w:hAnsi="Calibri"/>
          <w:b/>
          <w:bCs/>
          <w:sz w:val="20"/>
        </w:rPr>
        <w:tab/>
        <w:t>Farther / Guardian</w:t>
      </w:r>
      <w:r w:rsidRPr="0047652D">
        <w:rPr>
          <w:rFonts w:ascii="Calibri" w:hAnsi="Calibri"/>
          <w:b/>
          <w:bCs/>
          <w:sz w:val="20"/>
        </w:rPr>
        <w:tab/>
      </w:r>
      <w:r w:rsidRPr="0047652D">
        <w:rPr>
          <w:rFonts w:ascii="Calibri" w:hAnsi="Calibri"/>
          <w:b/>
          <w:bCs/>
          <w:sz w:val="20"/>
        </w:rPr>
        <w:tab/>
      </w:r>
      <w:r w:rsidRPr="0047652D">
        <w:rPr>
          <w:rFonts w:ascii="Calibri" w:hAnsi="Calibri"/>
          <w:b/>
          <w:bCs/>
          <w:sz w:val="20"/>
        </w:rPr>
        <w:tab/>
      </w:r>
      <w:r w:rsidRPr="0047652D">
        <w:rPr>
          <w:rFonts w:ascii="Calibri" w:hAnsi="Calibri"/>
          <w:b/>
          <w:bCs/>
          <w:sz w:val="20"/>
        </w:rPr>
        <w:tab/>
        <w:t>Mother / Guardian</w:t>
      </w:r>
    </w:p>
    <w:p w14:paraId="0B8C231F" w14:textId="77777777" w:rsidR="00532636" w:rsidRPr="0047652D" w:rsidRDefault="00532636" w:rsidP="00532636">
      <w:pPr>
        <w:jc w:val="both"/>
        <w:rPr>
          <w:rFonts w:ascii="Calibri" w:hAnsi="Calibri"/>
          <w:b/>
          <w:bCs/>
          <w:sz w:val="20"/>
        </w:rPr>
      </w:pPr>
    </w:p>
    <w:p w14:paraId="1A2C0061" w14:textId="77777777" w:rsidR="00532636" w:rsidRPr="0047652D" w:rsidRDefault="00532636" w:rsidP="00532636">
      <w:pPr>
        <w:jc w:val="both"/>
        <w:rPr>
          <w:rFonts w:ascii="Calibri" w:hAnsi="Calibri"/>
          <w:sz w:val="20"/>
          <w:szCs w:val="20"/>
        </w:rPr>
      </w:pPr>
      <w:r w:rsidRPr="0047652D">
        <w:rPr>
          <w:rFonts w:ascii="Calibri" w:hAnsi="Calibri"/>
          <w:sz w:val="20"/>
          <w:szCs w:val="20"/>
        </w:rPr>
        <w:t xml:space="preserve"> (Parents: both Mother and Father/Guardian/Other to sign) as per the above indicated person/s liability for payment of school fees, whose liability in terms hereof shall be joint and several.</w:t>
      </w:r>
    </w:p>
    <w:p w14:paraId="251751D9" w14:textId="77777777" w:rsidR="00532636" w:rsidRPr="0047652D" w:rsidRDefault="00532636" w:rsidP="00532636">
      <w:pPr>
        <w:rPr>
          <w:rFonts w:ascii="Calibri" w:hAnsi="Calibri"/>
          <w:sz w:val="20"/>
          <w:szCs w:val="20"/>
        </w:rPr>
      </w:pPr>
    </w:p>
    <w:p w14:paraId="0AABA5B0" w14:textId="77777777" w:rsidR="00532636" w:rsidRPr="0047652D" w:rsidRDefault="00532636" w:rsidP="00532636">
      <w:pPr>
        <w:pStyle w:val="Default"/>
        <w:rPr>
          <w:color w:val="auto"/>
          <w:sz w:val="20"/>
          <w:szCs w:val="18"/>
        </w:rPr>
      </w:pPr>
      <w:r w:rsidRPr="0047652D">
        <w:rPr>
          <w:b/>
          <w:bCs/>
          <w:color w:val="auto"/>
          <w:sz w:val="20"/>
          <w:szCs w:val="18"/>
        </w:rPr>
        <w:t xml:space="preserve">Conditions of Enrolment of </w:t>
      </w:r>
      <w:r w:rsidR="00413E19">
        <w:rPr>
          <w:b/>
          <w:bCs/>
          <w:color w:val="auto"/>
          <w:sz w:val="20"/>
          <w:szCs w:val="18"/>
        </w:rPr>
        <w:t>Learner</w:t>
      </w:r>
      <w:r w:rsidRPr="0047652D">
        <w:rPr>
          <w:b/>
          <w:bCs/>
          <w:color w:val="auto"/>
          <w:sz w:val="20"/>
          <w:szCs w:val="18"/>
        </w:rPr>
        <w:t>s at A</w:t>
      </w:r>
      <w:r w:rsidR="00BC6673">
        <w:rPr>
          <w:b/>
          <w:bCs/>
          <w:color w:val="auto"/>
          <w:sz w:val="20"/>
          <w:szCs w:val="18"/>
        </w:rPr>
        <w:t xml:space="preserve">dvanced College Thabazimbi </w:t>
      </w:r>
      <w:r w:rsidRPr="0047652D">
        <w:rPr>
          <w:b/>
          <w:bCs/>
          <w:color w:val="auto"/>
          <w:sz w:val="20"/>
          <w:szCs w:val="18"/>
        </w:rPr>
        <w:t xml:space="preserve">(PTY) Ltd. </w:t>
      </w:r>
    </w:p>
    <w:p w14:paraId="75FFF8B9" w14:textId="77777777" w:rsidR="00532636" w:rsidRPr="0047652D" w:rsidRDefault="00532636" w:rsidP="00532636">
      <w:pPr>
        <w:pStyle w:val="Default"/>
        <w:rPr>
          <w:b/>
          <w:bCs/>
          <w:color w:val="auto"/>
          <w:sz w:val="20"/>
          <w:szCs w:val="18"/>
        </w:rPr>
      </w:pPr>
      <w:r w:rsidRPr="0047652D">
        <w:rPr>
          <w:b/>
          <w:bCs/>
          <w:color w:val="auto"/>
          <w:sz w:val="20"/>
          <w:szCs w:val="18"/>
        </w:rPr>
        <w:t xml:space="preserve">Terms and Conditions of Provisional Enrolment of </w:t>
      </w:r>
      <w:r w:rsidR="00413E19">
        <w:rPr>
          <w:b/>
          <w:bCs/>
          <w:color w:val="auto"/>
          <w:sz w:val="20"/>
          <w:szCs w:val="18"/>
        </w:rPr>
        <w:t>Learner</w:t>
      </w:r>
      <w:r w:rsidRPr="0047652D">
        <w:rPr>
          <w:b/>
          <w:bCs/>
          <w:color w:val="auto"/>
          <w:sz w:val="20"/>
          <w:szCs w:val="18"/>
        </w:rPr>
        <w:t xml:space="preserve">. </w:t>
      </w:r>
    </w:p>
    <w:p w14:paraId="77F5BC5A" w14:textId="77777777" w:rsidR="00532636" w:rsidRPr="0047652D" w:rsidRDefault="00532636" w:rsidP="00532636">
      <w:pPr>
        <w:pStyle w:val="Default"/>
        <w:rPr>
          <w:color w:val="auto"/>
          <w:sz w:val="20"/>
          <w:szCs w:val="18"/>
        </w:rPr>
      </w:pPr>
    </w:p>
    <w:p w14:paraId="2947BF4F" w14:textId="2FE917AA" w:rsidR="00532636" w:rsidRPr="005E5843" w:rsidRDefault="00532636" w:rsidP="00532636">
      <w:pPr>
        <w:pStyle w:val="Default"/>
        <w:numPr>
          <w:ilvl w:val="0"/>
          <w:numId w:val="15"/>
        </w:numPr>
        <w:spacing w:after="10"/>
        <w:jc w:val="both"/>
        <w:rPr>
          <w:color w:val="auto"/>
          <w:sz w:val="20"/>
          <w:szCs w:val="18"/>
        </w:rPr>
      </w:pPr>
      <w:r w:rsidRPr="0047652D">
        <w:rPr>
          <w:b/>
          <w:bCs/>
          <w:color w:val="auto"/>
          <w:sz w:val="20"/>
          <w:szCs w:val="18"/>
        </w:rPr>
        <w:t xml:space="preserve">DEFINITIONS </w:t>
      </w:r>
    </w:p>
    <w:p w14:paraId="1C3DA742" w14:textId="77777777" w:rsidR="005E5843" w:rsidRPr="0047652D" w:rsidRDefault="005E5843" w:rsidP="005E5843">
      <w:pPr>
        <w:pStyle w:val="Default"/>
        <w:spacing w:after="10"/>
        <w:ind w:left="720"/>
        <w:jc w:val="both"/>
        <w:rPr>
          <w:color w:val="auto"/>
          <w:sz w:val="20"/>
          <w:szCs w:val="18"/>
        </w:rPr>
      </w:pPr>
    </w:p>
    <w:p w14:paraId="408301DB" w14:textId="77777777" w:rsidR="00532636" w:rsidRPr="0047652D" w:rsidRDefault="00C35F7D" w:rsidP="00532636">
      <w:pPr>
        <w:pStyle w:val="Default"/>
        <w:spacing w:after="10"/>
        <w:ind w:left="360"/>
        <w:jc w:val="both"/>
        <w:rPr>
          <w:color w:val="auto"/>
          <w:sz w:val="20"/>
          <w:szCs w:val="18"/>
        </w:rPr>
      </w:pPr>
      <w:r>
        <w:rPr>
          <w:color w:val="auto"/>
          <w:sz w:val="20"/>
          <w:szCs w:val="18"/>
        </w:rPr>
        <w:t>1.1 ‘the School</w:t>
      </w:r>
      <w:r w:rsidR="00532636" w:rsidRPr="0047652D">
        <w:rPr>
          <w:color w:val="auto"/>
          <w:sz w:val="20"/>
          <w:szCs w:val="18"/>
        </w:rPr>
        <w:t>’ shall mean A</w:t>
      </w:r>
      <w:r w:rsidR="00657BEE">
        <w:rPr>
          <w:color w:val="auto"/>
          <w:sz w:val="20"/>
          <w:szCs w:val="18"/>
        </w:rPr>
        <w:t xml:space="preserve">dvanced College Thabazimbi </w:t>
      </w:r>
      <w:r w:rsidR="00532636" w:rsidRPr="0047652D">
        <w:rPr>
          <w:color w:val="auto"/>
          <w:sz w:val="20"/>
          <w:szCs w:val="18"/>
        </w:rPr>
        <w:t>(PTY) Ltd.</w:t>
      </w:r>
    </w:p>
    <w:p w14:paraId="7CEB0552" w14:textId="77777777" w:rsidR="00532636" w:rsidRPr="0047652D" w:rsidRDefault="00532636" w:rsidP="00532636">
      <w:pPr>
        <w:pStyle w:val="Default"/>
        <w:spacing w:after="10"/>
        <w:ind w:left="360"/>
        <w:jc w:val="both"/>
        <w:rPr>
          <w:color w:val="auto"/>
          <w:sz w:val="20"/>
          <w:szCs w:val="18"/>
        </w:rPr>
      </w:pPr>
      <w:r w:rsidRPr="0047652D">
        <w:rPr>
          <w:color w:val="auto"/>
          <w:sz w:val="20"/>
          <w:szCs w:val="18"/>
        </w:rPr>
        <w:t xml:space="preserve">1.2 ‘Applicant/s’ shall mean the parent(s)/guardian(s)/custodian(s) or such other person acting ‘in nomine officio’ on behalf of the </w:t>
      </w:r>
      <w:r w:rsidR="00413E19">
        <w:rPr>
          <w:color w:val="auto"/>
          <w:sz w:val="20"/>
          <w:szCs w:val="18"/>
        </w:rPr>
        <w:t>Learner</w:t>
      </w:r>
      <w:r w:rsidRPr="0047652D">
        <w:rPr>
          <w:color w:val="auto"/>
          <w:sz w:val="20"/>
          <w:szCs w:val="18"/>
        </w:rPr>
        <w:t xml:space="preserve"> (hereinafter defined); </w:t>
      </w:r>
    </w:p>
    <w:p w14:paraId="5F382807" w14:textId="77777777" w:rsidR="00532636" w:rsidRPr="0047652D" w:rsidRDefault="00532636" w:rsidP="00532636">
      <w:pPr>
        <w:pStyle w:val="Default"/>
        <w:spacing w:after="10"/>
        <w:ind w:left="360"/>
        <w:jc w:val="both"/>
        <w:rPr>
          <w:color w:val="auto"/>
          <w:sz w:val="20"/>
          <w:szCs w:val="18"/>
        </w:rPr>
      </w:pPr>
      <w:r w:rsidRPr="0047652D">
        <w:rPr>
          <w:color w:val="auto"/>
          <w:sz w:val="20"/>
          <w:szCs w:val="18"/>
        </w:rPr>
        <w:t>1.3 ‘</w:t>
      </w:r>
      <w:r w:rsidR="00413E19">
        <w:rPr>
          <w:color w:val="auto"/>
          <w:sz w:val="20"/>
          <w:szCs w:val="18"/>
        </w:rPr>
        <w:t>Learner</w:t>
      </w:r>
      <w:r w:rsidRPr="0047652D">
        <w:rPr>
          <w:color w:val="auto"/>
          <w:sz w:val="20"/>
          <w:szCs w:val="18"/>
        </w:rPr>
        <w:t xml:space="preserve">’ shall mean the individual in respect of whom an Enrolment application has been accepted by the </w:t>
      </w:r>
      <w:r w:rsidR="00AD3392">
        <w:rPr>
          <w:color w:val="auto"/>
          <w:sz w:val="20"/>
          <w:szCs w:val="18"/>
        </w:rPr>
        <w:t>School</w:t>
      </w:r>
      <w:r w:rsidRPr="0047652D">
        <w:rPr>
          <w:color w:val="auto"/>
          <w:sz w:val="20"/>
          <w:szCs w:val="18"/>
        </w:rPr>
        <w:t xml:space="preserve">; </w:t>
      </w:r>
    </w:p>
    <w:p w14:paraId="08647D85" w14:textId="77777777" w:rsidR="00532636" w:rsidRDefault="00532636" w:rsidP="00532636">
      <w:pPr>
        <w:pStyle w:val="Default"/>
        <w:spacing w:after="10"/>
        <w:ind w:left="360"/>
        <w:jc w:val="both"/>
        <w:rPr>
          <w:color w:val="auto"/>
          <w:sz w:val="20"/>
          <w:szCs w:val="18"/>
        </w:rPr>
      </w:pPr>
      <w:r w:rsidRPr="0047652D">
        <w:rPr>
          <w:color w:val="auto"/>
          <w:sz w:val="20"/>
          <w:szCs w:val="18"/>
        </w:rPr>
        <w:t>1.4 ‘Enrolment’ the en</w:t>
      </w:r>
      <w:r w:rsidR="00C35F7D">
        <w:rPr>
          <w:color w:val="auto"/>
          <w:sz w:val="20"/>
          <w:szCs w:val="18"/>
        </w:rPr>
        <w:t xml:space="preserve">rolment as a </w:t>
      </w:r>
      <w:r w:rsidR="00413E19">
        <w:rPr>
          <w:color w:val="auto"/>
          <w:sz w:val="20"/>
          <w:szCs w:val="18"/>
        </w:rPr>
        <w:t>Learner</w:t>
      </w:r>
      <w:r w:rsidR="00C35F7D">
        <w:rPr>
          <w:color w:val="auto"/>
          <w:sz w:val="20"/>
          <w:szCs w:val="18"/>
        </w:rPr>
        <w:t xml:space="preserve"> at the School</w:t>
      </w:r>
      <w:r w:rsidRPr="0047652D">
        <w:rPr>
          <w:color w:val="auto"/>
          <w:sz w:val="20"/>
          <w:szCs w:val="18"/>
        </w:rPr>
        <w:t xml:space="preserve"> in accordance with the Terms and Conditions of Enrolment and the Provisional Enrolment Application Form, together with any such other terms and conditions as may be specially agreed in writing between the parties. </w:t>
      </w:r>
    </w:p>
    <w:p w14:paraId="12301D27" w14:textId="77777777" w:rsidR="00532636" w:rsidRDefault="00532636" w:rsidP="00532636">
      <w:pPr>
        <w:pStyle w:val="Default"/>
        <w:spacing w:after="10"/>
        <w:jc w:val="both"/>
        <w:rPr>
          <w:color w:val="auto"/>
          <w:sz w:val="20"/>
          <w:szCs w:val="18"/>
        </w:rPr>
      </w:pPr>
    </w:p>
    <w:p w14:paraId="5ADB1FBB" w14:textId="732A358E" w:rsidR="00F40CD1" w:rsidRDefault="00F40CD1" w:rsidP="00532636">
      <w:pPr>
        <w:pStyle w:val="Default"/>
        <w:spacing w:after="10"/>
        <w:jc w:val="both"/>
        <w:rPr>
          <w:color w:val="auto"/>
          <w:sz w:val="20"/>
          <w:szCs w:val="18"/>
        </w:rPr>
      </w:pPr>
    </w:p>
    <w:p w14:paraId="35558425" w14:textId="2CBB4726" w:rsidR="004737A2" w:rsidRDefault="004737A2" w:rsidP="00532636">
      <w:pPr>
        <w:pStyle w:val="Default"/>
        <w:spacing w:after="10"/>
        <w:jc w:val="both"/>
        <w:rPr>
          <w:color w:val="auto"/>
          <w:sz w:val="20"/>
          <w:szCs w:val="18"/>
        </w:rPr>
      </w:pPr>
    </w:p>
    <w:p w14:paraId="27A55020" w14:textId="0BFFB4DE" w:rsidR="004737A2" w:rsidRDefault="004737A2" w:rsidP="00532636">
      <w:pPr>
        <w:pStyle w:val="Default"/>
        <w:spacing w:after="10"/>
        <w:jc w:val="both"/>
        <w:rPr>
          <w:color w:val="auto"/>
          <w:sz w:val="20"/>
          <w:szCs w:val="18"/>
        </w:rPr>
      </w:pPr>
    </w:p>
    <w:p w14:paraId="6BCA68EF" w14:textId="4F28932E" w:rsidR="004737A2" w:rsidRDefault="004737A2" w:rsidP="00532636">
      <w:pPr>
        <w:pStyle w:val="Default"/>
        <w:spacing w:after="10"/>
        <w:jc w:val="both"/>
        <w:rPr>
          <w:color w:val="auto"/>
          <w:sz w:val="20"/>
          <w:szCs w:val="18"/>
        </w:rPr>
      </w:pPr>
    </w:p>
    <w:p w14:paraId="62A33D60" w14:textId="77777777" w:rsidR="004737A2" w:rsidRDefault="004737A2" w:rsidP="00532636">
      <w:pPr>
        <w:pStyle w:val="Default"/>
        <w:spacing w:after="10"/>
        <w:jc w:val="both"/>
        <w:rPr>
          <w:color w:val="auto"/>
          <w:sz w:val="20"/>
          <w:szCs w:val="18"/>
        </w:rPr>
      </w:pPr>
    </w:p>
    <w:p w14:paraId="4AE5CB3E" w14:textId="77777777" w:rsidR="00532636" w:rsidRPr="0047652D" w:rsidRDefault="00532636" w:rsidP="00532636">
      <w:pPr>
        <w:pStyle w:val="Default"/>
        <w:jc w:val="both"/>
        <w:rPr>
          <w:color w:val="auto"/>
          <w:sz w:val="20"/>
          <w:szCs w:val="18"/>
        </w:rPr>
      </w:pPr>
      <w:r w:rsidRPr="0047652D">
        <w:rPr>
          <w:b/>
          <w:bCs/>
          <w:color w:val="auto"/>
          <w:sz w:val="20"/>
          <w:szCs w:val="18"/>
        </w:rPr>
        <w:lastRenderedPageBreak/>
        <w:t xml:space="preserve">2. PROVISIONAL APPLICATIONS </w:t>
      </w:r>
    </w:p>
    <w:p w14:paraId="6CB2E8D4" w14:textId="77777777" w:rsidR="00532636" w:rsidRPr="0047652D" w:rsidRDefault="00532636" w:rsidP="00532636">
      <w:pPr>
        <w:pStyle w:val="Default"/>
        <w:jc w:val="both"/>
        <w:rPr>
          <w:color w:val="auto"/>
          <w:sz w:val="20"/>
          <w:szCs w:val="18"/>
        </w:rPr>
      </w:pPr>
    </w:p>
    <w:p w14:paraId="269B0F05" w14:textId="77777777" w:rsidR="00451A25" w:rsidRPr="0047652D" w:rsidRDefault="00C35F7D" w:rsidP="00532636">
      <w:pPr>
        <w:pStyle w:val="Default"/>
        <w:jc w:val="both"/>
        <w:rPr>
          <w:color w:val="auto"/>
          <w:sz w:val="20"/>
          <w:szCs w:val="18"/>
        </w:rPr>
      </w:pPr>
      <w:r>
        <w:rPr>
          <w:color w:val="auto"/>
          <w:sz w:val="20"/>
          <w:szCs w:val="18"/>
        </w:rPr>
        <w:t>The School</w:t>
      </w:r>
      <w:r w:rsidR="00532636" w:rsidRPr="0047652D">
        <w:rPr>
          <w:color w:val="auto"/>
          <w:sz w:val="20"/>
          <w:szCs w:val="18"/>
        </w:rPr>
        <w:t xml:space="preserve"> may accept Provisional Applications for </w:t>
      </w:r>
      <w:r>
        <w:rPr>
          <w:color w:val="auto"/>
          <w:sz w:val="20"/>
          <w:szCs w:val="18"/>
        </w:rPr>
        <w:t>further enrolment at the School</w:t>
      </w:r>
      <w:r w:rsidR="00532636" w:rsidRPr="0047652D">
        <w:rPr>
          <w:color w:val="auto"/>
          <w:sz w:val="20"/>
          <w:szCs w:val="18"/>
        </w:rPr>
        <w:t xml:space="preserve"> in respect of any living individu</w:t>
      </w:r>
      <w:r w:rsidR="00AD3392">
        <w:rPr>
          <w:color w:val="auto"/>
          <w:sz w:val="20"/>
          <w:szCs w:val="18"/>
        </w:rPr>
        <w:t>al eligible to attend the school</w:t>
      </w:r>
      <w:r w:rsidR="00532636" w:rsidRPr="0047652D">
        <w:rPr>
          <w:color w:val="auto"/>
          <w:sz w:val="20"/>
          <w:szCs w:val="18"/>
        </w:rPr>
        <w:t>. Any such Provisional Application is accepted on the understanding that neit</w:t>
      </w:r>
      <w:r w:rsidR="00AD3392">
        <w:rPr>
          <w:color w:val="auto"/>
          <w:sz w:val="20"/>
          <w:szCs w:val="18"/>
        </w:rPr>
        <w:t>her the Applicant nor the School</w:t>
      </w:r>
      <w:r w:rsidR="00532636" w:rsidRPr="0047652D">
        <w:rPr>
          <w:color w:val="auto"/>
          <w:sz w:val="20"/>
          <w:szCs w:val="18"/>
        </w:rPr>
        <w:t xml:space="preserve"> is obliged to </w:t>
      </w:r>
      <w:r w:rsidR="00AD3392" w:rsidRPr="0047652D">
        <w:rPr>
          <w:color w:val="auto"/>
          <w:sz w:val="20"/>
          <w:szCs w:val="18"/>
        </w:rPr>
        <w:t>enrol</w:t>
      </w:r>
      <w:r w:rsidR="00532636" w:rsidRPr="0047652D">
        <w:rPr>
          <w:color w:val="auto"/>
          <w:sz w:val="20"/>
          <w:szCs w:val="18"/>
        </w:rPr>
        <w:t xml:space="preserve"> the </w:t>
      </w:r>
      <w:r w:rsidR="00AD3392">
        <w:rPr>
          <w:color w:val="auto"/>
          <w:sz w:val="20"/>
          <w:szCs w:val="18"/>
        </w:rPr>
        <w:t xml:space="preserve">prospective </w:t>
      </w:r>
      <w:r w:rsidR="00413E19">
        <w:rPr>
          <w:color w:val="auto"/>
          <w:sz w:val="20"/>
          <w:szCs w:val="18"/>
        </w:rPr>
        <w:t>learner</w:t>
      </w:r>
      <w:r w:rsidR="00AD3392">
        <w:rPr>
          <w:color w:val="auto"/>
          <w:sz w:val="20"/>
          <w:szCs w:val="18"/>
        </w:rPr>
        <w:t xml:space="preserve"> at the School</w:t>
      </w:r>
      <w:r w:rsidR="00532636" w:rsidRPr="0047652D">
        <w:rPr>
          <w:color w:val="auto"/>
          <w:sz w:val="20"/>
          <w:szCs w:val="18"/>
        </w:rPr>
        <w:t xml:space="preserve">. </w:t>
      </w:r>
    </w:p>
    <w:p w14:paraId="259BEBFD" w14:textId="77777777" w:rsidR="00532636" w:rsidRPr="0047652D" w:rsidRDefault="00532636" w:rsidP="00532636">
      <w:pPr>
        <w:pStyle w:val="Default"/>
        <w:jc w:val="both"/>
        <w:rPr>
          <w:color w:val="auto"/>
          <w:sz w:val="20"/>
          <w:szCs w:val="18"/>
        </w:rPr>
      </w:pPr>
    </w:p>
    <w:p w14:paraId="69B91316" w14:textId="3A407D7A" w:rsidR="00532636" w:rsidRDefault="00532636" w:rsidP="00532636">
      <w:pPr>
        <w:pStyle w:val="Default"/>
        <w:jc w:val="both"/>
        <w:rPr>
          <w:b/>
          <w:bCs/>
          <w:color w:val="auto"/>
          <w:sz w:val="20"/>
          <w:szCs w:val="18"/>
        </w:rPr>
      </w:pPr>
      <w:r w:rsidRPr="0047652D">
        <w:rPr>
          <w:b/>
          <w:bCs/>
          <w:color w:val="auto"/>
          <w:sz w:val="20"/>
          <w:szCs w:val="18"/>
        </w:rPr>
        <w:t xml:space="preserve">3. ENROLMENT APPLICATION/S </w:t>
      </w:r>
    </w:p>
    <w:p w14:paraId="571A7BB9" w14:textId="77777777" w:rsidR="005E5843" w:rsidRPr="0047652D" w:rsidRDefault="005E5843" w:rsidP="00532636">
      <w:pPr>
        <w:pStyle w:val="Default"/>
        <w:jc w:val="both"/>
        <w:rPr>
          <w:color w:val="auto"/>
          <w:sz w:val="20"/>
          <w:szCs w:val="18"/>
        </w:rPr>
      </w:pPr>
    </w:p>
    <w:p w14:paraId="7C1E2C73" w14:textId="77777777" w:rsidR="00532636" w:rsidRPr="0047652D" w:rsidRDefault="00532636" w:rsidP="00532636">
      <w:pPr>
        <w:pStyle w:val="Default"/>
        <w:jc w:val="both"/>
        <w:rPr>
          <w:color w:val="auto"/>
          <w:sz w:val="20"/>
          <w:szCs w:val="18"/>
        </w:rPr>
      </w:pPr>
      <w:r w:rsidRPr="0047652D">
        <w:rPr>
          <w:color w:val="auto"/>
          <w:sz w:val="20"/>
          <w:szCs w:val="18"/>
        </w:rPr>
        <w:t xml:space="preserve">3.1 Order of Procedure </w:t>
      </w:r>
    </w:p>
    <w:p w14:paraId="2C9C227A" w14:textId="77777777" w:rsidR="00532636" w:rsidRPr="0047652D" w:rsidRDefault="00532636" w:rsidP="00532636">
      <w:pPr>
        <w:pStyle w:val="Default"/>
        <w:spacing w:after="8"/>
        <w:jc w:val="both"/>
        <w:rPr>
          <w:color w:val="auto"/>
          <w:sz w:val="20"/>
          <w:szCs w:val="18"/>
        </w:rPr>
      </w:pPr>
      <w:r w:rsidRPr="0047652D">
        <w:rPr>
          <w:color w:val="auto"/>
          <w:sz w:val="20"/>
          <w:szCs w:val="18"/>
        </w:rPr>
        <w:t xml:space="preserve">3.1.1 Initially a provisional application shall be made for a prospective </w:t>
      </w:r>
      <w:r w:rsidR="00413E19">
        <w:rPr>
          <w:color w:val="auto"/>
          <w:sz w:val="20"/>
          <w:szCs w:val="18"/>
        </w:rPr>
        <w:t>learner</w:t>
      </w:r>
      <w:r w:rsidRPr="0047652D">
        <w:rPr>
          <w:color w:val="auto"/>
          <w:sz w:val="20"/>
          <w:szCs w:val="18"/>
        </w:rPr>
        <w:t xml:space="preserve"> on the Provisional Application Form in accordance with the provisions of Clause 2. </w:t>
      </w:r>
    </w:p>
    <w:p w14:paraId="7CE36EF8" w14:textId="77777777" w:rsidR="00532636" w:rsidRPr="0047652D" w:rsidRDefault="00532636" w:rsidP="001D27B1">
      <w:pPr>
        <w:pStyle w:val="Default"/>
        <w:jc w:val="both"/>
        <w:rPr>
          <w:color w:val="auto"/>
          <w:sz w:val="20"/>
          <w:szCs w:val="18"/>
        </w:rPr>
      </w:pPr>
      <w:r w:rsidRPr="0047652D">
        <w:rPr>
          <w:color w:val="auto"/>
          <w:sz w:val="20"/>
          <w:szCs w:val="18"/>
        </w:rPr>
        <w:t xml:space="preserve">3.1.2 A prospective </w:t>
      </w:r>
      <w:r w:rsidR="00413E19">
        <w:rPr>
          <w:color w:val="auto"/>
          <w:sz w:val="20"/>
          <w:szCs w:val="18"/>
        </w:rPr>
        <w:t>learner</w:t>
      </w:r>
      <w:r w:rsidRPr="0047652D">
        <w:rPr>
          <w:color w:val="auto"/>
          <w:sz w:val="20"/>
          <w:szCs w:val="18"/>
        </w:rPr>
        <w:t xml:space="preserve"> may then be invited to write an Entrance Examination set by the </w:t>
      </w:r>
      <w:r w:rsidR="00AD3392">
        <w:rPr>
          <w:color w:val="auto"/>
          <w:sz w:val="20"/>
          <w:szCs w:val="18"/>
        </w:rPr>
        <w:t>School</w:t>
      </w:r>
      <w:r w:rsidRPr="0047652D">
        <w:rPr>
          <w:color w:val="auto"/>
          <w:sz w:val="20"/>
          <w:szCs w:val="18"/>
        </w:rPr>
        <w:t xml:space="preserve"> or an interview or both. </w:t>
      </w:r>
    </w:p>
    <w:p w14:paraId="3C251954" w14:textId="77777777" w:rsidR="00532636" w:rsidRPr="0047652D" w:rsidRDefault="00532636" w:rsidP="00532636">
      <w:pPr>
        <w:pStyle w:val="Default"/>
        <w:spacing w:after="8"/>
        <w:jc w:val="both"/>
        <w:rPr>
          <w:color w:val="auto"/>
          <w:sz w:val="20"/>
          <w:szCs w:val="18"/>
        </w:rPr>
      </w:pPr>
      <w:r w:rsidRPr="0047652D">
        <w:rPr>
          <w:color w:val="auto"/>
          <w:sz w:val="20"/>
          <w:szCs w:val="18"/>
        </w:rPr>
        <w:t xml:space="preserve">3.2 If the </w:t>
      </w:r>
      <w:r w:rsidR="00413E19">
        <w:rPr>
          <w:color w:val="auto"/>
          <w:sz w:val="20"/>
          <w:szCs w:val="18"/>
        </w:rPr>
        <w:t>learner</w:t>
      </w:r>
      <w:r w:rsidRPr="0047652D">
        <w:rPr>
          <w:color w:val="auto"/>
          <w:sz w:val="20"/>
          <w:szCs w:val="18"/>
        </w:rPr>
        <w:t xml:space="preserve"> is subsequently offered a place at the </w:t>
      </w:r>
      <w:r w:rsidR="00AD3392">
        <w:rPr>
          <w:color w:val="auto"/>
          <w:sz w:val="20"/>
          <w:szCs w:val="18"/>
        </w:rPr>
        <w:t>School</w:t>
      </w:r>
      <w:r w:rsidRPr="0047652D">
        <w:rPr>
          <w:color w:val="auto"/>
          <w:sz w:val="20"/>
          <w:szCs w:val="18"/>
        </w:rPr>
        <w:t xml:space="preserve">, this application shall be binding as the Enrolment Contract. </w:t>
      </w:r>
    </w:p>
    <w:p w14:paraId="76498175" w14:textId="77777777" w:rsidR="00532636" w:rsidRPr="0047652D" w:rsidRDefault="00532636" w:rsidP="00532636">
      <w:pPr>
        <w:pStyle w:val="Default"/>
        <w:spacing w:after="8"/>
        <w:jc w:val="both"/>
        <w:rPr>
          <w:color w:val="auto"/>
          <w:sz w:val="20"/>
          <w:szCs w:val="18"/>
        </w:rPr>
      </w:pPr>
      <w:r w:rsidRPr="0047652D">
        <w:rPr>
          <w:color w:val="auto"/>
          <w:sz w:val="20"/>
          <w:szCs w:val="18"/>
        </w:rPr>
        <w:t xml:space="preserve">3.3 Such Enrolment Applications shall be in the form specified by the </w:t>
      </w:r>
      <w:r w:rsidR="00AD3392">
        <w:rPr>
          <w:color w:val="auto"/>
          <w:sz w:val="20"/>
          <w:szCs w:val="18"/>
        </w:rPr>
        <w:t>School</w:t>
      </w:r>
      <w:r w:rsidRPr="0047652D">
        <w:rPr>
          <w:color w:val="auto"/>
          <w:sz w:val="20"/>
          <w:szCs w:val="18"/>
        </w:rPr>
        <w:t xml:space="preserve"> from time to time and shall be accompanie</w:t>
      </w:r>
      <w:r w:rsidR="00CB3F59">
        <w:rPr>
          <w:color w:val="auto"/>
          <w:sz w:val="20"/>
          <w:szCs w:val="18"/>
        </w:rPr>
        <w:t>d by a deposit in the form of a</w:t>
      </w:r>
      <w:r w:rsidRPr="0047652D">
        <w:rPr>
          <w:color w:val="auto"/>
          <w:sz w:val="20"/>
          <w:szCs w:val="18"/>
        </w:rPr>
        <w:t xml:space="preserve"> Registration Fee, in an amount to be determined by the </w:t>
      </w:r>
      <w:r w:rsidR="00AD3392">
        <w:rPr>
          <w:color w:val="auto"/>
          <w:sz w:val="20"/>
          <w:szCs w:val="18"/>
        </w:rPr>
        <w:t>School</w:t>
      </w:r>
      <w:r w:rsidRPr="0047652D">
        <w:rPr>
          <w:color w:val="auto"/>
          <w:sz w:val="20"/>
          <w:szCs w:val="18"/>
        </w:rPr>
        <w:t xml:space="preserve"> from time to time. </w:t>
      </w:r>
    </w:p>
    <w:p w14:paraId="7CF84C74" w14:textId="77777777" w:rsidR="00532636" w:rsidRDefault="00532636" w:rsidP="00532636">
      <w:pPr>
        <w:pStyle w:val="Default"/>
        <w:jc w:val="both"/>
        <w:rPr>
          <w:color w:val="auto"/>
          <w:sz w:val="20"/>
          <w:szCs w:val="18"/>
        </w:rPr>
      </w:pPr>
      <w:r w:rsidRPr="0047652D">
        <w:rPr>
          <w:color w:val="auto"/>
          <w:sz w:val="20"/>
          <w:szCs w:val="18"/>
        </w:rPr>
        <w:t>3.</w:t>
      </w:r>
      <w:r w:rsidRPr="00CB3F59">
        <w:rPr>
          <w:color w:val="auto"/>
          <w:sz w:val="20"/>
          <w:szCs w:val="18"/>
        </w:rPr>
        <w:t>4</w:t>
      </w:r>
      <w:r w:rsidRPr="00CB3F59">
        <w:rPr>
          <w:b/>
          <w:color w:val="auto"/>
          <w:sz w:val="20"/>
          <w:szCs w:val="18"/>
        </w:rPr>
        <w:t xml:space="preserve"> Such Registration Fee is non-refundable in the event of the </w:t>
      </w:r>
      <w:r w:rsidR="00413E19">
        <w:rPr>
          <w:b/>
          <w:color w:val="auto"/>
          <w:sz w:val="20"/>
          <w:szCs w:val="18"/>
        </w:rPr>
        <w:t>learner</w:t>
      </w:r>
      <w:r w:rsidRPr="00CB3F59">
        <w:rPr>
          <w:b/>
          <w:color w:val="auto"/>
          <w:sz w:val="20"/>
          <w:szCs w:val="18"/>
        </w:rPr>
        <w:t xml:space="preserve"> not taking up their place at the </w:t>
      </w:r>
      <w:r w:rsidR="00AD3392">
        <w:rPr>
          <w:b/>
          <w:color w:val="auto"/>
          <w:sz w:val="20"/>
          <w:szCs w:val="18"/>
        </w:rPr>
        <w:t>School</w:t>
      </w:r>
      <w:r w:rsidRPr="0047652D">
        <w:rPr>
          <w:color w:val="auto"/>
          <w:sz w:val="20"/>
          <w:szCs w:val="18"/>
        </w:rPr>
        <w:t xml:space="preserve">. </w:t>
      </w:r>
    </w:p>
    <w:p w14:paraId="5C99EE28" w14:textId="77777777" w:rsidR="00262FCA" w:rsidRPr="0047652D" w:rsidRDefault="00262FCA" w:rsidP="00532636">
      <w:pPr>
        <w:pStyle w:val="Default"/>
        <w:jc w:val="both"/>
        <w:rPr>
          <w:color w:val="auto"/>
          <w:sz w:val="20"/>
          <w:szCs w:val="18"/>
        </w:rPr>
      </w:pPr>
    </w:p>
    <w:p w14:paraId="185263A7" w14:textId="77777777" w:rsidR="00532636" w:rsidRPr="0047652D" w:rsidRDefault="00532636" w:rsidP="00532636">
      <w:pPr>
        <w:pStyle w:val="Default"/>
        <w:jc w:val="both"/>
        <w:rPr>
          <w:b/>
          <w:bCs/>
          <w:color w:val="auto"/>
          <w:sz w:val="20"/>
          <w:szCs w:val="18"/>
        </w:rPr>
      </w:pPr>
      <w:r w:rsidRPr="0047652D">
        <w:rPr>
          <w:b/>
          <w:color w:val="auto"/>
          <w:sz w:val="20"/>
          <w:szCs w:val="18"/>
        </w:rPr>
        <w:t xml:space="preserve">4. </w:t>
      </w:r>
      <w:r w:rsidRPr="0047652D">
        <w:rPr>
          <w:b/>
          <w:bCs/>
          <w:color w:val="auto"/>
          <w:sz w:val="20"/>
          <w:szCs w:val="18"/>
        </w:rPr>
        <w:t xml:space="preserve">CODE OF CONDUCT </w:t>
      </w:r>
    </w:p>
    <w:p w14:paraId="2BC5BF75" w14:textId="77777777" w:rsidR="00532636" w:rsidRPr="0047652D" w:rsidRDefault="00532636" w:rsidP="00532636">
      <w:pPr>
        <w:pStyle w:val="Default"/>
        <w:jc w:val="both"/>
        <w:rPr>
          <w:b/>
          <w:bCs/>
          <w:color w:val="auto"/>
          <w:sz w:val="20"/>
          <w:szCs w:val="18"/>
        </w:rPr>
      </w:pPr>
    </w:p>
    <w:p w14:paraId="5C4EB169" w14:textId="77777777" w:rsidR="00532636" w:rsidRPr="0047652D" w:rsidRDefault="00532636" w:rsidP="00532636">
      <w:pPr>
        <w:pStyle w:val="Default"/>
        <w:jc w:val="both"/>
        <w:rPr>
          <w:color w:val="auto"/>
          <w:sz w:val="20"/>
          <w:szCs w:val="18"/>
        </w:rPr>
      </w:pPr>
      <w:r w:rsidRPr="0047652D">
        <w:rPr>
          <w:color w:val="auto"/>
          <w:sz w:val="20"/>
          <w:szCs w:val="18"/>
        </w:rPr>
        <w:t xml:space="preserve">A condition of final enrolment is that both the parent(s) and the </w:t>
      </w:r>
      <w:r w:rsidR="00413E19">
        <w:rPr>
          <w:color w:val="auto"/>
          <w:sz w:val="20"/>
          <w:szCs w:val="18"/>
        </w:rPr>
        <w:t>learner</w:t>
      </w:r>
      <w:r w:rsidRPr="0047652D">
        <w:rPr>
          <w:color w:val="auto"/>
          <w:sz w:val="20"/>
          <w:szCs w:val="18"/>
        </w:rPr>
        <w:t xml:space="preserve"> sign the Code of Conduct for Learners and Parents. The Code of Conduct is a living document. The Code will be revised regularly to assess its effectiveness. This Code of Conduct is a product of input from learners and staff and has been supported by parents. It is a celebration of work done over many years at the </w:t>
      </w:r>
      <w:r w:rsidR="00AD3392">
        <w:rPr>
          <w:color w:val="auto"/>
          <w:sz w:val="20"/>
          <w:szCs w:val="18"/>
        </w:rPr>
        <w:t>School</w:t>
      </w:r>
      <w:r w:rsidRPr="0047652D">
        <w:rPr>
          <w:color w:val="auto"/>
          <w:sz w:val="20"/>
          <w:szCs w:val="18"/>
        </w:rPr>
        <w:t xml:space="preserve"> and it aims to </w:t>
      </w:r>
      <w:r w:rsidR="00CB3F59" w:rsidRPr="0047652D">
        <w:rPr>
          <w:color w:val="auto"/>
          <w:sz w:val="20"/>
          <w:szCs w:val="18"/>
        </w:rPr>
        <w:t>instil</w:t>
      </w:r>
      <w:r w:rsidRPr="0047652D">
        <w:rPr>
          <w:color w:val="auto"/>
          <w:sz w:val="20"/>
          <w:szCs w:val="18"/>
        </w:rPr>
        <w:t xml:space="preserve"> a sense of pride within our school so that all stakeholders have a sense of ownership. The </w:t>
      </w:r>
      <w:r w:rsidR="005E7FCA" w:rsidRPr="0047652D">
        <w:rPr>
          <w:color w:val="auto"/>
          <w:sz w:val="20"/>
          <w:szCs w:val="18"/>
        </w:rPr>
        <w:t>behaviour</w:t>
      </w:r>
      <w:r w:rsidRPr="0047652D">
        <w:rPr>
          <w:color w:val="auto"/>
          <w:sz w:val="20"/>
          <w:szCs w:val="18"/>
        </w:rPr>
        <w:t xml:space="preserve"> of our learners directly influences the reputation of our school as well as the smooth running of daily routine and this has necessitated the learners’ Code of Conduct. Parents are urged to ensure that their children adhere to these rules. All rules apply when the children are at school, in school uniform or while they represent the school in any way. </w:t>
      </w:r>
    </w:p>
    <w:p w14:paraId="51F8F50A" w14:textId="77777777" w:rsidR="00532636" w:rsidRPr="0047652D" w:rsidRDefault="00532636" w:rsidP="00532636">
      <w:pPr>
        <w:pStyle w:val="Default"/>
        <w:jc w:val="both"/>
        <w:rPr>
          <w:color w:val="auto"/>
          <w:sz w:val="20"/>
          <w:szCs w:val="18"/>
        </w:rPr>
      </w:pPr>
    </w:p>
    <w:p w14:paraId="56DD700D" w14:textId="77777777" w:rsidR="00532636" w:rsidRPr="00413E19" w:rsidRDefault="00C449BF" w:rsidP="00532636">
      <w:pPr>
        <w:pStyle w:val="Default"/>
        <w:jc w:val="both"/>
        <w:rPr>
          <w:b/>
          <w:bCs/>
          <w:color w:val="auto"/>
          <w:sz w:val="20"/>
          <w:szCs w:val="18"/>
          <w:u w:val="single"/>
        </w:rPr>
      </w:pPr>
      <w:r>
        <w:rPr>
          <w:b/>
          <w:bCs/>
          <w:color w:val="auto"/>
          <w:sz w:val="20"/>
          <w:szCs w:val="18"/>
          <w:u w:val="single"/>
        </w:rPr>
        <w:t>TERMS AND CONDITIONS OF ENROLMENT</w:t>
      </w:r>
    </w:p>
    <w:p w14:paraId="08208063" w14:textId="77777777" w:rsidR="00C449BF" w:rsidRDefault="00C449BF" w:rsidP="00532636">
      <w:pPr>
        <w:pStyle w:val="Default"/>
        <w:jc w:val="both"/>
        <w:rPr>
          <w:b/>
          <w:bCs/>
          <w:color w:val="auto"/>
          <w:sz w:val="20"/>
          <w:szCs w:val="18"/>
        </w:rPr>
      </w:pPr>
    </w:p>
    <w:p w14:paraId="61EA0B63" w14:textId="77777777" w:rsidR="00532636" w:rsidRPr="0047652D" w:rsidRDefault="00532636" w:rsidP="00532636">
      <w:pPr>
        <w:pStyle w:val="Default"/>
        <w:jc w:val="both"/>
        <w:rPr>
          <w:color w:val="auto"/>
          <w:sz w:val="20"/>
          <w:szCs w:val="18"/>
        </w:rPr>
      </w:pPr>
      <w:r w:rsidRPr="0047652D">
        <w:rPr>
          <w:b/>
          <w:bCs/>
          <w:color w:val="auto"/>
          <w:sz w:val="20"/>
          <w:szCs w:val="18"/>
        </w:rPr>
        <w:t xml:space="preserve">1. RELIGIOUS EDUCATION PROGRAMME </w:t>
      </w:r>
    </w:p>
    <w:p w14:paraId="6AC3C25C" w14:textId="77777777" w:rsidR="00532636" w:rsidRPr="0047652D" w:rsidRDefault="00532636" w:rsidP="00532636">
      <w:pPr>
        <w:pStyle w:val="Default"/>
        <w:jc w:val="both"/>
        <w:rPr>
          <w:color w:val="auto"/>
          <w:sz w:val="20"/>
          <w:szCs w:val="18"/>
        </w:rPr>
      </w:pPr>
    </w:p>
    <w:p w14:paraId="730424C0" w14:textId="77777777" w:rsidR="00532636" w:rsidRPr="0047652D" w:rsidRDefault="00532636" w:rsidP="00532636">
      <w:pPr>
        <w:pStyle w:val="Default"/>
        <w:jc w:val="both"/>
        <w:rPr>
          <w:color w:val="auto"/>
          <w:sz w:val="20"/>
          <w:szCs w:val="18"/>
        </w:rPr>
      </w:pPr>
      <w:r w:rsidRPr="0047652D">
        <w:rPr>
          <w:color w:val="auto"/>
          <w:sz w:val="20"/>
          <w:szCs w:val="18"/>
        </w:rPr>
        <w:t xml:space="preserve">I/we give permission for the </w:t>
      </w:r>
      <w:r w:rsidR="00413E19">
        <w:rPr>
          <w:color w:val="auto"/>
          <w:sz w:val="20"/>
          <w:szCs w:val="18"/>
        </w:rPr>
        <w:t>learner</w:t>
      </w:r>
      <w:r w:rsidRPr="0047652D">
        <w:rPr>
          <w:color w:val="auto"/>
          <w:sz w:val="20"/>
          <w:szCs w:val="18"/>
        </w:rPr>
        <w:t xml:space="preserve"> to actively participate in the religious education program of the </w:t>
      </w:r>
      <w:r w:rsidR="00AD3392">
        <w:rPr>
          <w:color w:val="auto"/>
          <w:sz w:val="20"/>
          <w:szCs w:val="18"/>
        </w:rPr>
        <w:t>School</w:t>
      </w:r>
      <w:r w:rsidRPr="0047652D">
        <w:rPr>
          <w:color w:val="auto"/>
          <w:sz w:val="20"/>
          <w:szCs w:val="18"/>
        </w:rPr>
        <w:t xml:space="preserve">. </w:t>
      </w:r>
    </w:p>
    <w:p w14:paraId="0102D815" w14:textId="77777777" w:rsidR="00532636" w:rsidRPr="0047652D" w:rsidRDefault="00532636" w:rsidP="00532636">
      <w:pPr>
        <w:pStyle w:val="Default"/>
        <w:jc w:val="both"/>
        <w:rPr>
          <w:color w:val="auto"/>
          <w:sz w:val="20"/>
          <w:szCs w:val="18"/>
        </w:rPr>
      </w:pPr>
    </w:p>
    <w:p w14:paraId="65285AB2" w14:textId="77777777" w:rsidR="00532636" w:rsidRPr="0047652D" w:rsidRDefault="00532636" w:rsidP="00532636">
      <w:pPr>
        <w:pStyle w:val="Default"/>
        <w:jc w:val="both"/>
        <w:rPr>
          <w:color w:val="auto"/>
          <w:sz w:val="20"/>
          <w:szCs w:val="18"/>
        </w:rPr>
      </w:pPr>
      <w:r w:rsidRPr="0047652D">
        <w:rPr>
          <w:b/>
          <w:bCs/>
          <w:color w:val="auto"/>
          <w:sz w:val="20"/>
          <w:szCs w:val="18"/>
        </w:rPr>
        <w:t xml:space="preserve">2. </w:t>
      </w:r>
      <w:r w:rsidR="00AD3392">
        <w:rPr>
          <w:b/>
          <w:bCs/>
          <w:color w:val="auto"/>
          <w:sz w:val="20"/>
          <w:szCs w:val="18"/>
        </w:rPr>
        <w:t>SCHOOL</w:t>
      </w:r>
      <w:r w:rsidRPr="0047652D">
        <w:rPr>
          <w:b/>
          <w:bCs/>
          <w:color w:val="auto"/>
          <w:sz w:val="20"/>
          <w:szCs w:val="18"/>
        </w:rPr>
        <w:t xml:space="preserve"> RULES AND CODE OF CONDUCT </w:t>
      </w:r>
    </w:p>
    <w:p w14:paraId="582C39ED" w14:textId="77777777" w:rsidR="00532636" w:rsidRPr="0047652D" w:rsidRDefault="00532636" w:rsidP="00532636">
      <w:pPr>
        <w:pStyle w:val="Default"/>
        <w:jc w:val="both"/>
        <w:rPr>
          <w:color w:val="auto"/>
          <w:sz w:val="20"/>
          <w:szCs w:val="18"/>
        </w:rPr>
      </w:pPr>
    </w:p>
    <w:p w14:paraId="33B7278B" w14:textId="77777777" w:rsidR="00532636" w:rsidRPr="0047652D" w:rsidRDefault="00532636" w:rsidP="00532636">
      <w:pPr>
        <w:pStyle w:val="Default"/>
        <w:jc w:val="both"/>
        <w:rPr>
          <w:color w:val="auto"/>
          <w:sz w:val="20"/>
          <w:szCs w:val="18"/>
        </w:rPr>
      </w:pPr>
      <w:r w:rsidRPr="0047652D">
        <w:rPr>
          <w:color w:val="auto"/>
          <w:sz w:val="20"/>
          <w:szCs w:val="18"/>
        </w:rPr>
        <w:t xml:space="preserve">The </w:t>
      </w:r>
      <w:r w:rsidR="00413E19">
        <w:rPr>
          <w:color w:val="auto"/>
          <w:sz w:val="20"/>
          <w:szCs w:val="18"/>
        </w:rPr>
        <w:t>learner</w:t>
      </w:r>
      <w:r w:rsidRPr="0047652D">
        <w:rPr>
          <w:color w:val="auto"/>
          <w:sz w:val="20"/>
          <w:szCs w:val="18"/>
        </w:rPr>
        <w:t xml:space="preserve"> will be subject to the </w:t>
      </w:r>
      <w:r w:rsidR="00AD3392">
        <w:rPr>
          <w:color w:val="auto"/>
          <w:sz w:val="20"/>
          <w:szCs w:val="18"/>
        </w:rPr>
        <w:t>School</w:t>
      </w:r>
      <w:r w:rsidRPr="0047652D">
        <w:rPr>
          <w:color w:val="auto"/>
          <w:sz w:val="20"/>
          <w:szCs w:val="18"/>
        </w:rPr>
        <w:t xml:space="preserve"> rules and code of conduct. The prevailing rules and regulations as laid out in </w:t>
      </w:r>
      <w:r w:rsidRPr="0047652D">
        <w:rPr>
          <w:i/>
          <w:iCs/>
          <w:color w:val="auto"/>
          <w:sz w:val="20"/>
          <w:szCs w:val="18"/>
        </w:rPr>
        <w:t xml:space="preserve">Annexure A </w:t>
      </w:r>
      <w:r w:rsidRPr="0047652D">
        <w:rPr>
          <w:color w:val="auto"/>
          <w:sz w:val="20"/>
          <w:szCs w:val="18"/>
        </w:rPr>
        <w:t xml:space="preserve">are to be complied with. </w:t>
      </w:r>
    </w:p>
    <w:p w14:paraId="1474CF4C" w14:textId="77777777" w:rsidR="00532636" w:rsidRPr="0047652D" w:rsidRDefault="00532636" w:rsidP="00532636">
      <w:pPr>
        <w:pStyle w:val="Default"/>
        <w:jc w:val="both"/>
        <w:rPr>
          <w:color w:val="auto"/>
          <w:sz w:val="20"/>
          <w:szCs w:val="18"/>
        </w:rPr>
      </w:pPr>
    </w:p>
    <w:p w14:paraId="60415B3E" w14:textId="77777777" w:rsidR="00532636" w:rsidRPr="0047652D" w:rsidRDefault="00532636" w:rsidP="00532636">
      <w:pPr>
        <w:pStyle w:val="Default"/>
        <w:jc w:val="both"/>
        <w:rPr>
          <w:b/>
          <w:bCs/>
          <w:color w:val="auto"/>
          <w:sz w:val="20"/>
          <w:szCs w:val="18"/>
        </w:rPr>
      </w:pPr>
      <w:r w:rsidRPr="0047652D">
        <w:rPr>
          <w:b/>
          <w:bCs/>
          <w:color w:val="auto"/>
          <w:sz w:val="20"/>
          <w:szCs w:val="18"/>
        </w:rPr>
        <w:t xml:space="preserve">3 EXTRA MURAL ACTIVITIES </w:t>
      </w:r>
    </w:p>
    <w:p w14:paraId="4656420C" w14:textId="77777777" w:rsidR="00532636" w:rsidRPr="0047652D" w:rsidRDefault="00532636" w:rsidP="00532636">
      <w:pPr>
        <w:pStyle w:val="Default"/>
        <w:jc w:val="both"/>
        <w:rPr>
          <w:color w:val="auto"/>
          <w:sz w:val="20"/>
          <w:szCs w:val="18"/>
        </w:rPr>
      </w:pPr>
    </w:p>
    <w:p w14:paraId="7630AF1B" w14:textId="77777777" w:rsidR="00532636" w:rsidRPr="0047652D" w:rsidRDefault="00532636" w:rsidP="00532636">
      <w:pPr>
        <w:pStyle w:val="Default"/>
        <w:jc w:val="both"/>
        <w:rPr>
          <w:color w:val="auto"/>
          <w:sz w:val="20"/>
          <w:szCs w:val="18"/>
        </w:rPr>
      </w:pPr>
      <w:r w:rsidRPr="0047652D">
        <w:rPr>
          <w:color w:val="auto"/>
          <w:sz w:val="20"/>
          <w:szCs w:val="18"/>
        </w:rPr>
        <w:t xml:space="preserve">Participation in extra-mural activities and attendance at compulsory </w:t>
      </w:r>
      <w:r w:rsidR="00AD3392">
        <w:rPr>
          <w:color w:val="auto"/>
          <w:sz w:val="20"/>
          <w:szCs w:val="18"/>
        </w:rPr>
        <w:t>School</w:t>
      </w:r>
      <w:r w:rsidRPr="0047652D">
        <w:rPr>
          <w:color w:val="auto"/>
          <w:sz w:val="20"/>
          <w:szCs w:val="18"/>
        </w:rPr>
        <w:t xml:space="preserve"> events, as determined from time to time, and as laid down in the rules and regulations </w:t>
      </w:r>
      <w:r w:rsidRPr="00CB3F59">
        <w:rPr>
          <w:b/>
          <w:color w:val="auto"/>
          <w:sz w:val="20"/>
          <w:szCs w:val="18"/>
          <w:u w:val="single"/>
        </w:rPr>
        <w:t>is compulsory</w:t>
      </w:r>
      <w:r w:rsidR="00CB3F59">
        <w:rPr>
          <w:color w:val="auto"/>
          <w:sz w:val="20"/>
          <w:szCs w:val="18"/>
        </w:rPr>
        <w:t xml:space="preserve">, </w:t>
      </w:r>
      <w:r w:rsidRPr="0047652D">
        <w:rPr>
          <w:color w:val="auto"/>
          <w:sz w:val="20"/>
          <w:szCs w:val="18"/>
        </w:rPr>
        <w:t xml:space="preserve">except if a </w:t>
      </w:r>
      <w:r w:rsidR="00413E19">
        <w:rPr>
          <w:color w:val="auto"/>
          <w:sz w:val="20"/>
          <w:szCs w:val="18"/>
        </w:rPr>
        <w:t>learner</w:t>
      </w:r>
      <w:r w:rsidRPr="0047652D">
        <w:rPr>
          <w:color w:val="auto"/>
          <w:sz w:val="20"/>
          <w:szCs w:val="18"/>
        </w:rPr>
        <w:t xml:space="preserve"> is excused on medical grounds. I/We hereby consent to the </w:t>
      </w:r>
      <w:r w:rsidR="00413E19">
        <w:rPr>
          <w:color w:val="auto"/>
          <w:sz w:val="20"/>
          <w:szCs w:val="18"/>
        </w:rPr>
        <w:t>learner</w:t>
      </w:r>
      <w:r w:rsidRPr="0047652D">
        <w:rPr>
          <w:color w:val="auto"/>
          <w:sz w:val="20"/>
          <w:szCs w:val="18"/>
        </w:rPr>
        <w:t xml:space="preserve">'s participation in the extra-mural activities of the </w:t>
      </w:r>
      <w:r w:rsidR="00AD3392">
        <w:rPr>
          <w:color w:val="auto"/>
          <w:sz w:val="20"/>
          <w:szCs w:val="18"/>
        </w:rPr>
        <w:t>School</w:t>
      </w:r>
      <w:r w:rsidRPr="0047652D">
        <w:rPr>
          <w:color w:val="auto"/>
          <w:sz w:val="20"/>
          <w:szCs w:val="18"/>
        </w:rPr>
        <w:t xml:space="preserve">, which will from time to time be of a compulsory nature. </w:t>
      </w:r>
    </w:p>
    <w:p w14:paraId="44BA9C77" w14:textId="77777777" w:rsidR="00532636" w:rsidRPr="0047652D" w:rsidRDefault="00532636" w:rsidP="00532636">
      <w:pPr>
        <w:pStyle w:val="Default"/>
        <w:jc w:val="both"/>
        <w:rPr>
          <w:b/>
          <w:bCs/>
          <w:color w:val="auto"/>
          <w:sz w:val="20"/>
          <w:szCs w:val="18"/>
        </w:rPr>
      </w:pPr>
    </w:p>
    <w:p w14:paraId="46114C3C" w14:textId="77777777" w:rsidR="00532636" w:rsidRPr="0047652D" w:rsidRDefault="00532636" w:rsidP="00532636">
      <w:pPr>
        <w:pStyle w:val="Default"/>
        <w:jc w:val="both"/>
        <w:rPr>
          <w:b/>
          <w:bCs/>
          <w:color w:val="auto"/>
          <w:sz w:val="20"/>
          <w:szCs w:val="18"/>
        </w:rPr>
      </w:pPr>
      <w:r w:rsidRPr="0047652D">
        <w:rPr>
          <w:b/>
          <w:bCs/>
          <w:color w:val="auto"/>
          <w:sz w:val="20"/>
          <w:szCs w:val="18"/>
        </w:rPr>
        <w:t xml:space="preserve">4. FEES </w:t>
      </w:r>
    </w:p>
    <w:p w14:paraId="20A66CD2" w14:textId="77777777" w:rsidR="00532636" w:rsidRPr="0047652D" w:rsidRDefault="00532636" w:rsidP="00532636">
      <w:pPr>
        <w:pStyle w:val="Default"/>
        <w:jc w:val="both"/>
        <w:rPr>
          <w:color w:val="auto"/>
          <w:sz w:val="20"/>
          <w:szCs w:val="18"/>
        </w:rPr>
      </w:pPr>
    </w:p>
    <w:p w14:paraId="2BA971A8" w14:textId="77777777" w:rsidR="00532636" w:rsidRPr="0047652D" w:rsidRDefault="00532636" w:rsidP="00532636">
      <w:pPr>
        <w:pStyle w:val="Default"/>
        <w:jc w:val="both"/>
        <w:rPr>
          <w:color w:val="auto"/>
          <w:sz w:val="20"/>
          <w:szCs w:val="18"/>
        </w:rPr>
      </w:pPr>
      <w:r w:rsidRPr="0047652D">
        <w:rPr>
          <w:color w:val="auto"/>
          <w:sz w:val="20"/>
          <w:szCs w:val="18"/>
        </w:rPr>
        <w:t xml:space="preserve">4.1 The </w:t>
      </w:r>
      <w:r w:rsidR="00AD3392">
        <w:rPr>
          <w:color w:val="auto"/>
          <w:sz w:val="20"/>
          <w:szCs w:val="18"/>
        </w:rPr>
        <w:t>School</w:t>
      </w:r>
      <w:r w:rsidRPr="0047652D">
        <w:rPr>
          <w:color w:val="auto"/>
          <w:sz w:val="20"/>
          <w:szCs w:val="18"/>
        </w:rPr>
        <w:t xml:space="preserve"> prepares a budget on an annual basis and based on the budget determines the fees for the ensuing year.</w:t>
      </w:r>
    </w:p>
    <w:p w14:paraId="1E7A0ACE" w14:textId="77777777" w:rsidR="00532636" w:rsidRPr="0047652D" w:rsidRDefault="00532636" w:rsidP="00532636">
      <w:pPr>
        <w:pStyle w:val="Default"/>
        <w:jc w:val="both"/>
        <w:rPr>
          <w:color w:val="auto"/>
          <w:sz w:val="20"/>
          <w:szCs w:val="18"/>
        </w:rPr>
      </w:pPr>
      <w:r w:rsidRPr="0047652D">
        <w:rPr>
          <w:color w:val="auto"/>
          <w:sz w:val="20"/>
          <w:szCs w:val="18"/>
        </w:rPr>
        <w:t>The fees being charged for the current acade</w:t>
      </w:r>
      <w:r w:rsidR="00CB3F59">
        <w:rPr>
          <w:color w:val="auto"/>
          <w:sz w:val="20"/>
          <w:szCs w:val="18"/>
        </w:rPr>
        <w:t>mic year are as set out below</w:t>
      </w:r>
      <w:r w:rsidRPr="0047652D">
        <w:rPr>
          <w:color w:val="auto"/>
          <w:sz w:val="20"/>
          <w:szCs w:val="18"/>
        </w:rPr>
        <w:t xml:space="preserve">. </w:t>
      </w:r>
    </w:p>
    <w:p w14:paraId="4AFD5355" w14:textId="77777777" w:rsidR="00532636" w:rsidRPr="0047652D" w:rsidRDefault="00532636" w:rsidP="00532636">
      <w:pPr>
        <w:pStyle w:val="Default"/>
        <w:jc w:val="both"/>
        <w:rPr>
          <w:color w:val="auto"/>
          <w:sz w:val="20"/>
          <w:szCs w:val="18"/>
        </w:rPr>
      </w:pPr>
      <w:r w:rsidRPr="0047652D">
        <w:rPr>
          <w:color w:val="auto"/>
          <w:sz w:val="20"/>
          <w:szCs w:val="18"/>
        </w:rPr>
        <w:t xml:space="preserve">However, fees may be subject to fluctuation arising from unexpected circumstances. Such unexpected circumstances include, but are not necessarily restricted to, changes in state subsidies paid to the </w:t>
      </w:r>
      <w:r w:rsidR="00AD3392">
        <w:rPr>
          <w:color w:val="auto"/>
          <w:sz w:val="20"/>
          <w:szCs w:val="18"/>
        </w:rPr>
        <w:t>School</w:t>
      </w:r>
      <w:r w:rsidRPr="0047652D">
        <w:rPr>
          <w:color w:val="auto"/>
          <w:sz w:val="20"/>
          <w:szCs w:val="18"/>
        </w:rPr>
        <w:t xml:space="preserve"> and changes to teachers' salaries. In the event of the </w:t>
      </w:r>
      <w:r w:rsidR="00AD3392">
        <w:rPr>
          <w:color w:val="auto"/>
          <w:sz w:val="20"/>
          <w:szCs w:val="18"/>
        </w:rPr>
        <w:t>School</w:t>
      </w:r>
      <w:r w:rsidRPr="0047652D">
        <w:rPr>
          <w:color w:val="auto"/>
          <w:sz w:val="20"/>
          <w:szCs w:val="18"/>
        </w:rPr>
        <w:t xml:space="preserve"> changing its fees in any year, notice thereof will be given to parents/guardians as soon as practically possible. Any increase in fees shall be payable to the </w:t>
      </w:r>
      <w:r w:rsidR="00AD3392">
        <w:rPr>
          <w:color w:val="auto"/>
          <w:sz w:val="20"/>
          <w:szCs w:val="18"/>
        </w:rPr>
        <w:t>School</w:t>
      </w:r>
      <w:r w:rsidRPr="0047652D">
        <w:rPr>
          <w:color w:val="auto"/>
          <w:sz w:val="20"/>
          <w:szCs w:val="18"/>
        </w:rPr>
        <w:t xml:space="preserve"> within the year in which the increase is determined by increasing the remaining monthly payments for that year accordingly unless the </w:t>
      </w:r>
      <w:r w:rsidR="00AD3392">
        <w:rPr>
          <w:color w:val="auto"/>
          <w:sz w:val="20"/>
          <w:szCs w:val="18"/>
        </w:rPr>
        <w:t>School</w:t>
      </w:r>
      <w:r w:rsidRPr="0047652D">
        <w:rPr>
          <w:color w:val="auto"/>
          <w:sz w:val="20"/>
          <w:szCs w:val="18"/>
        </w:rPr>
        <w:t xml:space="preserve">, at its sole discretion, agrees to some other payment method. </w:t>
      </w:r>
    </w:p>
    <w:p w14:paraId="7372BD31" w14:textId="77777777" w:rsidR="00532636" w:rsidRPr="0047652D" w:rsidRDefault="00532636" w:rsidP="00532636">
      <w:pPr>
        <w:pStyle w:val="Default"/>
        <w:jc w:val="both"/>
        <w:rPr>
          <w:color w:val="auto"/>
          <w:sz w:val="20"/>
          <w:szCs w:val="18"/>
        </w:rPr>
      </w:pPr>
      <w:r w:rsidRPr="0047652D">
        <w:rPr>
          <w:color w:val="auto"/>
          <w:sz w:val="20"/>
          <w:szCs w:val="18"/>
        </w:rPr>
        <w:t xml:space="preserve">4.2 Fees in respect of tuition are payable either: </w:t>
      </w:r>
    </w:p>
    <w:p w14:paraId="13D0EE6D" w14:textId="77777777" w:rsidR="00532636" w:rsidRPr="0047652D" w:rsidRDefault="00532636" w:rsidP="00532636">
      <w:pPr>
        <w:pStyle w:val="Default"/>
        <w:jc w:val="both"/>
        <w:rPr>
          <w:color w:val="auto"/>
          <w:sz w:val="20"/>
          <w:szCs w:val="18"/>
        </w:rPr>
      </w:pPr>
      <w:r w:rsidRPr="0047652D">
        <w:rPr>
          <w:color w:val="auto"/>
          <w:sz w:val="20"/>
          <w:szCs w:val="18"/>
        </w:rPr>
        <w:t xml:space="preserve">4.2.1 Annually in advance on or before the </w:t>
      </w:r>
      <w:r w:rsidR="00CB3F59">
        <w:rPr>
          <w:color w:val="auto"/>
          <w:sz w:val="20"/>
          <w:szCs w:val="18"/>
        </w:rPr>
        <w:t>20</w:t>
      </w:r>
      <w:r w:rsidR="00CB3F59" w:rsidRPr="00CB3F59">
        <w:rPr>
          <w:color w:val="auto"/>
          <w:sz w:val="20"/>
          <w:szCs w:val="18"/>
          <w:vertAlign w:val="superscript"/>
        </w:rPr>
        <w:t>th</w:t>
      </w:r>
      <w:r w:rsidR="00CB3F59">
        <w:rPr>
          <w:color w:val="auto"/>
          <w:sz w:val="20"/>
          <w:szCs w:val="18"/>
        </w:rPr>
        <w:t xml:space="preserve"> </w:t>
      </w:r>
      <w:r w:rsidRPr="0047652D">
        <w:rPr>
          <w:color w:val="auto"/>
          <w:sz w:val="20"/>
          <w:szCs w:val="18"/>
        </w:rPr>
        <w:t xml:space="preserve">day of January of each year; or </w:t>
      </w:r>
    </w:p>
    <w:p w14:paraId="5157752F" w14:textId="77777777" w:rsidR="00532636" w:rsidRPr="0047652D" w:rsidRDefault="00CB3F59" w:rsidP="00532636">
      <w:pPr>
        <w:pStyle w:val="Default"/>
        <w:jc w:val="both"/>
        <w:rPr>
          <w:color w:val="auto"/>
          <w:sz w:val="20"/>
          <w:szCs w:val="18"/>
        </w:rPr>
      </w:pPr>
      <w:r>
        <w:rPr>
          <w:color w:val="auto"/>
          <w:sz w:val="20"/>
          <w:szCs w:val="18"/>
        </w:rPr>
        <w:t>4.2.2 Monthly in advance</w:t>
      </w:r>
      <w:r w:rsidR="00532636" w:rsidRPr="0047652D">
        <w:rPr>
          <w:color w:val="auto"/>
          <w:sz w:val="20"/>
          <w:szCs w:val="18"/>
        </w:rPr>
        <w:t xml:space="preserve"> </w:t>
      </w:r>
      <w:r>
        <w:rPr>
          <w:color w:val="auto"/>
          <w:sz w:val="20"/>
          <w:szCs w:val="18"/>
        </w:rPr>
        <w:t>on or before the third (3</w:t>
      </w:r>
      <w:r w:rsidRPr="00CB3F59">
        <w:rPr>
          <w:color w:val="auto"/>
          <w:sz w:val="20"/>
          <w:szCs w:val="18"/>
          <w:vertAlign w:val="superscript"/>
        </w:rPr>
        <w:t>rd</w:t>
      </w:r>
      <w:r>
        <w:rPr>
          <w:color w:val="auto"/>
          <w:sz w:val="20"/>
          <w:szCs w:val="18"/>
        </w:rPr>
        <w:t>)</w:t>
      </w:r>
      <w:r w:rsidR="00532636" w:rsidRPr="0047652D">
        <w:rPr>
          <w:color w:val="auto"/>
          <w:sz w:val="20"/>
          <w:szCs w:val="18"/>
        </w:rPr>
        <w:t xml:space="preserve"> day of eac</w:t>
      </w:r>
      <w:r>
        <w:rPr>
          <w:color w:val="auto"/>
          <w:sz w:val="20"/>
          <w:szCs w:val="18"/>
        </w:rPr>
        <w:t>h month in respect of the eleven months January to November</w:t>
      </w:r>
      <w:r w:rsidR="00532636" w:rsidRPr="0047652D">
        <w:rPr>
          <w:color w:val="auto"/>
          <w:sz w:val="20"/>
          <w:szCs w:val="18"/>
        </w:rPr>
        <w:t xml:space="preserve"> of each year; or </w:t>
      </w:r>
    </w:p>
    <w:p w14:paraId="23375EA6" w14:textId="77777777" w:rsidR="00532636" w:rsidRPr="0047652D" w:rsidRDefault="00532636" w:rsidP="00532636">
      <w:pPr>
        <w:pStyle w:val="Default"/>
        <w:jc w:val="both"/>
        <w:rPr>
          <w:color w:val="auto"/>
          <w:sz w:val="20"/>
          <w:szCs w:val="18"/>
        </w:rPr>
      </w:pPr>
      <w:r w:rsidRPr="0047652D">
        <w:rPr>
          <w:color w:val="auto"/>
          <w:sz w:val="20"/>
          <w:szCs w:val="18"/>
        </w:rPr>
        <w:lastRenderedPageBreak/>
        <w:t xml:space="preserve">4.2.3 By other arrangement agreed to by the </w:t>
      </w:r>
      <w:r w:rsidR="00AD3392">
        <w:rPr>
          <w:color w:val="auto"/>
          <w:sz w:val="20"/>
          <w:szCs w:val="18"/>
        </w:rPr>
        <w:t>School</w:t>
      </w:r>
      <w:r w:rsidRPr="0047652D">
        <w:rPr>
          <w:color w:val="auto"/>
          <w:sz w:val="20"/>
          <w:szCs w:val="18"/>
        </w:rPr>
        <w:t xml:space="preserve"> and signed by parties and subject to these terms and conditions. In the case of </w:t>
      </w:r>
      <w:r w:rsidR="00413E19">
        <w:rPr>
          <w:color w:val="auto"/>
          <w:sz w:val="20"/>
          <w:szCs w:val="18"/>
        </w:rPr>
        <w:t>learner</w:t>
      </w:r>
      <w:r w:rsidRPr="0047652D">
        <w:rPr>
          <w:color w:val="auto"/>
          <w:sz w:val="20"/>
          <w:szCs w:val="18"/>
        </w:rPr>
        <w:t xml:space="preserve">s whose permanent residence is outside South Africa the full tuition fee for the year is payable before the commencement of each academic year. </w:t>
      </w:r>
    </w:p>
    <w:p w14:paraId="1E36C03A" w14:textId="77777777" w:rsidR="00532636" w:rsidRDefault="00532636" w:rsidP="00532636">
      <w:pPr>
        <w:pStyle w:val="Default"/>
        <w:jc w:val="both"/>
        <w:rPr>
          <w:color w:val="auto"/>
          <w:sz w:val="20"/>
          <w:szCs w:val="18"/>
        </w:rPr>
      </w:pPr>
      <w:r w:rsidRPr="0047652D">
        <w:rPr>
          <w:color w:val="auto"/>
          <w:sz w:val="20"/>
          <w:szCs w:val="18"/>
        </w:rPr>
        <w:t xml:space="preserve">4.3 A discount, as determined annually by the Board, shall be allowed in respect of fees paid annually in advance. Notwithstanding such deduction, if the fees payable increase subsequent to the annual determination as envisaged in clause 4.1, the increase in fees during the year in question shall be payable on demand. </w:t>
      </w:r>
    </w:p>
    <w:p w14:paraId="35793435" w14:textId="77777777" w:rsidR="00413E19" w:rsidRPr="0047652D" w:rsidRDefault="00413E19" w:rsidP="00532636">
      <w:pPr>
        <w:pStyle w:val="Default"/>
        <w:jc w:val="both"/>
        <w:rPr>
          <w:color w:val="auto"/>
          <w:sz w:val="20"/>
          <w:szCs w:val="18"/>
        </w:rPr>
      </w:pPr>
      <w:r>
        <w:rPr>
          <w:color w:val="auto"/>
          <w:sz w:val="20"/>
          <w:szCs w:val="18"/>
        </w:rPr>
        <w:t>4.4 School fees payments may be effected through Cash payments to the Finance Office, Direct Deposits (Bank), EFT transfers or by means of the Card Machine available at the School.</w:t>
      </w:r>
    </w:p>
    <w:p w14:paraId="05D4A582" w14:textId="77777777" w:rsidR="00FF4D25" w:rsidRDefault="00532636" w:rsidP="00FF4D25">
      <w:pPr>
        <w:rPr>
          <w:rFonts w:asciiTheme="minorHAnsi" w:hAnsiTheme="minorHAnsi"/>
          <w:b/>
          <w:sz w:val="20"/>
          <w:szCs w:val="20"/>
        </w:rPr>
      </w:pPr>
      <w:r w:rsidRPr="0047652D">
        <w:rPr>
          <w:sz w:val="20"/>
          <w:szCs w:val="18"/>
        </w:rPr>
        <w:t>4.</w:t>
      </w:r>
      <w:r w:rsidR="00413E19">
        <w:rPr>
          <w:sz w:val="20"/>
          <w:szCs w:val="18"/>
        </w:rPr>
        <w:t>5</w:t>
      </w:r>
      <w:r w:rsidRPr="0047652D">
        <w:rPr>
          <w:sz w:val="20"/>
          <w:szCs w:val="18"/>
        </w:rPr>
        <w:t xml:space="preserve"> </w:t>
      </w:r>
      <w:r w:rsidRPr="0047652D">
        <w:rPr>
          <w:rFonts w:asciiTheme="minorHAnsi" w:hAnsiTheme="minorHAnsi"/>
          <w:sz w:val="20"/>
          <w:szCs w:val="20"/>
        </w:rPr>
        <w:t xml:space="preserve">In the event of any payment not being made on due date, interest on any overdue amount/s shall accrue at the prime overdraft rate charged by the </w:t>
      </w:r>
      <w:r w:rsidR="00AD3392">
        <w:rPr>
          <w:rFonts w:asciiTheme="minorHAnsi" w:hAnsiTheme="minorHAnsi"/>
          <w:sz w:val="20"/>
          <w:szCs w:val="20"/>
        </w:rPr>
        <w:t>School</w:t>
      </w:r>
      <w:r w:rsidRPr="0047652D">
        <w:rPr>
          <w:rFonts w:asciiTheme="minorHAnsi" w:hAnsiTheme="minorHAnsi"/>
          <w:sz w:val="20"/>
          <w:szCs w:val="20"/>
        </w:rPr>
        <w:t xml:space="preserve">'s bankers and prevailing from time to time. </w:t>
      </w:r>
      <w:bookmarkStart w:id="0" w:name="OLE_LINK1"/>
      <w:r w:rsidR="00FF4D25" w:rsidRPr="0047652D">
        <w:rPr>
          <w:rFonts w:asciiTheme="minorHAnsi" w:hAnsiTheme="minorHAnsi"/>
          <w:b/>
          <w:sz w:val="20"/>
          <w:szCs w:val="20"/>
        </w:rPr>
        <w:t>Payments must have cleared in A</w:t>
      </w:r>
      <w:r w:rsidR="00CB3F59">
        <w:rPr>
          <w:rFonts w:asciiTheme="minorHAnsi" w:hAnsiTheme="minorHAnsi"/>
          <w:b/>
          <w:sz w:val="20"/>
          <w:szCs w:val="20"/>
        </w:rPr>
        <w:t xml:space="preserve">dvanced </w:t>
      </w:r>
      <w:r w:rsidR="00AD3392">
        <w:rPr>
          <w:rFonts w:asciiTheme="minorHAnsi" w:hAnsiTheme="minorHAnsi"/>
          <w:b/>
          <w:sz w:val="20"/>
          <w:szCs w:val="20"/>
        </w:rPr>
        <w:t xml:space="preserve">College </w:t>
      </w:r>
      <w:r w:rsidR="00CB3F59">
        <w:rPr>
          <w:rFonts w:asciiTheme="minorHAnsi" w:hAnsiTheme="minorHAnsi"/>
          <w:b/>
          <w:sz w:val="20"/>
          <w:szCs w:val="20"/>
        </w:rPr>
        <w:t xml:space="preserve">Thabazimbi </w:t>
      </w:r>
      <w:r w:rsidR="00FF4D25" w:rsidRPr="0047652D">
        <w:rPr>
          <w:rFonts w:asciiTheme="minorHAnsi" w:hAnsiTheme="minorHAnsi"/>
          <w:b/>
          <w:sz w:val="20"/>
          <w:szCs w:val="20"/>
        </w:rPr>
        <w:t>(Pty) Ltd’s ba</w:t>
      </w:r>
      <w:r w:rsidR="00CB3F59">
        <w:rPr>
          <w:rFonts w:asciiTheme="minorHAnsi" w:hAnsiTheme="minorHAnsi"/>
          <w:b/>
          <w:sz w:val="20"/>
          <w:szCs w:val="20"/>
        </w:rPr>
        <w:t>nk account on or before the third</w:t>
      </w:r>
      <w:r w:rsidR="00FF4D25" w:rsidRPr="0047652D">
        <w:rPr>
          <w:rFonts w:asciiTheme="minorHAnsi" w:hAnsiTheme="minorHAnsi"/>
          <w:b/>
          <w:sz w:val="20"/>
          <w:szCs w:val="20"/>
        </w:rPr>
        <w:t xml:space="preserve"> day of every consecutive month. If not, a penalty fee of R200 for that month will be added to the account of the parent. </w:t>
      </w:r>
      <w:bookmarkEnd w:id="0"/>
    </w:p>
    <w:p w14:paraId="49DE0DF2" w14:textId="77777777" w:rsidR="00F40CD1" w:rsidRPr="0047652D" w:rsidRDefault="00F40CD1" w:rsidP="00FF4D25"/>
    <w:p w14:paraId="66C9CCB6" w14:textId="77777777" w:rsidR="00532636" w:rsidRDefault="00532636" w:rsidP="00532636">
      <w:pPr>
        <w:pStyle w:val="Default"/>
        <w:jc w:val="both"/>
        <w:rPr>
          <w:color w:val="auto"/>
          <w:sz w:val="20"/>
          <w:szCs w:val="18"/>
        </w:rPr>
      </w:pPr>
      <w:r w:rsidRPr="0047652D">
        <w:rPr>
          <w:color w:val="auto"/>
          <w:sz w:val="20"/>
          <w:szCs w:val="18"/>
        </w:rPr>
        <w:t xml:space="preserve">In addition, in the event of non-payment, the </w:t>
      </w:r>
      <w:r w:rsidR="00AD3392">
        <w:rPr>
          <w:color w:val="auto"/>
          <w:sz w:val="20"/>
          <w:szCs w:val="18"/>
        </w:rPr>
        <w:t>School</w:t>
      </w:r>
      <w:r w:rsidRPr="0047652D">
        <w:rPr>
          <w:color w:val="auto"/>
          <w:sz w:val="20"/>
          <w:szCs w:val="18"/>
        </w:rPr>
        <w:t xml:space="preserve"> shall be entitled at its sole and absolute discretion (in addition and without prejudice to all other rights available at law), to terminate the </w:t>
      </w:r>
      <w:r w:rsidR="00413E19">
        <w:rPr>
          <w:color w:val="auto"/>
          <w:sz w:val="20"/>
          <w:szCs w:val="18"/>
        </w:rPr>
        <w:t>learner</w:t>
      </w:r>
      <w:r w:rsidRPr="0047652D">
        <w:rPr>
          <w:color w:val="auto"/>
          <w:sz w:val="20"/>
          <w:szCs w:val="18"/>
        </w:rPr>
        <w:t xml:space="preserve">'s enrolment on </w:t>
      </w:r>
      <w:r w:rsidR="00CB3F59">
        <w:rPr>
          <w:color w:val="auto"/>
          <w:sz w:val="20"/>
          <w:szCs w:val="18"/>
        </w:rPr>
        <w:t xml:space="preserve">one week’s </w:t>
      </w:r>
      <w:r w:rsidRPr="0047652D">
        <w:rPr>
          <w:color w:val="auto"/>
          <w:sz w:val="20"/>
          <w:szCs w:val="18"/>
        </w:rPr>
        <w:t xml:space="preserve">notice, without prejudice to its rights to claim the full balance outstanding (including interest) due and payable forthwith and without notice. </w:t>
      </w:r>
    </w:p>
    <w:p w14:paraId="66BF4D1D" w14:textId="77777777" w:rsidR="00F40CD1" w:rsidRDefault="00F40CD1" w:rsidP="00532636">
      <w:pPr>
        <w:pStyle w:val="Default"/>
        <w:jc w:val="both"/>
        <w:rPr>
          <w:color w:val="auto"/>
          <w:sz w:val="20"/>
          <w:szCs w:val="18"/>
        </w:rPr>
      </w:pPr>
    </w:p>
    <w:p w14:paraId="53FE3A0F" w14:textId="6EF2189B" w:rsidR="00F40CD1" w:rsidRPr="00330D0A" w:rsidRDefault="00F40CD1" w:rsidP="00F40CD1">
      <w:pPr>
        <w:ind w:left="698" w:firstLine="720"/>
        <w:jc w:val="center"/>
        <w:rPr>
          <w:rFonts w:ascii="Arial Narrow" w:hAnsi="Arial Narrow"/>
          <w:b/>
          <w:sz w:val="22"/>
          <w:szCs w:val="22"/>
          <w:lang w:val="en-ZA"/>
        </w:rPr>
      </w:pPr>
      <w:r>
        <w:rPr>
          <w:rFonts w:ascii="Arial Narrow" w:hAnsi="Arial Narrow"/>
          <w:b/>
          <w:sz w:val="22"/>
          <w:szCs w:val="22"/>
          <w:lang w:val="en-ZA"/>
        </w:rPr>
        <w:t>SCHOOL FEES 202</w:t>
      </w:r>
      <w:r w:rsidR="005E5843">
        <w:rPr>
          <w:rFonts w:ascii="Arial Narrow" w:hAnsi="Arial Narrow"/>
          <w:b/>
          <w:sz w:val="22"/>
          <w:szCs w:val="22"/>
          <w:lang w:val="en-ZA"/>
        </w:rPr>
        <w:t>1</w:t>
      </w:r>
      <w:r w:rsidRPr="00330D0A">
        <w:rPr>
          <w:rFonts w:ascii="Arial Narrow" w:hAnsi="Arial Narrow"/>
          <w:b/>
          <w:sz w:val="22"/>
          <w:szCs w:val="22"/>
          <w:lang w:val="en-ZA"/>
        </w:rPr>
        <w:t xml:space="preserve"> PAYMENT OPTIONS</w:t>
      </w:r>
    </w:p>
    <w:tbl>
      <w:tblPr>
        <w:tblStyle w:val="TableGrid"/>
        <w:tblW w:w="0" w:type="auto"/>
        <w:tblInd w:w="698" w:type="dxa"/>
        <w:tblLook w:val="04A0" w:firstRow="1" w:lastRow="0" w:firstColumn="1" w:lastColumn="0" w:noHBand="0" w:noVBand="1"/>
      </w:tblPr>
      <w:tblGrid>
        <w:gridCol w:w="3275"/>
        <w:gridCol w:w="3274"/>
        <w:gridCol w:w="3275"/>
      </w:tblGrid>
      <w:tr w:rsidR="00F40CD1" w:rsidRPr="00330D0A" w14:paraId="256E3C66" w14:textId="77777777" w:rsidTr="00BB2729">
        <w:trPr>
          <w:trHeight w:val="642"/>
        </w:trPr>
        <w:tc>
          <w:tcPr>
            <w:tcW w:w="3275" w:type="dxa"/>
            <w:vAlign w:val="center"/>
          </w:tcPr>
          <w:p w14:paraId="5B063A33" w14:textId="77777777" w:rsidR="00F40CD1" w:rsidRPr="00330D0A" w:rsidRDefault="00F40CD1" w:rsidP="00BB2729">
            <w:pPr>
              <w:jc w:val="center"/>
              <w:rPr>
                <w:rFonts w:ascii="Arial Narrow" w:hAnsi="Arial Narrow"/>
                <w:b/>
                <w:sz w:val="22"/>
                <w:lang w:val="en-ZA"/>
              </w:rPr>
            </w:pPr>
            <w:r w:rsidRPr="00330D0A">
              <w:rPr>
                <w:rFonts w:ascii="Arial Narrow" w:hAnsi="Arial Narrow"/>
                <w:b/>
                <w:sz w:val="22"/>
                <w:lang w:val="en-ZA"/>
              </w:rPr>
              <w:t>GRADES:</w:t>
            </w:r>
          </w:p>
        </w:tc>
        <w:tc>
          <w:tcPr>
            <w:tcW w:w="3274" w:type="dxa"/>
            <w:vAlign w:val="center"/>
          </w:tcPr>
          <w:p w14:paraId="18F38DD2" w14:textId="77777777" w:rsidR="00F40CD1" w:rsidRPr="00330D0A" w:rsidRDefault="00F40CD1" w:rsidP="00BB2729">
            <w:pPr>
              <w:jc w:val="center"/>
              <w:rPr>
                <w:rFonts w:ascii="Arial Narrow" w:hAnsi="Arial Narrow"/>
                <w:b/>
                <w:sz w:val="22"/>
                <w:lang w:val="en-ZA"/>
              </w:rPr>
            </w:pPr>
            <w:r w:rsidRPr="00330D0A">
              <w:rPr>
                <w:rFonts w:ascii="Arial Narrow" w:hAnsi="Arial Narrow"/>
                <w:b/>
                <w:sz w:val="22"/>
                <w:lang w:val="en-ZA"/>
              </w:rPr>
              <w:t>OPTION A</w:t>
            </w:r>
          </w:p>
        </w:tc>
        <w:tc>
          <w:tcPr>
            <w:tcW w:w="3275" w:type="dxa"/>
            <w:vAlign w:val="center"/>
          </w:tcPr>
          <w:p w14:paraId="52947C37" w14:textId="77777777" w:rsidR="00F40CD1" w:rsidRPr="00330D0A" w:rsidRDefault="00F40CD1" w:rsidP="00BB2729">
            <w:pPr>
              <w:jc w:val="center"/>
              <w:rPr>
                <w:rFonts w:ascii="Arial Narrow" w:hAnsi="Arial Narrow"/>
                <w:b/>
                <w:sz w:val="22"/>
                <w:lang w:val="en-ZA"/>
              </w:rPr>
            </w:pPr>
            <w:r w:rsidRPr="00330D0A">
              <w:rPr>
                <w:rFonts w:ascii="Arial Narrow" w:hAnsi="Arial Narrow"/>
                <w:b/>
                <w:sz w:val="22"/>
                <w:lang w:val="en-ZA"/>
              </w:rPr>
              <w:t>OPTION B</w:t>
            </w:r>
          </w:p>
        </w:tc>
      </w:tr>
      <w:tr w:rsidR="00F40CD1" w:rsidRPr="00330D0A" w14:paraId="10FCFC2D" w14:textId="77777777" w:rsidTr="00BB2729">
        <w:trPr>
          <w:trHeight w:val="642"/>
        </w:trPr>
        <w:tc>
          <w:tcPr>
            <w:tcW w:w="3275" w:type="dxa"/>
            <w:vAlign w:val="center"/>
          </w:tcPr>
          <w:p w14:paraId="110FD68C" w14:textId="77777777" w:rsidR="00F40CD1" w:rsidRPr="00330D0A" w:rsidRDefault="00F40CD1" w:rsidP="00BB2729">
            <w:pPr>
              <w:rPr>
                <w:rFonts w:ascii="Arial Narrow" w:hAnsi="Arial Narrow"/>
                <w:b/>
                <w:sz w:val="22"/>
                <w:lang w:val="en-ZA"/>
              </w:rPr>
            </w:pPr>
          </w:p>
        </w:tc>
        <w:tc>
          <w:tcPr>
            <w:tcW w:w="3274" w:type="dxa"/>
            <w:vAlign w:val="center"/>
          </w:tcPr>
          <w:p w14:paraId="27A662E5" w14:textId="77777777" w:rsidR="00F40CD1" w:rsidRPr="00330D0A" w:rsidRDefault="00F40CD1" w:rsidP="00BB2729">
            <w:pPr>
              <w:jc w:val="center"/>
              <w:rPr>
                <w:rFonts w:ascii="Arial Narrow" w:hAnsi="Arial Narrow"/>
                <w:b/>
                <w:sz w:val="22"/>
                <w:lang w:val="en-ZA"/>
              </w:rPr>
            </w:pPr>
            <w:r w:rsidRPr="00330D0A">
              <w:rPr>
                <w:rFonts w:ascii="Arial Narrow" w:hAnsi="Arial Narrow"/>
                <w:b/>
                <w:sz w:val="22"/>
                <w:lang w:val="en-ZA"/>
              </w:rPr>
              <w:t>Once-off payment for 6 or 12 months</w:t>
            </w:r>
          </w:p>
        </w:tc>
        <w:tc>
          <w:tcPr>
            <w:tcW w:w="3275" w:type="dxa"/>
            <w:vAlign w:val="center"/>
          </w:tcPr>
          <w:p w14:paraId="352CC136" w14:textId="77777777" w:rsidR="00F40CD1" w:rsidRPr="00330D0A" w:rsidRDefault="00F40CD1" w:rsidP="00BB2729">
            <w:pPr>
              <w:jc w:val="center"/>
              <w:rPr>
                <w:rFonts w:ascii="Arial Narrow" w:hAnsi="Arial Narrow"/>
                <w:b/>
                <w:sz w:val="22"/>
                <w:lang w:val="en-ZA"/>
              </w:rPr>
            </w:pPr>
            <w:r>
              <w:rPr>
                <w:rFonts w:ascii="Arial Narrow" w:hAnsi="Arial Narrow"/>
                <w:b/>
                <w:sz w:val="22"/>
                <w:lang w:val="en-ZA"/>
              </w:rPr>
              <w:t>Payments over 11</w:t>
            </w:r>
            <w:r w:rsidRPr="00330D0A">
              <w:rPr>
                <w:rFonts w:ascii="Arial Narrow" w:hAnsi="Arial Narrow"/>
                <w:b/>
                <w:sz w:val="22"/>
                <w:lang w:val="en-ZA"/>
              </w:rPr>
              <w:t xml:space="preserve"> months</w:t>
            </w:r>
          </w:p>
        </w:tc>
      </w:tr>
      <w:tr w:rsidR="005B4153" w:rsidRPr="00330D0A" w14:paraId="754E7E26" w14:textId="77777777" w:rsidTr="00BB2729">
        <w:trPr>
          <w:trHeight w:val="642"/>
        </w:trPr>
        <w:tc>
          <w:tcPr>
            <w:tcW w:w="3275" w:type="dxa"/>
            <w:vAlign w:val="center"/>
          </w:tcPr>
          <w:p w14:paraId="54630FBB" w14:textId="05D6B184" w:rsidR="005B4153" w:rsidRPr="00330D0A" w:rsidRDefault="005B4153" w:rsidP="005B4153">
            <w:pPr>
              <w:rPr>
                <w:rFonts w:ascii="Arial Narrow" w:hAnsi="Arial Narrow"/>
                <w:b/>
                <w:sz w:val="22"/>
                <w:lang w:val="en-ZA"/>
              </w:rPr>
            </w:pPr>
            <w:r>
              <w:rPr>
                <w:rFonts w:ascii="Arial Narrow" w:hAnsi="Arial Narrow"/>
                <w:b/>
                <w:sz w:val="22"/>
                <w:lang w:val="en-ZA"/>
              </w:rPr>
              <w:t xml:space="preserve">GR </w:t>
            </w:r>
            <w:r w:rsidR="009B0E8F">
              <w:rPr>
                <w:rFonts w:ascii="Arial Narrow" w:hAnsi="Arial Narrow"/>
                <w:b/>
                <w:sz w:val="22"/>
                <w:lang w:val="en-ZA"/>
              </w:rPr>
              <w:t>8</w:t>
            </w:r>
            <w:r>
              <w:rPr>
                <w:rFonts w:ascii="Arial Narrow" w:hAnsi="Arial Narrow"/>
                <w:b/>
                <w:sz w:val="22"/>
                <w:lang w:val="en-ZA"/>
              </w:rPr>
              <w:t xml:space="preserve"> - 9</w:t>
            </w:r>
          </w:p>
        </w:tc>
        <w:tc>
          <w:tcPr>
            <w:tcW w:w="3274" w:type="dxa"/>
            <w:vAlign w:val="center"/>
          </w:tcPr>
          <w:p w14:paraId="33F3ADE0" w14:textId="77777777" w:rsidR="005B4153" w:rsidRDefault="005B4153" w:rsidP="005B4153">
            <w:pPr>
              <w:jc w:val="center"/>
              <w:rPr>
                <w:rFonts w:ascii="Arial Narrow" w:hAnsi="Arial Narrow"/>
                <w:sz w:val="22"/>
                <w:lang w:val="en-ZA"/>
              </w:rPr>
            </w:pPr>
            <w:r>
              <w:rPr>
                <w:rFonts w:ascii="Arial Narrow" w:hAnsi="Arial Narrow"/>
                <w:sz w:val="22"/>
                <w:lang w:val="en-ZA"/>
              </w:rPr>
              <w:t>6 mths : R9 850 (2x)</w:t>
            </w:r>
          </w:p>
          <w:p w14:paraId="201C7A6A" w14:textId="266246EA" w:rsidR="005B4153" w:rsidRPr="00330D0A" w:rsidRDefault="005B4153" w:rsidP="005B4153">
            <w:pPr>
              <w:jc w:val="center"/>
              <w:rPr>
                <w:rFonts w:ascii="Arial Narrow" w:hAnsi="Arial Narrow"/>
                <w:sz w:val="22"/>
                <w:lang w:val="en-ZA"/>
              </w:rPr>
            </w:pPr>
            <w:r>
              <w:rPr>
                <w:rFonts w:ascii="Arial Narrow" w:hAnsi="Arial Narrow"/>
                <w:sz w:val="22"/>
                <w:lang w:val="en-ZA"/>
              </w:rPr>
              <w:t>11 mths : R18 660</w:t>
            </w:r>
          </w:p>
        </w:tc>
        <w:tc>
          <w:tcPr>
            <w:tcW w:w="3275" w:type="dxa"/>
            <w:vAlign w:val="center"/>
          </w:tcPr>
          <w:p w14:paraId="7F90E92E" w14:textId="7F489B1E" w:rsidR="005B4153" w:rsidRPr="00330D0A" w:rsidRDefault="005B4153" w:rsidP="005B4153">
            <w:pPr>
              <w:jc w:val="center"/>
              <w:rPr>
                <w:rFonts w:ascii="Arial Narrow" w:hAnsi="Arial Narrow"/>
                <w:sz w:val="22"/>
                <w:lang w:val="en-ZA"/>
              </w:rPr>
            </w:pPr>
            <w:r>
              <w:rPr>
                <w:rFonts w:ascii="Arial Narrow" w:hAnsi="Arial Narrow"/>
                <w:sz w:val="22"/>
                <w:lang w:val="en-ZA"/>
              </w:rPr>
              <w:t>R1 885 per month</w:t>
            </w:r>
          </w:p>
        </w:tc>
      </w:tr>
      <w:tr w:rsidR="005B4153" w:rsidRPr="00330D0A" w14:paraId="753C7157" w14:textId="77777777" w:rsidTr="00BB2729">
        <w:trPr>
          <w:trHeight w:val="642"/>
        </w:trPr>
        <w:tc>
          <w:tcPr>
            <w:tcW w:w="3275" w:type="dxa"/>
            <w:shd w:val="clear" w:color="auto" w:fill="D9D9D9" w:themeFill="background1" w:themeFillShade="D9"/>
            <w:vAlign w:val="center"/>
          </w:tcPr>
          <w:p w14:paraId="5F4A5C22" w14:textId="38FE69E2" w:rsidR="005B4153" w:rsidRPr="00330D0A" w:rsidRDefault="005B4153" w:rsidP="005B4153">
            <w:pPr>
              <w:rPr>
                <w:rFonts w:ascii="Arial Narrow" w:hAnsi="Arial Narrow"/>
                <w:b/>
                <w:sz w:val="22"/>
                <w:lang w:val="en-ZA"/>
              </w:rPr>
            </w:pPr>
            <w:r>
              <w:rPr>
                <w:rFonts w:ascii="Arial Narrow" w:hAnsi="Arial Narrow"/>
                <w:b/>
                <w:sz w:val="22"/>
                <w:lang w:val="en-ZA"/>
              </w:rPr>
              <w:t>TOTAL</w:t>
            </w:r>
          </w:p>
        </w:tc>
        <w:tc>
          <w:tcPr>
            <w:tcW w:w="3274" w:type="dxa"/>
            <w:shd w:val="clear" w:color="auto" w:fill="D9D9D9" w:themeFill="background1" w:themeFillShade="D9"/>
            <w:vAlign w:val="center"/>
          </w:tcPr>
          <w:p w14:paraId="5656672D" w14:textId="77777777" w:rsidR="005B4153" w:rsidRDefault="005B4153" w:rsidP="005B4153">
            <w:pPr>
              <w:jc w:val="center"/>
              <w:rPr>
                <w:rFonts w:ascii="Arial Narrow" w:hAnsi="Arial Narrow"/>
                <w:b/>
                <w:sz w:val="22"/>
                <w:lang w:val="en-ZA"/>
              </w:rPr>
            </w:pPr>
            <w:r>
              <w:rPr>
                <w:rFonts w:ascii="Arial Narrow" w:hAnsi="Arial Narrow"/>
                <w:b/>
                <w:sz w:val="22"/>
                <w:lang w:val="en-ZA"/>
              </w:rPr>
              <w:t>6 mths : R19 700</w:t>
            </w:r>
          </w:p>
          <w:p w14:paraId="771540FC" w14:textId="4BC11026" w:rsidR="005B4153" w:rsidRPr="00B131A3" w:rsidRDefault="005B4153" w:rsidP="005B4153">
            <w:pPr>
              <w:jc w:val="center"/>
              <w:rPr>
                <w:rFonts w:ascii="Arial Narrow" w:hAnsi="Arial Narrow"/>
                <w:b/>
                <w:sz w:val="22"/>
                <w:lang w:val="en-ZA"/>
              </w:rPr>
            </w:pPr>
            <w:r>
              <w:rPr>
                <w:rFonts w:ascii="Arial Narrow" w:hAnsi="Arial Narrow"/>
                <w:b/>
                <w:sz w:val="22"/>
                <w:lang w:val="en-ZA"/>
              </w:rPr>
              <w:t>11 mths : R19 180</w:t>
            </w:r>
          </w:p>
        </w:tc>
        <w:tc>
          <w:tcPr>
            <w:tcW w:w="3275" w:type="dxa"/>
            <w:shd w:val="clear" w:color="auto" w:fill="D9D9D9" w:themeFill="background1" w:themeFillShade="D9"/>
            <w:vAlign w:val="center"/>
          </w:tcPr>
          <w:p w14:paraId="056B021B" w14:textId="26200CA6" w:rsidR="005B4153" w:rsidRPr="00B131A3" w:rsidRDefault="005B4153" w:rsidP="005B4153">
            <w:pPr>
              <w:jc w:val="center"/>
              <w:rPr>
                <w:rFonts w:ascii="Arial Narrow" w:hAnsi="Arial Narrow"/>
                <w:b/>
                <w:sz w:val="22"/>
                <w:lang w:val="en-ZA"/>
              </w:rPr>
            </w:pPr>
            <w:r>
              <w:rPr>
                <w:rFonts w:ascii="Arial Narrow" w:hAnsi="Arial Narrow"/>
                <w:b/>
                <w:sz w:val="22"/>
                <w:lang w:val="en-ZA"/>
              </w:rPr>
              <w:t>R20 735</w:t>
            </w:r>
          </w:p>
        </w:tc>
      </w:tr>
      <w:tr w:rsidR="005B4153" w:rsidRPr="00330D0A" w14:paraId="4DB02581" w14:textId="77777777" w:rsidTr="00BB2729">
        <w:trPr>
          <w:trHeight w:val="642"/>
        </w:trPr>
        <w:tc>
          <w:tcPr>
            <w:tcW w:w="3275" w:type="dxa"/>
            <w:vAlign w:val="center"/>
          </w:tcPr>
          <w:p w14:paraId="19E1C3B9" w14:textId="77777777" w:rsidR="005B4153" w:rsidRDefault="005B4153" w:rsidP="005B4153">
            <w:pPr>
              <w:rPr>
                <w:rFonts w:ascii="Arial Narrow" w:hAnsi="Arial Narrow"/>
                <w:b/>
                <w:sz w:val="22"/>
                <w:lang w:val="en-ZA"/>
              </w:rPr>
            </w:pPr>
            <w:r>
              <w:rPr>
                <w:rFonts w:ascii="Arial Narrow" w:hAnsi="Arial Narrow"/>
                <w:b/>
                <w:sz w:val="22"/>
                <w:lang w:val="en-ZA"/>
              </w:rPr>
              <w:t>GR 10-12</w:t>
            </w:r>
          </w:p>
          <w:p w14:paraId="2AD504E7" w14:textId="051E5F43" w:rsidR="005B4153" w:rsidRPr="00330D0A" w:rsidRDefault="005B4153" w:rsidP="005B4153">
            <w:pPr>
              <w:rPr>
                <w:rFonts w:ascii="Arial Narrow" w:hAnsi="Arial Narrow"/>
                <w:b/>
                <w:sz w:val="22"/>
                <w:lang w:val="en-ZA"/>
              </w:rPr>
            </w:pPr>
            <w:r>
              <w:rPr>
                <w:rFonts w:ascii="Arial Narrow" w:hAnsi="Arial Narrow"/>
                <w:b/>
                <w:sz w:val="22"/>
                <w:lang w:val="en-ZA"/>
              </w:rPr>
              <w:t>SACAI FEES INCLUDED</w:t>
            </w:r>
          </w:p>
        </w:tc>
        <w:tc>
          <w:tcPr>
            <w:tcW w:w="3274" w:type="dxa"/>
            <w:vAlign w:val="center"/>
          </w:tcPr>
          <w:p w14:paraId="22591C0B" w14:textId="77777777" w:rsidR="005B4153" w:rsidRDefault="005B4153" w:rsidP="005B4153">
            <w:pPr>
              <w:jc w:val="center"/>
              <w:rPr>
                <w:rFonts w:ascii="Arial Narrow" w:hAnsi="Arial Narrow"/>
                <w:sz w:val="22"/>
                <w:lang w:val="en-ZA"/>
              </w:rPr>
            </w:pPr>
            <w:r>
              <w:rPr>
                <w:rFonts w:ascii="Arial Narrow" w:hAnsi="Arial Narrow"/>
                <w:sz w:val="22"/>
                <w:lang w:val="en-ZA"/>
              </w:rPr>
              <w:t xml:space="preserve">    6 mths : R12 925 (2x)</w:t>
            </w:r>
          </w:p>
          <w:p w14:paraId="64AE6C88" w14:textId="4F9590B6" w:rsidR="005B4153" w:rsidRPr="00330D0A" w:rsidRDefault="005B4153" w:rsidP="005B4153">
            <w:pPr>
              <w:jc w:val="center"/>
              <w:rPr>
                <w:rFonts w:ascii="Arial Narrow" w:hAnsi="Arial Narrow"/>
                <w:sz w:val="22"/>
                <w:lang w:val="en-ZA"/>
              </w:rPr>
            </w:pPr>
            <w:r>
              <w:rPr>
                <w:rFonts w:ascii="Arial Narrow" w:hAnsi="Arial Narrow"/>
                <w:sz w:val="22"/>
                <w:lang w:val="en-ZA"/>
              </w:rPr>
              <w:t xml:space="preserve">     11 mths : R25 270</w:t>
            </w:r>
            <w:r>
              <w:rPr>
                <w:rFonts w:ascii="Arial Narrow" w:hAnsi="Arial Narrow"/>
                <w:b/>
                <w:sz w:val="22"/>
                <w:lang w:val="en-ZA"/>
              </w:rPr>
              <w:tab/>
            </w:r>
          </w:p>
        </w:tc>
        <w:tc>
          <w:tcPr>
            <w:tcW w:w="3275" w:type="dxa"/>
            <w:vAlign w:val="center"/>
          </w:tcPr>
          <w:p w14:paraId="1286852F" w14:textId="454DB97A" w:rsidR="005B4153" w:rsidRPr="00330D0A" w:rsidRDefault="005B4153" w:rsidP="005B4153">
            <w:pPr>
              <w:jc w:val="center"/>
              <w:rPr>
                <w:rFonts w:ascii="Arial Narrow" w:hAnsi="Arial Narrow"/>
                <w:sz w:val="22"/>
                <w:lang w:val="en-ZA"/>
              </w:rPr>
            </w:pPr>
            <w:r>
              <w:rPr>
                <w:rFonts w:ascii="Arial Narrow" w:hAnsi="Arial Narrow"/>
                <w:sz w:val="22"/>
                <w:lang w:val="en-ZA"/>
              </w:rPr>
              <w:t>R2 455 per month</w:t>
            </w:r>
          </w:p>
        </w:tc>
      </w:tr>
      <w:tr w:rsidR="005B4153" w:rsidRPr="00330D0A" w14:paraId="2D334DE9" w14:textId="77777777" w:rsidTr="00BB2729">
        <w:trPr>
          <w:trHeight w:val="642"/>
        </w:trPr>
        <w:tc>
          <w:tcPr>
            <w:tcW w:w="3275" w:type="dxa"/>
            <w:shd w:val="clear" w:color="auto" w:fill="D9D9D9" w:themeFill="background1" w:themeFillShade="D9"/>
            <w:vAlign w:val="center"/>
          </w:tcPr>
          <w:p w14:paraId="799BA000" w14:textId="67F826D5" w:rsidR="005B4153" w:rsidRPr="00330D0A" w:rsidRDefault="005B4153" w:rsidP="005B4153">
            <w:pPr>
              <w:rPr>
                <w:rFonts w:ascii="Arial Narrow" w:hAnsi="Arial Narrow"/>
                <w:b/>
                <w:sz w:val="22"/>
                <w:lang w:val="en-ZA"/>
              </w:rPr>
            </w:pPr>
            <w:r>
              <w:rPr>
                <w:rFonts w:ascii="Arial Narrow" w:hAnsi="Arial Narrow"/>
                <w:b/>
                <w:sz w:val="22"/>
                <w:lang w:val="en-ZA"/>
              </w:rPr>
              <w:t>TOTAL</w:t>
            </w:r>
          </w:p>
        </w:tc>
        <w:tc>
          <w:tcPr>
            <w:tcW w:w="3274" w:type="dxa"/>
            <w:shd w:val="clear" w:color="auto" w:fill="D9D9D9" w:themeFill="background1" w:themeFillShade="D9"/>
            <w:vAlign w:val="center"/>
          </w:tcPr>
          <w:p w14:paraId="4FE4F83B" w14:textId="77777777" w:rsidR="005B4153" w:rsidRDefault="005B4153" w:rsidP="005B4153">
            <w:pPr>
              <w:jc w:val="center"/>
              <w:rPr>
                <w:rFonts w:ascii="Arial Narrow" w:hAnsi="Arial Narrow"/>
                <w:b/>
                <w:sz w:val="22"/>
                <w:lang w:val="en-ZA"/>
              </w:rPr>
            </w:pPr>
            <w:r>
              <w:rPr>
                <w:rFonts w:ascii="Arial Narrow" w:hAnsi="Arial Narrow"/>
                <w:b/>
                <w:sz w:val="22"/>
                <w:lang w:val="en-ZA"/>
              </w:rPr>
              <w:t>6 mths : R25 850</w:t>
            </w:r>
          </w:p>
          <w:p w14:paraId="1A527CEB" w14:textId="1E13C9CD" w:rsidR="005B4153" w:rsidRPr="00330D0A" w:rsidRDefault="005B4153" w:rsidP="005B4153">
            <w:pPr>
              <w:jc w:val="center"/>
              <w:rPr>
                <w:rFonts w:ascii="Arial Narrow" w:hAnsi="Arial Narrow"/>
                <w:b/>
                <w:sz w:val="22"/>
                <w:lang w:val="en-ZA"/>
              </w:rPr>
            </w:pPr>
            <w:r>
              <w:rPr>
                <w:rFonts w:ascii="Arial Narrow" w:hAnsi="Arial Narrow"/>
                <w:b/>
                <w:sz w:val="22"/>
                <w:lang w:val="en-ZA"/>
              </w:rPr>
              <w:t>11 mths : R25 270</w:t>
            </w:r>
          </w:p>
        </w:tc>
        <w:tc>
          <w:tcPr>
            <w:tcW w:w="3275" w:type="dxa"/>
            <w:shd w:val="clear" w:color="auto" w:fill="D9D9D9" w:themeFill="background1" w:themeFillShade="D9"/>
            <w:vAlign w:val="center"/>
          </w:tcPr>
          <w:p w14:paraId="698EFAAA" w14:textId="25970B63" w:rsidR="005B4153" w:rsidRPr="00330D0A" w:rsidRDefault="005B4153" w:rsidP="005B4153">
            <w:pPr>
              <w:jc w:val="center"/>
              <w:rPr>
                <w:rFonts w:ascii="Arial Narrow" w:hAnsi="Arial Narrow"/>
                <w:b/>
                <w:sz w:val="22"/>
                <w:lang w:val="en-ZA"/>
              </w:rPr>
            </w:pPr>
            <w:r>
              <w:rPr>
                <w:rFonts w:ascii="Arial Narrow" w:hAnsi="Arial Narrow"/>
                <w:b/>
                <w:sz w:val="22"/>
                <w:lang w:val="en-ZA"/>
              </w:rPr>
              <w:t>R27 005</w:t>
            </w:r>
          </w:p>
        </w:tc>
      </w:tr>
    </w:tbl>
    <w:p w14:paraId="09D01C41" w14:textId="77777777" w:rsidR="005E5843" w:rsidRDefault="005E5843" w:rsidP="00F40CD1">
      <w:pPr>
        <w:shd w:val="clear" w:color="auto" w:fill="FFFFFF"/>
        <w:ind w:firstLine="720"/>
        <w:rPr>
          <w:rFonts w:ascii="Calibri" w:hAnsi="Calibri" w:cs="Calibri"/>
          <w:sz w:val="22"/>
          <w:szCs w:val="22"/>
        </w:rPr>
      </w:pPr>
    </w:p>
    <w:p w14:paraId="5E3368FF" w14:textId="326FE5D0" w:rsidR="00F40CD1" w:rsidRPr="00F40CD1" w:rsidRDefault="00F40CD1" w:rsidP="00F40CD1">
      <w:pPr>
        <w:shd w:val="clear" w:color="auto" w:fill="FFFFFF"/>
        <w:ind w:firstLine="720"/>
        <w:rPr>
          <w:rFonts w:ascii="Calibri" w:hAnsi="Calibri" w:cs="Calibri"/>
          <w:sz w:val="22"/>
          <w:szCs w:val="22"/>
        </w:rPr>
      </w:pPr>
      <w:r w:rsidRPr="00F40CD1">
        <w:rPr>
          <w:rFonts w:ascii="Calibri" w:hAnsi="Calibri" w:cs="Calibri"/>
          <w:sz w:val="22"/>
          <w:szCs w:val="22"/>
        </w:rPr>
        <w:t xml:space="preserve">5% Discount for is given on School fees for six monthly payments in advance and 7.5% Discount on School fees </w:t>
      </w:r>
    </w:p>
    <w:p w14:paraId="754FD64D" w14:textId="77777777" w:rsidR="00F40CD1" w:rsidRPr="00F40CD1" w:rsidRDefault="00F40CD1" w:rsidP="00F40CD1">
      <w:pPr>
        <w:shd w:val="clear" w:color="auto" w:fill="FFFFFF"/>
        <w:ind w:firstLine="720"/>
        <w:rPr>
          <w:rFonts w:ascii="Calibri" w:hAnsi="Calibri" w:cs="Calibri"/>
          <w:sz w:val="22"/>
          <w:szCs w:val="22"/>
        </w:rPr>
      </w:pPr>
      <w:r w:rsidRPr="00F40CD1">
        <w:rPr>
          <w:rFonts w:ascii="Calibri" w:hAnsi="Calibri" w:cs="Calibri"/>
          <w:sz w:val="22"/>
          <w:szCs w:val="22"/>
        </w:rPr>
        <w:t>if paid in full in advance.</w:t>
      </w:r>
    </w:p>
    <w:p w14:paraId="12DD35BF" w14:textId="77777777" w:rsidR="00F40CD1" w:rsidRPr="00F40CD1" w:rsidRDefault="00F40CD1" w:rsidP="00F40CD1">
      <w:pPr>
        <w:shd w:val="clear" w:color="auto" w:fill="FFFFFF"/>
        <w:ind w:firstLine="720"/>
        <w:rPr>
          <w:rFonts w:ascii="Calibri" w:hAnsi="Calibri" w:cs="Calibri"/>
          <w:sz w:val="22"/>
          <w:szCs w:val="22"/>
        </w:rPr>
      </w:pPr>
    </w:p>
    <w:p w14:paraId="4B6397E9" w14:textId="77777777" w:rsidR="00F40CD1" w:rsidRPr="00F40CD1" w:rsidRDefault="00F40CD1" w:rsidP="00F40CD1">
      <w:pPr>
        <w:shd w:val="clear" w:color="auto" w:fill="FFFFFF"/>
        <w:ind w:firstLine="720"/>
        <w:rPr>
          <w:rFonts w:ascii="Calibri" w:hAnsi="Calibri" w:cs="Calibri"/>
          <w:sz w:val="22"/>
          <w:szCs w:val="22"/>
        </w:rPr>
      </w:pPr>
      <w:r w:rsidRPr="00F40CD1">
        <w:rPr>
          <w:rFonts w:ascii="Calibri" w:hAnsi="Calibri" w:cs="Calibri"/>
          <w:sz w:val="22"/>
          <w:szCs w:val="22"/>
        </w:rPr>
        <w:t>2 ND CHILD in lower grade = 10% DISCOUNT ON HIS/HER BASIC TUITION FEE.</w:t>
      </w:r>
    </w:p>
    <w:p w14:paraId="46C78FF9" w14:textId="77777777" w:rsidR="00F40CD1" w:rsidRPr="00F40CD1" w:rsidRDefault="00F40CD1" w:rsidP="00F40CD1">
      <w:pPr>
        <w:shd w:val="clear" w:color="auto" w:fill="FFFFFF"/>
        <w:ind w:firstLine="720"/>
        <w:rPr>
          <w:rFonts w:ascii="Calibri" w:hAnsi="Calibri" w:cs="Calibri"/>
          <w:sz w:val="22"/>
          <w:szCs w:val="22"/>
        </w:rPr>
      </w:pPr>
      <w:r w:rsidRPr="00F40CD1">
        <w:rPr>
          <w:rFonts w:ascii="Calibri" w:hAnsi="Calibri" w:cs="Calibri"/>
          <w:sz w:val="22"/>
          <w:szCs w:val="22"/>
        </w:rPr>
        <w:t>3 RD AND MORE CHILD in lower grades = 15% DISCOUNT OF HIS/HER BASIC TUITION FEE.</w:t>
      </w:r>
    </w:p>
    <w:p w14:paraId="740D9BC2" w14:textId="77777777" w:rsidR="005E5843" w:rsidRDefault="005E5843" w:rsidP="00F40CD1">
      <w:pPr>
        <w:rPr>
          <w:rFonts w:ascii="Calibri" w:hAnsi="Calibri" w:cs="Calibri"/>
          <w:b/>
          <w:sz w:val="22"/>
          <w:szCs w:val="22"/>
          <w:lang w:val="en-ZA"/>
        </w:rPr>
      </w:pPr>
    </w:p>
    <w:p w14:paraId="07E3B1DF" w14:textId="46EFAEB1" w:rsidR="00F40CD1" w:rsidRPr="00F40CD1" w:rsidRDefault="00F40CD1" w:rsidP="00F40CD1">
      <w:pPr>
        <w:rPr>
          <w:rFonts w:ascii="Calibri" w:hAnsi="Calibri" w:cs="Calibri"/>
          <w:b/>
          <w:sz w:val="22"/>
          <w:szCs w:val="22"/>
          <w:lang w:val="en-ZA"/>
        </w:rPr>
      </w:pPr>
      <w:r w:rsidRPr="00F40CD1">
        <w:rPr>
          <w:rFonts w:ascii="Calibri" w:hAnsi="Calibri" w:cs="Calibri"/>
          <w:b/>
          <w:sz w:val="22"/>
          <w:szCs w:val="22"/>
          <w:lang w:val="en-ZA"/>
        </w:rPr>
        <w:t>ENROLMENT FEES:</w:t>
      </w:r>
    </w:p>
    <w:p w14:paraId="452B5F33" w14:textId="77777777" w:rsidR="00F40CD1" w:rsidRPr="00F40CD1" w:rsidRDefault="00F40CD1" w:rsidP="00F40CD1">
      <w:pPr>
        <w:rPr>
          <w:rFonts w:ascii="Calibri" w:hAnsi="Calibri" w:cs="Calibri"/>
          <w:b/>
          <w:sz w:val="22"/>
          <w:szCs w:val="22"/>
          <w:lang w:val="en-ZA"/>
        </w:rPr>
      </w:pPr>
    </w:p>
    <w:p w14:paraId="2BF0014B" w14:textId="631C84A6" w:rsidR="00F40CD1" w:rsidRPr="00F40CD1" w:rsidRDefault="00F40CD1" w:rsidP="00F40CD1">
      <w:pPr>
        <w:shd w:val="clear" w:color="auto" w:fill="FFFFFF"/>
        <w:rPr>
          <w:rFonts w:ascii="Calibri" w:hAnsi="Calibri" w:cs="Calibri"/>
          <w:sz w:val="22"/>
          <w:szCs w:val="22"/>
          <w:lang w:val="en-ZA" w:eastAsia="en-ZA"/>
        </w:rPr>
      </w:pPr>
      <w:r w:rsidRPr="00F40CD1">
        <w:rPr>
          <w:rFonts w:ascii="Calibri" w:hAnsi="Calibri" w:cs="Calibri"/>
          <w:sz w:val="22"/>
          <w:szCs w:val="22"/>
          <w:u w:val="single"/>
        </w:rPr>
        <w:t>Enrolment/Registration Fee</w:t>
      </w:r>
      <w:r w:rsidRPr="00F40CD1">
        <w:rPr>
          <w:rFonts w:ascii="Calibri" w:hAnsi="Calibri" w:cs="Calibri"/>
          <w:sz w:val="22"/>
          <w:szCs w:val="22"/>
          <w:lang w:val="en-ZA" w:eastAsia="en-ZA"/>
        </w:rPr>
        <w:t xml:space="preserve"> </w:t>
      </w:r>
      <w:r w:rsidRPr="005E5843">
        <w:rPr>
          <w:rFonts w:ascii="Calibri" w:hAnsi="Calibri" w:cs="Calibri"/>
          <w:b/>
          <w:bCs/>
          <w:sz w:val="22"/>
          <w:szCs w:val="22"/>
          <w:lang w:val="en-ZA" w:eastAsia="en-ZA"/>
        </w:rPr>
        <w:t>(</w:t>
      </w:r>
      <w:r w:rsidR="005E5843" w:rsidRPr="005E5843">
        <w:rPr>
          <w:rFonts w:ascii="Calibri" w:hAnsi="Calibri" w:cs="Calibri"/>
          <w:b/>
          <w:bCs/>
          <w:sz w:val="22"/>
          <w:szCs w:val="22"/>
          <w:lang w:val="en-ZA" w:eastAsia="en-ZA"/>
        </w:rPr>
        <w:t>Non-Refundable</w:t>
      </w:r>
      <w:r w:rsidRPr="005E5843">
        <w:rPr>
          <w:rFonts w:ascii="Calibri" w:hAnsi="Calibri" w:cs="Calibri"/>
          <w:b/>
          <w:bCs/>
          <w:sz w:val="22"/>
          <w:szCs w:val="22"/>
          <w:lang w:val="en-ZA" w:eastAsia="en-ZA"/>
        </w:rPr>
        <w:t>)</w:t>
      </w:r>
      <w:r w:rsidRPr="00F40CD1">
        <w:rPr>
          <w:rFonts w:ascii="Calibri" w:hAnsi="Calibri" w:cs="Calibri"/>
          <w:sz w:val="22"/>
          <w:szCs w:val="22"/>
          <w:lang w:val="en-ZA" w:eastAsia="en-ZA"/>
        </w:rPr>
        <w:t xml:space="preserve"> payable during registration for all Grade R to 12 is R750.</w:t>
      </w:r>
    </w:p>
    <w:p w14:paraId="316E64F3" w14:textId="77777777" w:rsidR="00F40CD1" w:rsidRPr="00F40CD1" w:rsidRDefault="00F40CD1" w:rsidP="00F40CD1">
      <w:pPr>
        <w:rPr>
          <w:rFonts w:ascii="Calibri" w:hAnsi="Calibri" w:cs="Calibri"/>
          <w:b/>
          <w:sz w:val="22"/>
          <w:szCs w:val="22"/>
          <w:lang w:val="en-ZA"/>
        </w:rPr>
      </w:pPr>
    </w:p>
    <w:p w14:paraId="73239BC9" w14:textId="77777777" w:rsidR="00F40CD1" w:rsidRPr="00F40CD1" w:rsidRDefault="00F40CD1" w:rsidP="00F40CD1">
      <w:pPr>
        <w:rPr>
          <w:rFonts w:ascii="Calibri" w:hAnsi="Calibri" w:cs="Calibri"/>
          <w:b/>
          <w:sz w:val="22"/>
          <w:szCs w:val="22"/>
          <w:lang w:val="en-ZA"/>
        </w:rPr>
      </w:pPr>
      <w:r w:rsidRPr="00F40CD1">
        <w:rPr>
          <w:rFonts w:ascii="Calibri" w:hAnsi="Calibri" w:cs="Calibri"/>
          <w:b/>
          <w:sz w:val="22"/>
          <w:szCs w:val="22"/>
          <w:lang w:val="en-ZA"/>
        </w:rPr>
        <w:t>OTHER FEES:</w:t>
      </w:r>
    </w:p>
    <w:p w14:paraId="381C623C" w14:textId="77777777" w:rsidR="00F40CD1" w:rsidRPr="00F40CD1" w:rsidRDefault="00F40CD1" w:rsidP="00F40CD1">
      <w:pPr>
        <w:rPr>
          <w:rFonts w:ascii="Calibri" w:hAnsi="Calibri" w:cs="Calibri"/>
          <w:b/>
          <w:sz w:val="22"/>
          <w:szCs w:val="22"/>
          <w:lang w:val="en-ZA"/>
        </w:rPr>
      </w:pPr>
    </w:p>
    <w:p w14:paraId="33F16726" w14:textId="77777777" w:rsidR="00F40CD1" w:rsidRPr="00F40CD1" w:rsidRDefault="00F40CD1" w:rsidP="00F40CD1">
      <w:pPr>
        <w:pStyle w:val="ListParagraph"/>
        <w:numPr>
          <w:ilvl w:val="0"/>
          <w:numId w:val="21"/>
        </w:numPr>
        <w:rPr>
          <w:rFonts w:ascii="Calibri" w:hAnsi="Calibri" w:cs="Calibri"/>
          <w:sz w:val="22"/>
          <w:szCs w:val="22"/>
          <w:lang w:val="en-ZA"/>
        </w:rPr>
      </w:pPr>
      <w:r w:rsidRPr="00F40CD1">
        <w:rPr>
          <w:rFonts w:ascii="Calibri" w:hAnsi="Calibri" w:cs="Calibri"/>
          <w:sz w:val="22"/>
          <w:szCs w:val="22"/>
          <w:lang w:val="en-ZA"/>
        </w:rPr>
        <w:t>Textbooks and Set works – must be ordered and purchased by the parent/guardian.  This is NOT the responsibility of the school; however, the school will assist where possible.</w:t>
      </w:r>
    </w:p>
    <w:p w14:paraId="4F0EDDFE" w14:textId="77777777" w:rsidR="00F40CD1" w:rsidRPr="00F40CD1" w:rsidRDefault="00F40CD1" w:rsidP="00F40CD1">
      <w:pPr>
        <w:ind w:left="360"/>
        <w:rPr>
          <w:rFonts w:ascii="Calibri" w:hAnsi="Calibri" w:cs="Calibri"/>
          <w:sz w:val="22"/>
          <w:szCs w:val="22"/>
          <w:lang w:val="en-ZA"/>
        </w:rPr>
      </w:pPr>
    </w:p>
    <w:p w14:paraId="0867342A" w14:textId="1B841C2E" w:rsidR="00F40CD1" w:rsidRDefault="00F40CD1" w:rsidP="00F40CD1">
      <w:pPr>
        <w:pStyle w:val="ListParagraph"/>
        <w:numPr>
          <w:ilvl w:val="0"/>
          <w:numId w:val="21"/>
        </w:numPr>
        <w:rPr>
          <w:rFonts w:ascii="Calibri" w:hAnsi="Calibri" w:cs="Calibri"/>
          <w:sz w:val="22"/>
          <w:szCs w:val="22"/>
          <w:lang w:val="en-ZA"/>
        </w:rPr>
      </w:pPr>
      <w:r w:rsidRPr="00F40CD1">
        <w:rPr>
          <w:rFonts w:ascii="Calibri" w:hAnsi="Calibri" w:cs="Calibri"/>
          <w:sz w:val="22"/>
          <w:szCs w:val="22"/>
          <w:lang w:val="en-ZA"/>
        </w:rPr>
        <w:t>Sport Levy of R200 per year.</w:t>
      </w:r>
    </w:p>
    <w:p w14:paraId="628F86F1" w14:textId="77777777" w:rsidR="005B4153" w:rsidRPr="005B4153" w:rsidRDefault="005B4153" w:rsidP="005B4153">
      <w:pPr>
        <w:pStyle w:val="ListParagraph"/>
        <w:rPr>
          <w:rFonts w:ascii="Calibri" w:hAnsi="Calibri" w:cs="Calibri"/>
          <w:sz w:val="22"/>
          <w:szCs w:val="22"/>
          <w:lang w:val="en-ZA"/>
        </w:rPr>
      </w:pPr>
    </w:p>
    <w:p w14:paraId="5921ABC4" w14:textId="77777777" w:rsidR="005B4153" w:rsidRDefault="005B4153" w:rsidP="005B4153">
      <w:pPr>
        <w:pStyle w:val="ListParagraph"/>
        <w:numPr>
          <w:ilvl w:val="0"/>
          <w:numId w:val="21"/>
        </w:numPr>
        <w:rPr>
          <w:rFonts w:ascii="Calibri" w:hAnsi="Calibri" w:cs="Calibri"/>
          <w:sz w:val="22"/>
          <w:szCs w:val="22"/>
          <w:lang w:val="en-ZA"/>
        </w:rPr>
      </w:pPr>
      <w:r>
        <w:rPr>
          <w:rFonts w:ascii="Calibri" w:hAnsi="Calibri" w:cs="Calibri"/>
          <w:sz w:val="22"/>
          <w:szCs w:val="22"/>
          <w:lang w:val="en-ZA"/>
        </w:rPr>
        <w:t>SACAI fees for payable for all Grade 10 – 12 learners.  These fees are determined annually by SACAI and are included in the School Fees.</w:t>
      </w:r>
    </w:p>
    <w:p w14:paraId="7BC75617" w14:textId="77777777" w:rsidR="005B4153" w:rsidRDefault="005B4153" w:rsidP="005B4153">
      <w:pPr>
        <w:pStyle w:val="ListParagraph"/>
        <w:rPr>
          <w:rFonts w:ascii="Calibri" w:hAnsi="Calibri" w:cs="Calibri"/>
          <w:sz w:val="22"/>
          <w:szCs w:val="22"/>
          <w:lang w:val="en-ZA"/>
        </w:rPr>
      </w:pPr>
    </w:p>
    <w:p w14:paraId="293EB308" w14:textId="77777777" w:rsidR="005B4153" w:rsidRDefault="005B4153" w:rsidP="005B4153">
      <w:pPr>
        <w:pStyle w:val="ListParagraph"/>
        <w:numPr>
          <w:ilvl w:val="0"/>
          <w:numId w:val="21"/>
        </w:numPr>
        <w:rPr>
          <w:rFonts w:ascii="Calibri" w:hAnsi="Calibri" w:cs="Calibri"/>
          <w:sz w:val="22"/>
          <w:szCs w:val="22"/>
          <w:lang w:val="en-ZA"/>
        </w:rPr>
      </w:pPr>
      <w:r>
        <w:rPr>
          <w:rFonts w:ascii="Calibri" w:hAnsi="Calibri" w:cs="Calibri"/>
          <w:sz w:val="22"/>
          <w:szCs w:val="22"/>
          <w:lang w:val="en-ZA"/>
        </w:rPr>
        <w:lastRenderedPageBreak/>
        <w:t xml:space="preserve">School Uniform (compulsory) as prescribed by the Policy of the School.  </w:t>
      </w:r>
      <w:r>
        <w:rPr>
          <w:rFonts w:ascii="Calibri" w:hAnsi="Calibri" w:cs="Calibri"/>
          <w:sz w:val="22"/>
          <w:szCs w:val="22"/>
          <w:u w:val="single"/>
          <w:lang w:val="en-ZA"/>
        </w:rPr>
        <w:t>Blazers are compulsory</w:t>
      </w:r>
      <w:r>
        <w:rPr>
          <w:rFonts w:ascii="Calibri" w:hAnsi="Calibri" w:cs="Calibri"/>
          <w:sz w:val="22"/>
          <w:szCs w:val="22"/>
          <w:lang w:val="en-ZA"/>
        </w:rPr>
        <w:t xml:space="preserve"> for all learners in Grades 8 – 12.  All learners are required to have a sports shirt and shorts for physical activities.  The sport shirt may be purchased from the office.</w:t>
      </w:r>
    </w:p>
    <w:p w14:paraId="47BB276F" w14:textId="77777777" w:rsidR="005E5843" w:rsidRPr="005E5843" w:rsidRDefault="005E5843" w:rsidP="005E5843">
      <w:pPr>
        <w:pStyle w:val="ListParagraph"/>
        <w:rPr>
          <w:rFonts w:ascii="Calibri" w:hAnsi="Calibri" w:cs="Calibri"/>
          <w:sz w:val="22"/>
          <w:szCs w:val="22"/>
          <w:lang w:val="en-ZA"/>
        </w:rPr>
      </w:pPr>
    </w:p>
    <w:p w14:paraId="1A09A910" w14:textId="5819BAF5" w:rsidR="005E5843" w:rsidRPr="00957912" w:rsidRDefault="005E5843" w:rsidP="005E5843">
      <w:pPr>
        <w:spacing w:line="276" w:lineRule="auto"/>
        <w:rPr>
          <w:rFonts w:ascii="Calibri" w:hAnsi="Calibri" w:cs="Calibri"/>
          <w:b/>
          <w:iCs/>
          <w:sz w:val="24"/>
          <w:u w:val="single"/>
        </w:rPr>
      </w:pPr>
      <w:r w:rsidRPr="00957912">
        <w:rPr>
          <w:rFonts w:ascii="Calibri" w:hAnsi="Calibri" w:cs="Calibri"/>
          <w:b/>
          <w:sz w:val="24"/>
          <w:u w:val="single"/>
        </w:rPr>
        <w:t>Textbooks:</w:t>
      </w:r>
    </w:p>
    <w:p w14:paraId="7FA778D1" w14:textId="4250C927" w:rsidR="005E5843" w:rsidRPr="00957912" w:rsidRDefault="005E5843" w:rsidP="005E5843">
      <w:pPr>
        <w:rPr>
          <w:rFonts w:ascii="Calibri" w:hAnsi="Calibri" w:cs="Calibri"/>
          <w:b/>
          <w:iCs/>
          <w:sz w:val="24"/>
        </w:rPr>
      </w:pPr>
      <w:r w:rsidRPr="00957912">
        <w:rPr>
          <w:rFonts w:ascii="Calibri" w:hAnsi="Calibri" w:cs="Calibri"/>
          <w:sz w:val="24"/>
          <w:lang w:val="en-ZA"/>
        </w:rPr>
        <w:t xml:space="preserve">A list of textbooks is available with registration and </w:t>
      </w:r>
      <w:r w:rsidRPr="00957912">
        <w:rPr>
          <w:rFonts w:ascii="Calibri" w:hAnsi="Calibri" w:cs="Calibri"/>
          <w:sz w:val="24"/>
        </w:rPr>
        <w:t>can be bought at any supplier or ordered though our supplier with courier cost. Pricing available on request</w:t>
      </w:r>
    </w:p>
    <w:p w14:paraId="56D2E37F" w14:textId="77777777" w:rsidR="005E5843" w:rsidRPr="00957912" w:rsidRDefault="005E5843" w:rsidP="005E5843">
      <w:pPr>
        <w:spacing w:line="276" w:lineRule="auto"/>
        <w:rPr>
          <w:rFonts w:ascii="Calibri" w:hAnsi="Calibri" w:cs="Calibri"/>
          <w:b/>
          <w:iCs/>
          <w:sz w:val="24"/>
        </w:rPr>
      </w:pPr>
    </w:p>
    <w:p w14:paraId="736E6137" w14:textId="77777777" w:rsidR="005E5843" w:rsidRPr="00957912" w:rsidRDefault="005E5843" w:rsidP="005E5843">
      <w:pPr>
        <w:spacing w:line="276" w:lineRule="auto"/>
        <w:rPr>
          <w:rFonts w:ascii="Calibri" w:hAnsi="Calibri" w:cs="Calibri"/>
          <w:b/>
          <w:iCs/>
          <w:sz w:val="24"/>
        </w:rPr>
      </w:pPr>
      <w:r w:rsidRPr="00957912">
        <w:rPr>
          <w:rFonts w:ascii="Calibri" w:hAnsi="Calibri" w:cs="Calibri"/>
          <w:sz w:val="24"/>
        </w:rPr>
        <w:t>Please note that:</w:t>
      </w:r>
    </w:p>
    <w:p w14:paraId="6C947244" w14:textId="77777777" w:rsidR="005E5843" w:rsidRPr="00957912" w:rsidRDefault="005E5843" w:rsidP="005E5843">
      <w:pPr>
        <w:pStyle w:val="ListParagraph"/>
        <w:numPr>
          <w:ilvl w:val="0"/>
          <w:numId w:val="17"/>
        </w:numPr>
        <w:autoSpaceDE w:val="0"/>
        <w:autoSpaceDN w:val="0"/>
        <w:adjustRightInd w:val="0"/>
        <w:spacing w:line="276" w:lineRule="auto"/>
        <w:jc w:val="both"/>
        <w:rPr>
          <w:rFonts w:ascii="Calibri" w:hAnsi="Calibri" w:cs="Calibri"/>
        </w:rPr>
      </w:pPr>
      <w:r w:rsidRPr="00957912">
        <w:rPr>
          <w:rFonts w:ascii="Calibri" w:hAnsi="Calibri" w:cs="Calibri"/>
          <w:i/>
        </w:rPr>
        <w:t xml:space="preserve">An </w:t>
      </w:r>
      <w:r w:rsidRPr="00957912">
        <w:rPr>
          <w:rFonts w:ascii="Calibri" w:hAnsi="Calibri" w:cs="Calibri"/>
          <w:b/>
          <w:i/>
        </w:rPr>
        <w:t>estimated cost</w:t>
      </w:r>
      <w:r w:rsidRPr="00957912">
        <w:rPr>
          <w:rFonts w:ascii="Calibri" w:hAnsi="Calibri" w:cs="Calibri"/>
          <w:i/>
        </w:rPr>
        <w:t xml:space="preserve"> for a Learner’s Book is </w:t>
      </w:r>
      <w:r w:rsidRPr="00957912">
        <w:rPr>
          <w:rFonts w:ascii="Calibri" w:hAnsi="Calibri" w:cs="Calibri"/>
          <w:i/>
          <w:u w:val="single"/>
        </w:rPr>
        <w:t>+</w:t>
      </w:r>
      <w:r w:rsidRPr="00957912">
        <w:rPr>
          <w:rFonts w:ascii="Calibri" w:hAnsi="Calibri" w:cs="Calibri"/>
          <w:i/>
        </w:rPr>
        <w:t xml:space="preserve"> R2</w:t>
      </w:r>
      <w:r>
        <w:rPr>
          <w:rFonts w:ascii="Calibri" w:hAnsi="Calibri" w:cs="Calibri"/>
          <w:i/>
        </w:rPr>
        <w:t>5</w:t>
      </w:r>
      <w:r w:rsidRPr="00957912">
        <w:rPr>
          <w:rFonts w:ascii="Calibri" w:hAnsi="Calibri" w:cs="Calibri"/>
          <w:i/>
        </w:rPr>
        <w:t>0.00 per book.</w:t>
      </w:r>
    </w:p>
    <w:p w14:paraId="15F07B24" w14:textId="77777777" w:rsidR="005E5843" w:rsidRPr="00957912" w:rsidRDefault="005E5843" w:rsidP="005E5843">
      <w:pPr>
        <w:pStyle w:val="ListParagraph"/>
        <w:numPr>
          <w:ilvl w:val="0"/>
          <w:numId w:val="16"/>
        </w:numPr>
        <w:autoSpaceDE w:val="0"/>
        <w:autoSpaceDN w:val="0"/>
        <w:adjustRightInd w:val="0"/>
        <w:jc w:val="both"/>
        <w:rPr>
          <w:rFonts w:ascii="Calibri" w:hAnsi="Calibri" w:cs="Calibri"/>
          <w:i/>
        </w:rPr>
      </w:pPr>
      <w:r w:rsidRPr="00957912">
        <w:rPr>
          <w:rFonts w:ascii="Calibri" w:hAnsi="Calibri" w:cs="Calibri"/>
          <w:i/>
        </w:rPr>
        <w:t>The Supplier’s yearly price increases are usually between Feb-April each year.</w:t>
      </w:r>
    </w:p>
    <w:p w14:paraId="45B0BEDD" w14:textId="48229066" w:rsidR="005E5843" w:rsidRPr="00957912" w:rsidRDefault="005E5843" w:rsidP="005E5843">
      <w:pPr>
        <w:pStyle w:val="ListParagraph"/>
        <w:numPr>
          <w:ilvl w:val="0"/>
          <w:numId w:val="16"/>
        </w:numPr>
        <w:autoSpaceDE w:val="0"/>
        <w:autoSpaceDN w:val="0"/>
        <w:adjustRightInd w:val="0"/>
        <w:jc w:val="both"/>
        <w:rPr>
          <w:rFonts w:ascii="Calibri" w:hAnsi="Calibri" w:cs="Calibri"/>
        </w:rPr>
      </w:pPr>
      <w:r w:rsidRPr="00957912">
        <w:rPr>
          <w:rFonts w:ascii="Calibri" w:hAnsi="Calibri" w:cs="Calibri"/>
          <w:i/>
        </w:rPr>
        <w:t xml:space="preserve">Although we provide information about the textbooks, it remains </w:t>
      </w:r>
      <w:r w:rsidRPr="00957912">
        <w:rPr>
          <w:rFonts w:ascii="Calibri" w:hAnsi="Calibri" w:cs="Calibri"/>
          <w:b/>
          <w:i/>
          <w:u w:val="single"/>
        </w:rPr>
        <w:t>your own responsibility</w:t>
      </w:r>
      <w:r w:rsidRPr="00957912">
        <w:rPr>
          <w:rFonts w:ascii="Calibri" w:hAnsi="Calibri" w:cs="Calibri"/>
          <w:i/>
        </w:rPr>
        <w:t xml:space="preserve"> to purchase them.</w:t>
      </w:r>
    </w:p>
    <w:p w14:paraId="2896F343" w14:textId="710A706B" w:rsidR="005E5843" w:rsidRPr="00957912" w:rsidRDefault="005E5843" w:rsidP="005E5843">
      <w:pPr>
        <w:pStyle w:val="ListParagraph"/>
        <w:ind w:left="360"/>
        <w:rPr>
          <w:rFonts w:ascii="Calibri" w:hAnsi="Calibri" w:cs="Calibri"/>
          <w:i/>
          <w:sz w:val="20"/>
          <w:szCs w:val="20"/>
        </w:rPr>
      </w:pPr>
      <w:r w:rsidRPr="00957912">
        <w:rPr>
          <w:rFonts w:ascii="Calibri" w:hAnsi="Calibri" w:cs="Calibri"/>
          <w:i/>
        </w:rPr>
        <w:t>Advanced College Thabazimbi (PTY) Ltd is not responsible for the supplying and distribution of text</w:t>
      </w:r>
      <w:r w:rsidRPr="00957912">
        <w:rPr>
          <w:rFonts w:ascii="Calibri" w:hAnsi="Calibri" w:cs="Calibri"/>
          <w:i/>
          <w:sz w:val="20"/>
          <w:szCs w:val="20"/>
        </w:rPr>
        <w:t>books.</w:t>
      </w:r>
    </w:p>
    <w:p w14:paraId="41FF160D" w14:textId="77777777" w:rsidR="005E5843" w:rsidRPr="00957912" w:rsidRDefault="005E5843" w:rsidP="005E5843">
      <w:pPr>
        <w:pStyle w:val="ListParagraph"/>
        <w:ind w:left="360"/>
        <w:rPr>
          <w:rFonts w:ascii="Calibri" w:hAnsi="Calibri" w:cs="Calibri"/>
          <w:i/>
          <w:sz w:val="20"/>
          <w:szCs w:val="20"/>
        </w:rPr>
      </w:pPr>
    </w:p>
    <w:p w14:paraId="6D03A56E" w14:textId="77777777" w:rsidR="00F40CD1" w:rsidRDefault="00F40CD1" w:rsidP="00F40CD1">
      <w:pPr>
        <w:shd w:val="clear" w:color="auto" w:fill="FFFFFF"/>
        <w:rPr>
          <w:rFonts w:asciiTheme="minorHAnsi" w:hAnsiTheme="minorHAnsi"/>
          <w:sz w:val="22"/>
          <w:szCs w:val="22"/>
        </w:rPr>
      </w:pPr>
    </w:p>
    <w:p w14:paraId="3FEE6871" w14:textId="77777777" w:rsidR="00F40CD1" w:rsidRPr="00F40CD1" w:rsidRDefault="00F40CD1" w:rsidP="00F40CD1">
      <w:pPr>
        <w:spacing w:after="200" w:line="276" w:lineRule="auto"/>
        <w:rPr>
          <w:b/>
          <w:sz w:val="20"/>
          <w:szCs w:val="20"/>
          <w:u w:val="single"/>
          <w:lang w:val="en-ZA"/>
        </w:rPr>
      </w:pPr>
      <w:r w:rsidRPr="00F40CD1">
        <w:rPr>
          <w:b/>
          <w:sz w:val="20"/>
          <w:szCs w:val="20"/>
          <w:u w:val="single"/>
          <w:lang w:val="en-ZA"/>
        </w:rPr>
        <w:t>BANKING DETAILS:</w:t>
      </w:r>
    </w:p>
    <w:p w14:paraId="38299E14" w14:textId="77777777" w:rsidR="00F40CD1" w:rsidRPr="00F40CD1" w:rsidRDefault="00F40CD1" w:rsidP="00F40CD1">
      <w:pPr>
        <w:spacing w:line="276" w:lineRule="auto"/>
        <w:rPr>
          <w:b/>
          <w:sz w:val="20"/>
          <w:szCs w:val="20"/>
          <w:lang w:val="en-ZA"/>
        </w:rPr>
      </w:pPr>
      <w:r w:rsidRPr="00F40CD1">
        <w:rPr>
          <w:b/>
          <w:sz w:val="20"/>
          <w:szCs w:val="20"/>
          <w:lang w:val="en-ZA"/>
        </w:rPr>
        <w:t>Bank</w:t>
      </w:r>
      <w:r w:rsidRPr="00F40CD1">
        <w:rPr>
          <w:b/>
          <w:sz w:val="20"/>
          <w:szCs w:val="20"/>
          <w:lang w:val="en-ZA"/>
        </w:rPr>
        <w:tab/>
        <w:t>:</w:t>
      </w:r>
      <w:r w:rsidRPr="00F40CD1">
        <w:rPr>
          <w:b/>
          <w:sz w:val="20"/>
          <w:szCs w:val="20"/>
          <w:lang w:val="en-ZA"/>
        </w:rPr>
        <w:tab/>
      </w:r>
      <w:r w:rsidRPr="00F40CD1">
        <w:rPr>
          <w:b/>
          <w:sz w:val="20"/>
          <w:szCs w:val="20"/>
          <w:lang w:val="en-ZA"/>
        </w:rPr>
        <w:tab/>
        <w:t>FNB</w:t>
      </w:r>
    </w:p>
    <w:p w14:paraId="2FA235BD" w14:textId="77777777" w:rsidR="00F40CD1" w:rsidRPr="00F40CD1" w:rsidRDefault="00F40CD1" w:rsidP="00F40CD1">
      <w:pPr>
        <w:spacing w:line="276" w:lineRule="auto"/>
        <w:rPr>
          <w:b/>
          <w:sz w:val="20"/>
          <w:szCs w:val="20"/>
          <w:lang w:val="en-ZA"/>
        </w:rPr>
      </w:pPr>
      <w:r w:rsidRPr="00F40CD1">
        <w:rPr>
          <w:b/>
          <w:sz w:val="20"/>
          <w:szCs w:val="20"/>
          <w:lang w:val="en-ZA"/>
        </w:rPr>
        <w:t>Account name:</w:t>
      </w:r>
      <w:r w:rsidRPr="00F40CD1">
        <w:rPr>
          <w:b/>
          <w:sz w:val="20"/>
          <w:szCs w:val="20"/>
          <w:lang w:val="en-ZA"/>
        </w:rPr>
        <w:tab/>
      </w:r>
      <w:r w:rsidRPr="00F40CD1">
        <w:rPr>
          <w:b/>
          <w:sz w:val="20"/>
          <w:szCs w:val="20"/>
        </w:rPr>
        <w:t>ADVANCED COLLEGE THABAZIMBI (PTY) LTD</w:t>
      </w:r>
    </w:p>
    <w:p w14:paraId="7CF470A5" w14:textId="77777777" w:rsidR="00F40CD1" w:rsidRPr="00F40CD1" w:rsidRDefault="00F40CD1" w:rsidP="00F40CD1">
      <w:pPr>
        <w:widowControl w:val="0"/>
        <w:rPr>
          <w:b/>
          <w:sz w:val="20"/>
          <w:szCs w:val="20"/>
        </w:rPr>
      </w:pPr>
      <w:r w:rsidRPr="00F40CD1">
        <w:rPr>
          <w:b/>
          <w:sz w:val="20"/>
          <w:szCs w:val="20"/>
          <w:lang w:val="en-ZA"/>
        </w:rPr>
        <w:t>Account number:</w:t>
      </w:r>
      <w:r w:rsidRPr="00F40CD1">
        <w:rPr>
          <w:b/>
          <w:sz w:val="20"/>
          <w:szCs w:val="20"/>
          <w:lang w:val="en-ZA"/>
        </w:rPr>
        <w:tab/>
      </w:r>
      <w:r w:rsidRPr="00F40CD1">
        <w:rPr>
          <w:b/>
          <w:sz w:val="20"/>
          <w:szCs w:val="20"/>
        </w:rPr>
        <w:t>625 439 83698</w:t>
      </w:r>
      <w:r w:rsidRPr="00F40CD1">
        <w:rPr>
          <w:b/>
          <w:sz w:val="20"/>
          <w:szCs w:val="20"/>
        </w:rPr>
        <w:tab/>
      </w:r>
    </w:p>
    <w:p w14:paraId="489253BD" w14:textId="77777777" w:rsidR="00F40CD1" w:rsidRPr="00F40CD1" w:rsidRDefault="00F40CD1" w:rsidP="00F40CD1">
      <w:pPr>
        <w:spacing w:line="276" w:lineRule="auto"/>
        <w:rPr>
          <w:b/>
          <w:sz w:val="20"/>
          <w:szCs w:val="20"/>
          <w:lang w:val="en-ZA"/>
        </w:rPr>
      </w:pPr>
      <w:r w:rsidRPr="00F40CD1">
        <w:rPr>
          <w:b/>
          <w:sz w:val="20"/>
          <w:szCs w:val="20"/>
          <w:lang w:val="en-ZA"/>
        </w:rPr>
        <w:t>Branch code:</w:t>
      </w:r>
      <w:r w:rsidRPr="00F40CD1">
        <w:rPr>
          <w:b/>
          <w:sz w:val="20"/>
          <w:szCs w:val="20"/>
          <w:lang w:val="en-ZA"/>
        </w:rPr>
        <w:tab/>
      </w:r>
      <w:r>
        <w:rPr>
          <w:b/>
          <w:sz w:val="20"/>
          <w:szCs w:val="20"/>
          <w:lang w:val="en-ZA"/>
        </w:rPr>
        <w:tab/>
      </w:r>
      <w:r w:rsidRPr="00F40CD1">
        <w:rPr>
          <w:b/>
          <w:sz w:val="20"/>
          <w:szCs w:val="20"/>
          <w:lang w:val="en-ZA"/>
        </w:rPr>
        <w:t>252 445</w:t>
      </w:r>
    </w:p>
    <w:p w14:paraId="30A365C8" w14:textId="77777777" w:rsidR="00F40CD1" w:rsidRPr="00F40CD1" w:rsidRDefault="00F40CD1" w:rsidP="00F40CD1">
      <w:pPr>
        <w:rPr>
          <w:b/>
          <w:sz w:val="20"/>
          <w:szCs w:val="20"/>
          <w:lang w:val="en-ZA"/>
        </w:rPr>
      </w:pPr>
      <w:r w:rsidRPr="00F40CD1">
        <w:rPr>
          <w:b/>
          <w:sz w:val="20"/>
          <w:szCs w:val="20"/>
          <w:lang w:val="en-ZA"/>
        </w:rPr>
        <w:t>Branch:</w:t>
      </w:r>
      <w:r w:rsidRPr="00F40CD1">
        <w:rPr>
          <w:b/>
          <w:sz w:val="20"/>
          <w:szCs w:val="20"/>
          <w:lang w:val="en-ZA"/>
        </w:rPr>
        <w:tab/>
      </w:r>
      <w:r w:rsidRPr="00F40CD1">
        <w:rPr>
          <w:b/>
          <w:sz w:val="20"/>
          <w:szCs w:val="20"/>
          <w:lang w:val="en-ZA"/>
        </w:rPr>
        <w:tab/>
        <w:t>Menlyn Square</w:t>
      </w:r>
    </w:p>
    <w:p w14:paraId="0784879F" w14:textId="60B5BFD5" w:rsidR="00F40CD1" w:rsidRPr="00F40CD1" w:rsidRDefault="00F40CD1" w:rsidP="00F40CD1">
      <w:pPr>
        <w:rPr>
          <w:b/>
          <w:sz w:val="20"/>
          <w:szCs w:val="20"/>
          <w:lang w:val="en-ZA"/>
        </w:rPr>
      </w:pPr>
      <w:r w:rsidRPr="00F40CD1">
        <w:rPr>
          <w:b/>
          <w:sz w:val="20"/>
          <w:szCs w:val="20"/>
          <w:lang w:val="en-ZA"/>
        </w:rPr>
        <w:t>Reference:</w:t>
      </w:r>
      <w:r w:rsidRPr="00F40CD1">
        <w:rPr>
          <w:b/>
          <w:sz w:val="20"/>
          <w:szCs w:val="20"/>
          <w:lang w:val="en-ZA"/>
        </w:rPr>
        <w:tab/>
      </w:r>
      <w:r w:rsidRPr="00F40CD1">
        <w:rPr>
          <w:b/>
          <w:sz w:val="20"/>
          <w:szCs w:val="20"/>
          <w:lang w:val="en-ZA"/>
        </w:rPr>
        <w:tab/>
        <w:t>TBZ/Learner Surname &amp; In</w:t>
      </w:r>
      <w:r w:rsidR="004737A2">
        <w:rPr>
          <w:b/>
          <w:sz w:val="20"/>
          <w:szCs w:val="20"/>
          <w:lang w:val="en-ZA"/>
        </w:rPr>
        <w:t>i</w:t>
      </w:r>
      <w:r w:rsidRPr="00F40CD1">
        <w:rPr>
          <w:b/>
          <w:sz w:val="20"/>
          <w:szCs w:val="20"/>
          <w:lang w:val="en-ZA"/>
        </w:rPr>
        <w:t>tials</w:t>
      </w:r>
    </w:p>
    <w:p w14:paraId="025389B3" w14:textId="77777777" w:rsidR="00F40CD1" w:rsidRPr="002844A2" w:rsidRDefault="00F40CD1" w:rsidP="00F40CD1">
      <w:pPr>
        <w:rPr>
          <w:b/>
          <w:sz w:val="22"/>
          <w:lang w:val="en-ZA"/>
        </w:rPr>
      </w:pPr>
    </w:p>
    <w:p w14:paraId="59D64E93" w14:textId="77777777" w:rsidR="00532636" w:rsidRPr="0047652D" w:rsidRDefault="00532636" w:rsidP="00532636">
      <w:pPr>
        <w:pStyle w:val="Default"/>
        <w:jc w:val="both"/>
        <w:rPr>
          <w:b/>
          <w:bCs/>
          <w:color w:val="auto"/>
          <w:sz w:val="20"/>
          <w:szCs w:val="18"/>
        </w:rPr>
      </w:pPr>
      <w:r w:rsidRPr="0047652D">
        <w:rPr>
          <w:b/>
          <w:bCs/>
          <w:color w:val="auto"/>
          <w:sz w:val="20"/>
          <w:szCs w:val="18"/>
        </w:rPr>
        <w:t xml:space="preserve">5. INDEMNITY </w:t>
      </w:r>
    </w:p>
    <w:p w14:paraId="0D91403D" w14:textId="77777777" w:rsidR="00532636" w:rsidRPr="0047652D" w:rsidRDefault="00532636" w:rsidP="00532636">
      <w:pPr>
        <w:pStyle w:val="Default"/>
        <w:jc w:val="both"/>
        <w:rPr>
          <w:color w:val="auto"/>
          <w:sz w:val="20"/>
          <w:szCs w:val="18"/>
        </w:rPr>
      </w:pPr>
    </w:p>
    <w:p w14:paraId="185A1EAF" w14:textId="77777777" w:rsidR="00532636" w:rsidRDefault="00532636" w:rsidP="00532636">
      <w:pPr>
        <w:pStyle w:val="Default"/>
        <w:jc w:val="both"/>
        <w:rPr>
          <w:color w:val="auto"/>
          <w:sz w:val="20"/>
          <w:szCs w:val="18"/>
        </w:rPr>
      </w:pPr>
      <w:r w:rsidRPr="0047652D">
        <w:rPr>
          <w:color w:val="auto"/>
          <w:sz w:val="20"/>
          <w:szCs w:val="18"/>
        </w:rPr>
        <w:t xml:space="preserve">I/We hereby indemnify the </w:t>
      </w:r>
      <w:r w:rsidR="00AD3392">
        <w:rPr>
          <w:color w:val="auto"/>
          <w:sz w:val="20"/>
          <w:szCs w:val="18"/>
        </w:rPr>
        <w:t>School</w:t>
      </w:r>
      <w:r w:rsidRPr="0047652D">
        <w:rPr>
          <w:color w:val="auto"/>
          <w:sz w:val="20"/>
          <w:szCs w:val="18"/>
        </w:rPr>
        <w:t xml:space="preserve">, its employees, agents and/or successors in title, against any and/or all claims, actions, liability, proceedings, damages, costs and expenses of whatsoever nature that may arise in respect of my/our child/ward's participation in any activity of the </w:t>
      </w:r>
      <w:r w:rsidR="00AD3392">
        <w:rPr>
          <w:color w:val="auto"/>
          <w:sz w:val="20"/>
          <w:szCs w:val="18"/>
        </w:rPr>
        <w:t>School</w:t>
      </w:r>
      <w:r w:rsidRPr="0047652D">
        <w:rPr>
          <w:color w:val="auto"/>
          <w:sz w:val="20"/>
          <w:szCs w:val="18"/>
        </w:rPr>
        <w:t xml:space="preserve">, including but not limited to tuition, games, sporting activities, educational and sporting tours and excursions. The </w:t>
      </w:r>
      <w:r w:rsidR="00AD3392">
        <w:rPr>
          <w:color w:val="auto"/>
          <w:sz w:val="20"/>
          <w:szCs w:val="18"/>
        </w:rPr>
        <w:t>School</w:t>
      </w:r>
      <w:r w:rsidRPr="0047652D">
        <w:rPr>
          <w:color w:val="auto"/>
          <w:sz w:val="20"/>
          <w:szCs w:val="18"/>
        </w:rPr>
        <w:t xml:space="preserve"> undertakes through its staff to take all reasonable precautions to ensure the safety and welfare of its </w:t>
      </w:r>
      <w:r w:rsidR="00413E19">
        <w:rPr>
          <w:color w:val="auto"/>
          <w:sz w:val="20"/>
          <w:szCs w:val="18"/>
        </w:rPr>
        <w:t>learner</w:t>
      </w:r>
      <w:r w:rsidRPr="0047652D">
        <w:rPr>
          <w:color w:val="auto"/>
          <w:sz w:val="20"/>
          <w:szCs w:val="18"/>
        </w:rPr>
        <w:t xml:space="preserve">s. </w:t>
      </w:r>
    </w:p>
    <w:p w14:paraId="5457CDBB" w14:textId="77777777" w:rsidR="00532636" w:rsidRPr="0047652D" w:rsidRDefault="00532636" w:rsidP="00532636">
      <w:pPr>
        <w:pStyle w:val="Default"/>
        <w:jc w:val="both"/>
        <w:rPr>
          <w:color w:val="auto"/>
          <w:sz w:val="20"/>
          <w:szCs w:val="18"/>
        </w:rPr>
      </w:pPr>
    </w:p>
    <w:p w14:paraId="477C5494" w14:textId="77777777" w:rsidR="00532636" w:rsidRPr="0047652D" w:rsidRDefault="00532636" w:rsidP="00532636">
      <w:pPr>
        <w:pStyle w:val="Default"/>
        <w:jc w:val="both"/>
        <w:rPr>
          <w:b/>
          <w:bCs/>
          <w:color w:val="auto"/>
          <w:sz w:val="20"/>
          <w:szCs w:val="18"/>
        </w:rPr>
      </w:pPr>
      <w:r w:rsidRPr="0047652D">
        <w:rPr>
          <w:b/>
          <w:bCs/>
          <w:color w:val="auto"/>
          <w:sz w:val="20"/>
          <w:szCs w:val="18"/>
        </w:rPr>
        <w:t xml:space="preserve">6. WARRANTIES and/or REPRESENTATIONS </w:t>
      </w:r>
    </w:p>
    <w:p w14:paraId="07C57CD9" w14:textId="77777777" w:rsidR="00532636" w:rsidRPr="0047652D" w:rsidRDefault="00532636" w:rsidP="00532636">
      <w:pPr>
        <w:pStyle w:val="Default"/>
        <w:jc w:val="both"/>
        <w:rPr>
          <w:color w:val="auto"/>
          <w:sz w:val="20"/>
          <w:szCs w:val="18"/>
        </w:rPr>
      </w:pPr>
    </w:p>
    <w:p w14:paraId="3E534475" w14:textId="77777777" w:rsidR="00532636" w:rsidRPr="0047652D" w:rsidRDefault="00532636" w:rsidP="00532636">
      <w:pPr>
        <w:pStyle w:val="Default"/>
        <w:jc w:val="both"/>
        <w:rPr>
          <w:color w:val="auto"/>
          <w:sz w:val="20"/>
          <w:szCs w:val="18"/>
        </w:rPr>
      </w:pPr>
      <w:r w:rsidRPr="0047652D">
        <w:rPr>
          <w:color w:val="auto"/>
          <w:sz w:val="20"/>
          <w:szCs w:val="18"/>
        </w:rPr>
        <w:t xml:space="preserve">No warranties and/or representations are of any force and effect, save for those (if any) stipulated herein. </w:t>
      </w:r>
    </w:p>
    <w:p w14:paraId="1B761C1D" w14:textId="77777777" w:rsidR="00532636" w:rsidRPr="0047652D" w:rsidRDefault="00532636" w:rsidP="00532636">
      <w:pPr>
        <w:pStyle w:val="Default"/>
        <w:jc w:val="both"/>
        <w:rPr>
          <w:color w:val="auto"/>
          <w:sz w:val="20"/>
          <w:szCs w:val="18"/>
        </w:rPr>
      </w:pPr>
    </w:p>
    <w:p w14:paraId="1D2155AF" w14:textId="77777777" w:rsidR="00532636" w:rsidRPr="0047652D" w:rsidRDefault="00532636" w:rsidP="00532636">
      <w:pPr>
        <w:pStyle w:val="Default"/>
        <w:jc w:val="both"/>
        <w:rPr>
          <w:b/>
          <w:bCs/>
          <w:color w:val="auto"/>
          <w:sz w:val="20"/>
          <w:szCs w:val="18"/>
        </w:rPr>
      </w:pPr>
      <w:r w:rsidRPr="0047652D">
        <w:rPr>
          <w:b/>
          <w:bCs/>
          <w:color w:val="auto"/>
          <w:sz w:val="20"/>
          <w:szCs w:val="18"/>
        </w:rPr>
        <w:t xml:space="preserve">7. TERMINATION OF ENROLMENT </w:t>
      </w:r>
    </w:p>
    <w:p w14:paraId="22E0E98D" w14:textId="77777777" w:rsidR="00532636" w:rsidRPr="0047652D" w:rsidRDefault="00532636" w:rsidP="00532636">
      <w:pPr>
        <w:pStyle w:val="Default"/>
        <w:jc w:val="both"/>
        <w:rPr>
          <w:color w:val="auto"/>
          <w:sz w:val="20"/>
          <w:szCs w:val="18"/>
        </w:rPr>
      </w:pPr>
    </w:p>
    <w:p w14:paraId="296C8AEF" w14:textId="77777777" w:rsidR="00532636" w:rsidRPr="0047652D" w:rsidRDefault="00532636" w:rsidP="00532636">
      <w:pPr>
        <w:pStyle w:val="Default"/>
        <w:jc w:val="both"/>
        <w:rPr>
          <w:color w:val="auto"/>
          <w:sz w:val="20"/>
          <w:szCs w:val="18"/>
        </w:rPr>
      </w:pPr>
      <w:r w:rsidRPr="0047652D">
        <w:rPr>
          <w:color w:val="auto"/>
          <w:sz w:val="20"/>
          <w:szCs w:val="18"/>
        </w:rPr>
        <w:t xml:space="preserve">7.1 </w:t>
      </w:r>
      <w:r w:rsidRPr="001A5C72">
        <w:rPr>
          <w:b/>
          <w:color w:val="auto"/>
          <w:sz w:val="20"/>
          <w:szCs w:val="18"/>
          <w:u w:val="single"/>
        </w:rPr>
        <w:t>Written notice of one (1) term</w:t>
      </w:r>
      <w:r w:rsidRPr="0047652D">
        <w:rPr>
          <w:color w:val="auto"/>
          <w:sz w:val="20"/>
          <w:szCs w:val="18"/>
        </w:rPr>
        <w:t xml:space="preserve"> is required from the parent(s)/ guardian(s)/ custodian(s) for the termination of the </w:t>
      </w:r>
      <w:r w:rsidR="00413E19">
        <w:rPr>
          <w:color w:val="auto"/>
          <w:sz w:val="20"/>
          <w:szCs w:val="18"/>
        </w:rPr>
        <w:t>learner</w:t>
      </w:r>
      <w:r w:rsidRPr="0047652D">
        <w:rPr>
          <w:color w:val="auto"/>
          <w:sz w:val="20"/>
          <w:szCs w:val="18"/>
        </w:rPr>
        <w:t xml:space="preserve">'s enrolment at the </w:t>
      </w:r>
      <w:r w:rsidR="00AD3392">
        <w:rPr>
          <w:color w:val="auto"/>
          <w:sz w:val="20"/>
          <w:szCs w:val="18"/>
        </w:rPr>
        <w:t>School</w:t>
      </w:r>
      <w:r w:rsidRPr="0047652D">
        <w:rPr>
          <w:color w:val="auto"/>
          <w:sz w:val="20"/>
          <w:szCs w:val="18"/>
        </w:rPr>
        <w:t xml:space="preserve">, otherwise a full term's fee (including any increase as may have been determined as at the date of termination in terms of clause 4.1) will be charged in lieu thereof. </w:t>
      </w:r>
    </w:p>
    <w:p w14:paraId="441ABBF4" w14:textId="77777777" w:rsidR="00532636" w:rsidRPr="0047652D" w:rsidRDefault="00532636" w:rsidP="00532636">
      <w:pPr>
        <w:pStyle w:val="Default"/>
        <w:jc w:val="both"/>
        <w:rPr>
          <w:color w:val="auto"/>
          <w:sz w:val="20"/>
          <w:szCs w:val="18"/>
        </w:rPr>
      </w:pPr>
      <w:r w:rsidRPr="0047652D">
        <w:rPr>
          <w:color w:val="auto"/>
          <w:sz w:val="20"/>
          <w:szCs w:val="18"/>
        </w:rPr>
        <w:t xml:space="preserve">7.2 Notwithstanding the provisions hereof it is acknowledged that the </w:t>
      </w:r>
      <w:r w:rsidR="00AD3392">
        <w:rPr>
          <w:color w:val="auto"/>
          <w:sz w:val="20"/>
          <w:szCs w:val="18"/>
        </w:rPr>
        <w:t>School</w:t>
      </w:r>
      <w:r w:rsidRPr="0047652D">
        <w:rPr>
          <w:color w:val="auto"/>
          <w:sz w:val="20"/>
          <w:szCs w:val="18"/>
        </w:rPr>
        <w:t xml:space="preserve">, through its Principal or other authorised agent, may summarily terminate the </w:t>
      </w:r>
      <w:r w:rsidR="00413E19">
        <w:rPr>
          <w:color w:val="auto"/>
          <w:sz w:val="20"/>
          <w:szCs w:val="18"/>
        </w:rPr>
        <w:t>learner</w:t>
      </w:r>
      <w:r w:rsidRPr="0047652D">
        <w:rPr>
          <w:color w:val="auto"/>
          <w:sz w:val="20"/>
          <w:szCs w:val="18"/>
        </w:rPr>
        <w:t xml:space="preserve">'s enrolment with immediate effect if the </w:t>
      </w:r>
      <w:r w:rsidR="00413E19">
        <w:rPr>
          <w:color w:val="auto"/>
          <w:sz w:val="20"/>
          <w:szCs w:val="18"/>
        </w:rPr>
        <w:t>learner</w:t>
      </w:r>
      <w:r w:rsidRPr="0047652D">
        <w:rPr>
          <w:color w:val="auto"/>
          <w:sz w:val="20"/>
          <w:szCs w:val="18"/>
        </w:rPr>
        <w:t xml:space="preserve"> is guilty of any conduct which, in the sole opinion of the </w:t>
      </w:r>
      <w:r w:rsidR="00AD3392">
        <w:rPr>
          <w:color w:val="auto"/>
          <w:sz w:val="20"/>
          <w:szCs w:val="18"/>
        </w:rPr>
        <w:t>School</w:t>
      </w:r>
      <w:r w:rsidRPr="0047652D">
        <w:rPr>
          <w:color w:val="auto"/>
          <w:sz w:val="20"/>
          <w:szCs w:val="18"/>
        </w:rPr>
        <w:t xml:space="preserve">, is inconsistent with the continued enrolment of the </w:t>
      </w:r>
      <w:r w:rsidR="00413E19">
        <w:rPr>
          <w:color w:val="auto"/>
          <w:sz w:val="20"/>
          <w:szCs w:val="18"/>
        </w:rPr>
        <w:t>learner</w:t>
      </w:r>
      <w:r w:rsidRPr="0047652D">
        <w:rPr>
          <w:color w:val="auto"/>
          <w:sz w:val="20"/>
          <w:szCs w:val="18"/>
        </w:rPr>
        <w:t xml:space="preserve"> at the </w:t>
      </w:r>
      <w:r w:rsidR="00AD3392">
        <w:rPr>
          <w:color w:val="auto"/>
          <w:sz w:val="20"/>
          <w:szCs w:val="18"/>
        </w:rPr>
        <w:t>School</w:t>
      </w:r>
      <w:r w:rsidRPr="0047652D">
        <w:rPr>
          <w:color w:val="auto"/>
          <w:sz w:val="20"/>
          <w:szCs w:val="18"/>
        </w:rPr>
        <w:t xml:space="preserve"> </w:t>
      </w:r>
    </w:p>
    <w:p w14:paraId="50A96445" w14:textId="77777777" w:rsidR="00957912" w:rsidRDefault="00532636" w:rsidP="00532636">
      <w:pPr>
        <w:pStyle w:val="Default"/>
        <w:jc w:val="both"/>
        <w:rPr>
          <w:color w:val="auto"/>
          <w:sz w:val="20"/>
          <w:szCs w:val="18"/>
        </w:rPr>
      </w:pPr>
      <w:r w:rsidRPr="0047652D">
        <w:rPr>
          <w:color w:val="auto"/>
          <w:sz w:val="20"/>
          <w:szCs w:val="18"/>
        </w:rPr>
        <w:t xml:space="preserve">In such a case all fees paid in advance, after deduction of all amounts otherwise owing to the </w:t>
      </w:r>
      <w:r w:rsidR="00AD3392">
        <w:rPr>
          <w:color w:val="auto"/>
          <w:sz w:val="20"/>
          <w:szCs w:val="18"/>
        </w:rPr>
        <w:t>School</w:t>
      </w:r>
      <w:r w:rsidRPr="0047652D">
        <w:rPr>
          <w:color w:val="auto"/>
          <w:sz w:val="20"/>
          <w:szCs w:val="18"/>
        </w:rPr>
        <w:t>, will be refunded on a pro rata basis. In his regard, I/we recognise that the decision of the Principal shall be final.</w:t>
      </w:r>
    </w:p>
    <w:p w14:paraId="3FDC2088" w14:textId="77777777" w:rsidR="004737A2" w:rsidRDefault="004737A2" w:rsidP="00532636">
      <w:pPr>
        <w:pStyle w:val="Default"/>
        <w:jc w:val="both"/>
        <w:rPr>
          <w:b/>
          <w:color w:val="auto"/>
          <w:sz w:val="20"/>
          <w:szCs w:val="18"/>
        </w:rPr>
      </w:pPr>
    </w:p>
    <w:p w14:paraId="0D7882BC" w14:textId="378D394D" w:rsidR="00CC69D6" w:rsidRDefault="00CC69D6" w:rsidP="00532636">
      <w:pPr>
        <w:pStyle w:val="Default"/>
        <w:jc w:val="both"/>
        <w:rPr>
          <w:b/>
          <w:color w:val="auto"/>
          <w:sz w:val="20"/>
          <w:szCs w:val="18"/>
        </w:rPr>
      </w:pPr>
      <w:r>
        <w:rPr>
          <w:b/>
          <w:color w:val="auto"/>
          <w:sz w:val="20"/>
          <w:szCs w:val="18"/>
        </w:rPr>
        <w:t>8.  GENERAL CONDITIONS FOR ENROLMENT</w:t>
      </w:r>
    </w:p>
    <w:p w14:paraId="633C2DB4" w14:textId="77777777" w:rsidR="00CC69D6" w:rsidRDefault="00CC69D6" w:rsidP="00532636">
      <w:pPr>
        <w:pStyle w:val="Default"/>
        <w:jc w:val="both"/>
        <w:rPr>
          <w:color w:val="auto"/>
          <w:sz w:val="20"/>
          <w:szCs w:val="18"/>
        </w:rPr>
      </w:pPr>
    </w:p>
    <w:p w14:paraId="16B23034" w14:textId="77777777" w:rsidR="00CC69D6" w:rsidRDefault="00B629D7" w:rsidP="00532636">
      <w:pPr>
        <w:pStyle w:val="Default"/>
        <w:jc w:val="both"/>
        <w:rPr>
          <w:color w:val="auto"/>
          <w:sz w:val="20"/>
          <w:szCs w:val="18"/>
        </w:rPr>
      </w:pPr>
      <w:r>
        <w:rPr>
          <w:color w:val="auto"/>
          <w:sz w:val="20"/>
          <w:szCs w:val="18"/>
        </w:rPr>
        <w:t xml:space="preserve">8.1 </w:t>
      </w:r>
      <w:r w:rsidR="00CC69D6">
        <w:rPr>
          <w:color w:val="auto"/>
          <w:sz w:val="20"/>
          <w:szCs w:val="18"/>
        </w:rPr>
        <w:t xml:space="preserve">Parents/guardian of the </w:t>
      </w:r>
      <w:r w:rsidR="00413E19">
        <w:rPr>
          <w:color w:val="auto"/>
          <w:sz w:val="20"/>
          <w:szCs w:val="18"/>
        </w:rPr>
        <w:t>learner</w:t>
      </w:r>
      <w:r w:rsidR="00CC69D6">
        <w:rPr>
          <w:color w:val="auto"/>
          <w:sz w:val="20"/>
          <w:szCs w:val="18"/>
        </w:rPr>
        <w:t xml:space="preserve">/s hereby </w:t>
      </w:r>
      <w:r>
        <w:rPr>
          <w:color w:val="auto"/>
          <w:sz w:val="20"/>
          <w:szCs w:val="18"/>
        </w:rPr>
        <w:t>accepts</w:t>
      </w:r>
      <w:r w:rsidR="00CC69D6">
        <w:rPr>
          <w:color w:val="auto"/>
          <w:sz w:val="20"/>
          <w:szCs w:val="18"/>
        </w:rPr>
        <w:t xml:space="preserve"> unconditionally and without exception the admission policy of the school and confirm</w:t>
      </w:r>
      <w:r w:rsidR="00413E19">
        <w:rPr>
          <w:color w:val="auto"/>
          <w:sz w:val="20"/>
          <w:szCs w:val="18"/>
        </w:rPr>
        <w:t>s</w:t>
      </w:r>
      <w:r w:rsidR="00CC69D6">
        <w:rPr>
          <w:color w:val="auto"/>
          <w:sz w:val="20"/>
          <w:szCs w:val="18"/>
        </w:rPr>
        <w:t xml:space="preserve"> that they are aware of the contents of the Admissions Policy and the Enrolment form.</w:t>
      </w:r>
    </w:p>
    <w:p w14:paraId="4CEFFE40" w14:textId="73A52686" w:rsidR="00CC69D6" w:rsidRDefault="00B629D7" w:rsidP="00532636">
      <w:pPr>
        <w:pStyle w:val="Default"/>
        <w:jc w:val="both"/>
        <w:rPr>
          <w:color w:val="auto"/>
          <w:sz w:val="20"/>
          <w:szCs w:val="18"/>
        </w:rPr>
      </w:pPr>
      <w:r>
        <w:rPr>
          <w:color w:val="auto"/>
          <w:sz w:val="20"/>
          <w:szCs w:val="18"/>
        </w:rPr>
        <w:t xml:space="preserve">8.2 </w:t>
      </w:r>
      <w:r w:rsidR="00CC69D6">
        <w:rPr>
          <w:color w:val="auto"/>
          <w:sz w:val="20"/>
          <w:szCs w:val="18"/>
        </w:rPr>
        <w:t xml:space="preserve">Parents/guardian of </w:t>
      </w:r>
      <w:r w:rsidR="00413E19">
        <w:rPr>
          <w:color w:val="auto"/>
          <w:sz w:val="20"/>
          <w:szCs w:val="18"/>
        </w:rPr>
        <w:t>learner</w:t>
      </w:r>
      <w:r w:rsidR="00CC69D6">
        <w:rPr>
          <w:color w:val="auto"/>
          <w:sz w:val="20"/>
          <w:szCs w:val="18"/>
        </w:rPr>
        <w:t xml:space="preserve">/s </w:t>
      </w:r>
      <w:r>
        <w:rPr>
          <w:color w:val="auto"/>
          <w:sz w:val="20"/>
          <w:szCs w:val="18"/>
        </w:rPr>
        <w:t>subject</w:t>
      </w:r>
      <w:r w:rsidR="00CC69D6">
        <w:rPr>
          <w:color w:val="auto"/>
          <w:sz w:val="20"/>
          <w:szCs w:val="18"/>
        </w:rPr>
        <w:t xml:space="preserve"> </w:t>
      </w:r>
      <w:r w:rsidR="005E5843">
        <w:rPr>
          <w:color w:val="auto"/>
          <w:sz w:val="20"/>
          <w:szCs w:val="18"/>
        </w:rPr>
        <w:t>them</w:t>
      </w:r>
      <w:r w:rsidR="00CC69D6">
        <w:rPr>
          <w:color w:val="auto"/>
          <w:sz w:val="20"/>
          <w:szCs w:val="18"/>
        </w:rPr>
        <w:t>selves to the mission and vision of</w:t>
      </w:r>
      <w:r>
        <w:rPr>
          <w:color w:val="auto"/>
          <w:sz w:val="20"/>
          <w:szCs w:val="18"/>
        </w:rPr>
        <w:t xml:space="preserve"> the school, as it is determined from time to time.</w:t>
      </w:r>
    </w:p>
    <w:p w14:paraId="2DF9C268" w14:textId="7AD8C7E9" w:rsidR="00B629D7" w:rsidRDefault="00B629D7" w:rsidP="00532636">
      <w:pPr>
        <w:pStyle w:val="Default"/>
        <w:jc w:val="both"/>
        <w:rPr>
          <w:color w:val="auto"/>
          <w:sz w:val="20"/>
          <w:szCs w:val="18"/>
        </w:rPr>
      </w:pPr>
      <w:r>
        <w:rPr>
          <w:color w:val="auto"/>
          <w:sz w:val="20"/>
          <w:szCs w:val="18"/>
        </w:rPr>
        <w:t xml:space="preserve">8.3 The responsible parent/guardian of the </w:t>
      </w:r>
      <w:r w:rsidR="00413E19">
        <w:rPr>
          <w:color w:val="auto"/>
          <w:sz w:val="20"/>
          <w:szCs w:val="18"/>
        </w:rPr>
        <w:t>learner</w:t>
      </w:r>
      <w:r>
        <w:rPr>
          <w:color w:val="auto"/>
          <w:sz w:val="20"/>
          <w:szCs w:val="18"/>
        </w:rPr>
        <w:t>/s hereby elects the address as sta</w:t>
      </w:r>
      <w:r w:rsidR="004737A2">
        <w:rPr>
          <w:color w:val="auto"/>
          <w:sz w:val="20"/>
          <w:szCs w:val="18"/>
        </w:rPr>
        <w:t>t</w:t>
      </w:r>
      <w:r>
        <w:rPr>
          <w:color w:val="auto"/>
          <w:sz w:val="20"/>
          <w:szCs w:val="18"/>
        </w:rPr>
        <w:t xml:space="preserve">ed in the enrolment form as there </w:t>
      </w:r>
      <w:r>
        <w:rPr>
          <w:i/>
          <w:color w:val="auto"/>
          <w:sz w:val="20"/>
          <w:szCs w:val="18"/>
        </w:rPr>
        <w:t>domicillium citandi et executandi</w:t>
      </w:r>
      <w:r>
        <w:rPr>
          <w:color w:val="auto"/>
          <w:sz w:val="20"/>
          <w:szCs w:val="18"/>
        </w:rPr>
        <w:t xml:space="preserve"> where all forms of notification or correspondence may be delivered.  The parent/guardian will inform the school in writing of any change of address.</w:t>
      </w:r>
    </w:p>
    <w:p w14:paraId="61A3CB7F" w14:textId="77777777" w:rsidR="00B629D7" w:rsidRDefault="00B629D7" w:rsidP="00532636">
      <w:pPr>
        <w:pStyle w:val="Default"/>
        <w:jc w:val="both"/>
        <w:rPr>
          <w:color w:val="auto"/>
          <w:sz w:val="20"/>
          <w:szCs w:val="18"/>
        </w:rPr>
      </w:pPr>
      <w:r>
        <w:rPr>
          <w:color w:val="auto"/>
          <w:sz w:val="20"/>
          <w:szCs w:val="18"/>
        </w:rPr>
        <w:lastRenderedPageBreak/>
        <w:t xml:space="preserve">8.4 Parents/guardians accept that all reasonable care will be taken for the safety and well being of the </w:t>
      </w:r>
      <w:r w:rsidR="00413E19">
        <w:rPr>
          <w:color w:val="auto"/>
          <w:sz w:val="20"/>
          <w:szCs w:val="18"/>
        </w:rPr>
        <w:t>learner</w:t>
      </w:r>
      <w:r>
        <w:rPr>
          <w:color w:val="auto"/>
          <w:sz w:val="20"/>
          <w:szCs w:val="18"/>
        </w:rPr>
        <w:t>/s and that they will be responsible for the payment of any medical and/or hospital account in the event of an accident occurring.</w:t>
      </w:r>
    </w:p>
    <w:p w14:paraId="63C2BE6C" w14:textId="77777777" w:rsidR="00B629D7" w:rsidRPr="00B629D7" w:rsidRDefault="00B629D7" w:rsidP="00532636">
      <w:pPr>
        <w:pStyle w:val="Default"/>
        <w:jc w:val="both"/>
        <w:rPr>
          <w:color w:val="auto"/>
          <w:sz w:val="20"/>
          <w:szCs w:val="18"/>
        </w:rPr>
      </w:pPr>
      <w:r>
        <w:rPr>
          <w:color w:val="auto"/>
          <w:sz w:val="20"/>
          <w:szCs w:val="18"/>
        </w:rPr>
        <w:t xml:space="preserve">8.5 I/we (parent/guardian) transfer my/our responsibility as parent/guardian to the principal of the school or his/her representative should medical care be required.  I/we declare that to the best or my/our knowledge </w:t>
      </w:r>
      <w:r w:rsidR="00B131A3">
        <w:rPr>
          <w:color w:val="auto"/>
          <w:sz w:val="20"/>
          <w:szCs w:val="18"/>
        </w:rPr>
        <w:t>my/our child is physically able to participate in activities and he/she is in good health.</w:t>
      </w:r>
    </w:p>
    <w:p w14:paraId="411015AB" w14:textId="77777777" w:rsidR="00532636" w:rsidRPr="0047652D" w:rsidRDefault="00532636" w:rsidP="00532636">
      <w:pPr>
        <w:pStyle w:val="Default"/>
        <w:jc w:val="both"/>
        <w:rPr>
          <w:color w:val="auto"/>
          <w:sz w:val="20"/>
          <w:szCs w:val="18"/>
        </w:rPr>
      </w:pPr>
    </w:p>
    <w:p w14:paraId="211C1232" w14:textId="77777777" w:rsidR="00C449BF" w:rsidRDefault="00C449BF" w:rsidP="00532636">
      <w:pPr>
        <w:pStyle w:val="Default"/>
        <w:jc w:val="both"/>
        <w:rPr>
          <w:color w:val="auto"/>
          <w:sz w:val="20"/>
          <w:szCs w:val="18"/>
          <w:u w:val="single"/>
        </w:rPr>
      </w:pPr>
      <w:r>
        <w:rPr>
          <w:color w:val="auto"/>
          <w:sz w:val="20"/>
          <w:szCs w:val="18"/>
          <w:u w:val="single"/>
        </w:rPr>
        <w:t>Learner Health Information:</w:t>
      </w:r>
    </w:p>
    <w:p w14:paraId="4CF2D02B" w14:textId="77777777" w:rsidR="00C449BF" w:rsidRDefault="00C449BF" w:rsidP="00532636">
      <w:pPr>
        <w:pStyle w:val="Default"/>
        <w:jc w:val="both"/>
        <w:rPr>
          <w:color w:val="auto"/>
          <w:sz w:val="20"/>
          <w:szCs w:val="18"/>
          <w:u w:val="single"/>
        </w:rPr>
      </w:pPr>
    </w:p>
    <w:p w14:paraId="1A28F0D1" w14:textId="77777777" w:rsidR="00532636" w:rsidRDefault="00C449BF" w:rsidP="00532636">
      <w:pPr>
        <w:pStyle w:val="Default"/>
        <w:jc w:val="both"/>
        <w:rPr>
          <w:color w:val="auto"/>
          <w:sz w:val="20"/>
          <w:szCs w:val="18"/>
          <w:u w:val="single"/>
        </w:rPr>
      </w:pPr>
      <w:r>
        <w:rPr>
          <w:color w:val="auto"/>
          <w:sz w:val="20"/>
          <w:szCs w:val="18"/>
        </w:rPr>
        <w:t>Chronic Diseases:</w:t>
      </w:r>
      <w:r>
        <w:rPr>
          <w:color w:val="auto"/>
          <w:sz w:val="20"/>
          <w:szCs w:val="18"/>
          <w:u w:val="single"/>
        </w:rPr>
        <w:t xml:space="preserve"> </w:t>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p>
    <w:p w14:paraId="2FAB4AAF" w14:textId="77777777" w:rsidR="00C449BF" w:rsidRDefault="00C449BF" w:rsidP="00532636">
      <w:pPr>
        <w:pStyle w:val="Default"/>
        <w:jc w:val="both"/>
        <w:rPr>
          <w:color w:val="auto"/>
          <w:sz w:val="20"/>
          <w:szCs w:val="18"/>
          <w:u w:val="single"/>
        </w:rPr>
      </w:pPr>
    </w:p>
    <w:p w14:paraId="595CDD5C" w14:textId="77777777" w:rsidR="00C449BF" w:rsidRDefault="00C449BF" w:rsidP="00532636">
      <w:pPr>
        <w:pStyle w:val="Default"/>
        <w:jc w:val="both"/>
        <w:rPr>
          <w:color w:val="auto"/>
          <w:sz w:val="20"/>
          <w:szCs w:val="18"/>
          <w:u w:val="single"/>
        </w:rPr>
      </w:pPr>
      <w:r>
        <w:rPr>
          <w:color w:val="auto"/>
          <w:sz w:val="20"/>
          <w:szCs w:val="18"/>
        </w:rPr>
        <w:t xml:space="preserve">Allergies: </w:t>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p>
    <w:p w14:paraId="5AA4FEB1" w14:textId="77777777" w:rsidR="00C449BF" w:rsidRDefault="00C449BF" w:rsidP="00532636">
      <w:pPr>
        <w:pStyle w:val="Default"/>
        <w:jc w:val="both"/>
        <w:rPr>
          <w:color w:val="auto"/>
          <w:sz w:val="20"/>
          <w:szCs w:val="18"/>
          <w:u w:val="single"/>
        </w:rPr>
      </w:pPr>
    </w:p>
    <w:p w14:paraId="06CBB834" w14:textId="77777777" w:rsidR="00C449BF" w:rsidRDefault="00C449BF" w:rsidP="00532636">
      <w:pPr>
        <w:pStyle w:val="Default"/>
        <w:jc w:val="both"/>
        <w:rPr>
          <w:color w:val="auto"/>
          <w:sz w:val="20"/>
          <w:szCs w:val="18"/>
          <w:u w:val="single"/>
        </w:rPr>
      </w:pPr>
      <w:r>
        <w:rPr>
          <w:color w:val="auto"/>
          <w:sz w:val="20"/>
          <w:szCs w:val="18"/>
        </w:rPr>
        <w:t xml:space="preserve">Medication: </w:t>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p>
    <w:p w14:paraId="50664595" w14:textId="77777777" w:rsidR="00C449BF" w:rsidRDefault="00C449BF" w:rsidP="00532636">
      <w:pPr>
        <w:pStyle w:val="Default"/>
        <w:jc w:val="both"/>
        <w:rPr>
          <w:color w:val="auto"/>
          <w:sz w:val="20"/>
          <w:szCs w:val="18"/>
          <w:u w:val="single"/>
        </w:rPr>
      </w:pPr>
    </w:p>
    <w:p w14:paraId="7E8842C9" w14:textId="77777777" w:rsidR="00C449BF" w:rsidRDefault="00C449BF" w:rsidP="00532636">
      <w:pPr>
        <w:pStyle w:val="Default"/>
        <w:jc w:val="both"/>
        <w:rPr>
          <w:color w:val="auto"/>
          <w:sz w:val="20"/>
          <w:szCs w:val="18"/>
        </w:rPr>
      </w:pPr>
      <w:r>
        <w:rPr>
          <w:color w:val="auto"/>
          <w:sz w:val="20"/>
          <w:szCs w:val="18"/>
        </w:rPr>
        <w:t>Medical / Special Needs/ other information needed of child:</w:t>
      </w:r>
    </w:p>
    <w:p w14:paraId="4C771B2B" w14:textId="77777777" w:rsidR="00C449BF" w:rsidRDefault="00C449BF" w:rsidP="00532636">
      <w:pPr>
        <w:pStyle w:val="Default"/>
        <w:jc w:val="both"/>
        <w:rPr>
          <w:color w:val="auto"/>
          <w:sz w:val="20"/>
          <w:szCs w:val="18"/>
        </w:rPr>
      </w:pPr>
    </w:p>
    <w:p w14:paraId="105A2E18" w14:textId="77777777" w:rsidR="00C449BF" w:rsidRDefault="00C449BF" w:rsidP="00532636">
      <w:pPr>
        <w:pStyle w:val="Default"/>
        <w:jc w:val="both"/>
        <w:rPr>
          <w:color w:val="auto"/>
          <w:sz w:val="20"/>
          <w:szCs w:val="18"/>
          <w:u w:val="single"/>
        </w:rPr>
      </w:pP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p>
    <w:p w14:paraId="6EA710A7" w14:textId="77777777" w:rsidR="00C449BF" w:rsidRDefault="00C449BF" w:rsidP="00532636">
      <w:pPr>
        <w:pStyle w:val="Default"/>
        <w:jc w:val="both"/>
        <w:rPr>
          <w:color w:val="auto"/>
          <w:sz w:val="20"/>
          <w:szCs w:val="18"/>
          <w:u w:val="single"/>
        </w:rPr>
      </w:pPr>
    </w:p>
    <w:p w14:paraId="1A36D0E1" w14:textId="77777777" w:rsidR="00C449BF" w:rsidRDefault="00C449BF" w:rsidP="00532636">
      <w:pPr>
        <w:pStyle w:val="Default"/>
        <w:jc w:val="both"/>
        <w:rPr>
          <w:color w:val="auto"/>
          <w:sz w:val="20"/>
          <w:szCs w:val="18"/>
          <w:u w:val="single"/>
        </w:rPr>
      </w:pPr>
      <w:r>
        <w:rPr>
          <w:color w:val="auto"/>
          <w:sz w:val="20"/>
          <w:szCs w:val="18"/>
          <w:u w:val="single"/>
        </w:rPr>
        <w:t>Medical Aid Information:</w:t>
      </w:r>
    </w:p>
    <w:p w14:paraId="43F8051B" w14:textId="77777777" w:rsidR="00C449BF" w:rsidRDefault="00C449BF" w:rsidP="00532636">
      <w:pPr>
        <w:pStyle w:val="Default"/>
        <w:jc w:val="both"/>
        <w:rPr>
          <w:color w:val="auto"/>
          <w:sz w:val="20"/>
          <w:szCs w:val="18"/>
          <w:u w:val="single"/>
        </w:rPr>
      </w:pPr>
    </w:p>
    <w:p w14:paraId="1CE8AD95" w14:textId="77777777" w:rsidR="00C449BF" w:rsidRDefault="00C449BF" w:rsidP="00532636">
      <w:pPr>
        <w:pStyle w:val="Default"/>
        <w:jc w:val="both"/>
        <w:rPr>
          <w:color w:val="auto"/>
          <w:sz w:val="20"/>
          <w:szCs w:val="18"/>
          <w:u w:val="single"/>
        </w:rPr>
      </w:pPr>
      <w:r>
        <w:rPr>
          <w:color w:val="auto"/>
          <w:sz w:val="20"/>
          <w:szCs w:val="18"/>
        </w:rPr>
        <w:t xml:space="preserve">Name of Main Member: </w:t>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p>
    <w:p w14:paraId="2557FFA0" w14:textId="77777777" w:rsidR="00C449BF" w:rsidRDefault="00C449BF" w:rsidP="00532636">
      <w:pPr>
        <w:pStyle w:val="Default"/>
        <w:jc w:val="both"/>
        <w:rPr>
          <w:color w:val="auto"/>
          <w:sz w:val="20"/>
          <w:szCs w:val="18"/>
          <w:u w:val="single"/>
        </w:rPr>
      </w:pPr>
    </w:p>
    <w:p w14:paraId="3BF67671" w14:textId="77777777" w:rsidR="00C449BF" w:rsidRDefault="00C449BF" w:rsidP="00532636">
      <w:pPr>
        <w:pStyle w:val="Default"/>
        <w:jc w:val="both"/>
        <w:rPr>
          <w:color w:val="auto"/>
          <w:sz w:val="20"/>
          <w:szCs w:val="18"/>
          <w:u w:val="single"/>
        </w:rPr>
      </w:pPr>
      <w:r>
        <w:rPr>
          <w:color w:val="auto"/>
          <w:sz w:val="20"/>
          <w:szCs w:val="18"/>
        </w:rPr>
        <w:t xml:space="preserve">Telephone number: </w:t>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p>
    <w:p w14:paraId="792A944E" w14:textId="77777777" w:rsidR="00C449BF" w:rsidRDefault="00C449BF" w:rsidP="00532636">
      <w:pPr>
        <w:pStyle w:val="Default"/>
        <w:jc w:val="both"/>
        <w:rPr>
          <w:color w:val="auto"/>
          <w:sz w:val="20"/>
          <w:szCs w:val="18"/>
          <w:u w:val="single"/>
        </w:rPr>
      </w:pPr>
    </w:p>
    <w:p w14:paraId="71886A92" w14:textId="77777777" w:rsidR="00C449BF" w:rsidRDefault="00F40CD1" w:rsidP="00532636">
      <w:pPr>
        <w:pStyle w:val="Default"/>
        <w:jc w:val="both"/>
        <w:rPr>
          <w:color w:val="auto"/>
          <w:sz w:val="20"/>
          <w:szCs w:val="18"/>
          <w:u w:val="single"/>
        </w:rPr>
      </w:pPr>
      <w:r>
        <w:rPr>
          <w:color w:val="auto"/>
          <w:sz w:val="20"/>
          <w:szCs w:val="18"/>
        </w:rPr>
        <w:t xml:space="preserve">Main Member Number: </w:t>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p>
    <w:p w14:paraId="196D5528" w14:textId="77777777" w:rsidR="00F40CD1" w:rsidRDefault="00F40CD1" w:rsidP="00532636">
      <w:pPr>
        <w:pStyle w:val="Default"/>
        <w:jc w:val="both"/>
        <w:rPr>
          <w:color w:val="auto"/>
          <w:sz w:val="20"/>
          <w:szCs w:val="18"/>
          <w:u w:val="single"/>
        </w:rPr>
      </w:pPr>
    </w:p>
    <w:p w14:paraId="1268AB96" w14:textId="77777777" w:rsidR="00F40CD1" w:rsidRDefault="00F40CD1" w:rsidP="00532636">
      <w:pPr>
        <w:pStyle w:val="Default"/>
        <w:jc w:val="both"/>
        <w:rPr>
          <w:color w:val="auto"/>
          <w:sz w:val="20"/>
          <w:szCs w:val="18"/>
          <w:u w:val="single"/>
        </w:rPr>
      </w:pPr>
      <w:r>
        <w:rPr>
          <w:color w:val="auto"/>
          <w:sz w:val="20"/>
          <w:szCs w:val="18"/>
        </w:rPr>
        <w:t xml:space="preserve">Member Number (Child): </w:t>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p>
    <w:p w14:paraId="548B5AFB" w14:textId="77777777" w:rsidR="00F40CD1" w:rsidRDefault="00F40CD1" w:rsidP="00532636">
      <w:pPr>
        <w:pStyle w:val="Default"/>
        <w:jc w:val="both"/>
        <w:rPr>
          <w:color w:val="auto"/>
          <w:sz w:val="20"/>
          <w:szCs w:val="18"/>
          <w:u w:val="single"/>
        </w:rPr>
      </w:pPr>
    </w:p>
    <w:p w14:paraId="012E1F96" w14:textId="77777777" w:rsidR="00F40CD1" w:rsidRDefault="00F40CD1" w:rsidP="00532636">
      <w:pPr>
        <w:pStyle w:val="Default"/>
        <w:jc w:val="both"/>
        <w:rPr>
          <w:color w:val="auto"/>
          <w:sz w:val="20"/>
          <w:szCs w:val="18"/>
          <w:u w:val="single"/>
        </w:rPr>
      </w:pPr>
      <w:r>
        <w:rPr>
          <w:color w:val="auto"/>
          <w:sz w:val="20"/>
          <w:szCs w:val="18"/>
          <w:u w:val="single"/>
        </w:rPr>
        <w:t>Family Doctor Information:</w:t>
      </w:r>
    </w:p>
    <w:p w14:paraId="617E6D25" w14:textId="77777777" w:rsidR="00F40CD1" w:rsidRDefault="00F40CD1" w:rsidP="00532636">
      <w:pPr>
        <w:pStyle w:val="Default"/>
        <w:jc w:val="both"/>
        <w:rPr>
          <w:color w:val="auto"/>
          <w:sz w:val="20"/>
          <w:szCs w:val="18"/>
          <w:u w:val="single"/>
        </w:rPr>
      </w:pPr>
    </w:p>
    <w:p w14:paraId="4A2E125D" w14:textId="77777777" w:rsidR="00F40CD1" w:rsidRDefault="00F40CD1" w:rsidP="00532636">
      <w:pPr>
        <w:pStyle w:val="Default"/>
        <w:jc w:val="both"/>
        <w:rPr>
          <w:color w:val="auto"/>
          <w:sz w:val="20"/>
          <w:szCs w:val="18"/>
          <w:u w:val="single"/>
        </w:rPr>
      </w:pPr>
      <w:r>
        <w:rPr>
          <w:color w:val="auto"/>
          <w:sz w:val="20"/>
          <w:szCs w:val="18"/>
        </w:rPr>
        <w:t xml:space="preserve">Name of Dr: </w:t>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p>
    <w:p w14:paraId="64834AA2" w14:textId="77777777" w:rsidR="00F40CD1" w:rsidRDefault="00F40CD1" w:rsidP="00532636">
      <w:pPr>
        <w:pStyle w:val="Default"/>
        <w:jc w:val="both"/>
        <w:rPr>
          <w:color w:val="auto"/>
          <w:sz w:val="20"/>
          <w:szCs w:val="18"/>
          <w:u w:val="single"/>
        </w:rPr>
      </w:pPr>
    </w:p>
    <w:p w14:paraId="1BD30252" w14:textId="77777777" w:rsidR="00F40CD1" w:rsidRDefault="00F40CD1" w:rsidP="00532636">
      <w:pPr>
        <w:pStyle w:val="Default"/>
        <w:jc w:val="both"/>
        <w:rPr>
          <w:color w:val="auto"/>
          <w:sz w:val="20"/>
          <w:szCs w:val="18"/>
          <w:u w:val="single"/>
        </w:rPr>
      </w:pPr>
      <w:r>
        <w:rPr>
          <w:color w:val="auto"/>
          <w:sz w:val="20"/>
          <w:szCs w:val="18"/>
        </w:rPr>
        <w:t xml:space="preserve">Telephone Number: </w:t>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p>
    <w:p w14:paraId="090CB29F" w14:textId="77777777" w:rsidR="00F40CD1" w:rsidRDefault="00F40CD1" w:rsidP="00532636">
      <w:pPr>
        <w:pStyle w:val="Default"/>
        <w:jc w:val="both"/>
        <w:rPr>
          <w:color w:val="auto"/>
          <w:sz w:val="20"/>
          <w:szCs w:val="18"/>
          <w:u w:val="single"/>
        </w:rPr>
      </w:pPr>
    </w:p>
    <w:p w14:paraId="472D4565" w14:textId="77777777" w:rsidR="00F40CD1" w:rsidRPr="00F40CD1" w:rsidRDefault="00F40CD1" w:rsidP="00532636">
      <w:pPr>
        <w:pStyle w:val="Default"/>
        <w:jc w:val="both"/>
        <w:rPr>
          <w:color w:val="auto"/>
          <w:sz w:val="20"/>
          <w:szCs w:val="18"/>
          <w:u w:val="single"/>
        </w:rPr>
      </w:pPr>
      <w:r>
        <w:rPr>
          <w:color w:val="auto"/>
          <w:sz w:val="20"/>
          <w:szCs w:val="18"/>
        </w:rPr>
        <w:t xml:space="preserve">Address of Practice: </w:t>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r>
        <w:rPr>
          <w:color w:val="auto"/>
          <w:sz w:val="20"/>
          <w:szCs w:val="18"/>
          <w:u w:val="single"/>
        </w:rPr>
        <w:tab/>
      </w:r>
    </w:p>
    <w:p w14:paraId="2ECC000B" w14:textId="77777777" w:rsidR="00532636" w:rsidRPr="0047652D" w:rsidRDefault="00532636" w:rsidP="00532636">
      <w:pPr>
        <w:pStyle w:val="Default"/>
        <w:jc w:val="both"/>
        <w:rPr>
          <w:color w:val="auto"/>
          <w:sz w:val="20"/>
          <w:szCs w:val="18"/>
        </w:rPr>
      </w:pPr>
    </w:p>
    <w:p w14:paraId="632A835B" w14:textId="77777777" w:rsidR="00C32528" w:rsidRPr="00957912" w:rsidRDefault="00957912" w:rsidP="00532636">
      <w:pPr>
        <w:rPr>
          <w:rFonts w:ascii="Calibri" w:hAnsi="Calibri" w:cs="Calibri"/>
          <w:sz w:val="22"/>
          <w:lang w:val="en-ZA"/>
        </w:rPr>
      </w:pPr>
      <w:r w:rsidRPr="00957912">
        <w:rPr>
          <w:rFonts w:ascii="Calibri" w:hAnsi="Calibri" w:cs="Calibri"/>
          <w:sz w:val="22"/>
          <w:lang w:val="en-ZA"/>
        </w:rPr>
        <w:t>We have read and understood the contents as set out above and hereby understand that should the learner be accepted to Advanced College Thabazimbi (Pty) Ltd that this document will then become legally binding.</w:t>
      </w:r>
    </w:p>
    <w:p w14:paraId="70FE2055" w14:textId="77777777" w:rsidR="00957912" w:rsidRDefault="00957912" w:rsidP="00532636">
      <w:pPr>
        <w:rPr>
          <w:rFonts w:ascii="Calibri" w:hAnsi="Calibri" w:cs="Calibri"/>
          <w:sz w:val="22"/>
          <w:lang w:val="en-ZA"/>
        </w:rPr>
      </w:pPr>
    </w:p>
    <w:p w14:paraId="602B5AC2" w14:textId="77777777" w:rsidR="00957912" w:rsidRDefault="00957912" w:rsidP="00532636">
      <w:pPr>
        <w:rPr>
          <w:rFonts w:ascii="Calibri" w:hAnsi="Calibri" w:cs="Calibri"/>
          <w:sz w:val="22"/>
          <w:lang w:val="en-ZA"/>
        </w:rPr>
      </w:pPr>
    </w:p>
    <w:p w14:paraId="7A45A44E" w14:textId="77777777" w:rsidR="00957912" w:rsidRDefault="00957912" w:rsidP="00532636">
      <w:pPr>
        <w:rPr>
          <w:rFonts w:ascii="Calibri" w:hAnsi="Calibri" w:cs="Calibri"/>
          <w:sz w:val="22"/>
          <w:u w:val="single"/>
          <w:lang w:val="en-ZA"/>
        </w:rPr>
      </w:pPr>
      <w:r>
        <w:rPr>
          <w:rFonts w:ascii="Calibri" w:hAnsi="Calibri" w:cs="Calibri"/>
          <w:sz w:val="22"/>
          <w:u w:val="single"/>
          <w:lang w:val="en-ZA"/>
        </w:rPr>
        <w:tab/>
      </w:r>
      <w:r>
        <w:rPr>
          <w:rFonts w:ascii="Calibri" w:hAnsi="Calibri" w:cs="Calibri"/>
          <w:sz w:val="22"/>
          <w:u w:val="single"/>
          <w:lang w:val="en-ZA"/>
        </w:rPr>
        <w:tab/>
      </w:r>
      <w:r>
        <w:rPr>
          <w:rFonts w:ascii="Calibri" w:hAnsi="Calibri" w:cs="Calibri"/>
          <w:sz w:val="22"/>
          <w:u w:val="single"/>
          <w:lang w:val="en-ZA"/>
        </w:rPr>
        <w:tab/>
      </w:r>
      <w:r>
        <w:rPr>
          <w:rFonts w:ascii="Calibri" w:hAnsi="Calibri" w:cs="Calibri"/>
          <w:sz w:val="22"/>
          <w:u w:val="single"/>
          <w:lang w:val="en-ZA"/>
        </w:rPr>
        <w:tab/>
      </w:r>
      <w:r>
        <w:rPr>
          <w:rFonts w:ascii="Calibri" w:hAnsi="Calibri" w:cs="Calibri"/>
          <w:sz w:val="22"/>
          <w:u w:val="single"/>
          <w:lang w:val="en-ZA"/>
        </w:rPr>
        <w:tab/>
      </w:r>
      <w:r>
        <w:rPr>
          <w:rFonts w:ascii="Calibri" w:hAnsi="Calibri" w:cs="Calibri"/>
          <w:sz w:val="22"/>
          <w:u w:val="single"/>
          <w:lang w:val="en-ZA"/>
        </w:rPr>
        <w:tab/>
      </w:r>
      <w:r>
        <w:rPr>
          <w:rFonts w:ascii="Calibri" w:hAnsi="Calibri" w:cs="Calibri"/>
          <w:sz w:val="22"/>
          <w:lang w:val="en-ZA"/>
        </w:rPr>
        <w:tab/>
      </w:r>
      <w:r>
        <w:rPr>
          <w:rFonts w:ascii="Calibri" w:hAnsi="Calibri" w:cs="Calibri"/>
          <w:sz w:val="22"/>
          <w:lang w:val="en-ZA"/>
        </w:rPr>
        <w:tab/>
      </w:r>
      <w:r>
        <w:rPr>
          <w:rFonts w:ascii="Calibri" w:hAnsi="Calibri" w:cs="Calibri"/>
          <w:sz w:val="22"/>
          <w:u w:val="single"/>
          <w:lang w:val="en-ZA"/>
        </w:rPr>
        <w:tab/>
      </w:r>
      <w:r>
        <w:rPr>
          <w:rFonts w:ascii="Calibri" w:hAnsi="Calibri" w:cs="Calibri"/>
          <w:sz w:val="22"/>
          <w:u w:val="single"/>
          <w:lang w:val="en-ZA"/>
        </w:rPr>
        <w:tab/>
      </w:r>
      <w:r>
        <w:rPr>
          <w:rFonts w:ascii="Calibri" w:hAnsi="Calibri" w:cs="Calibri"/>
          <w:sz w:val="22"/>
          <w:u w:val="single"/>
          <w:lang w:val="en-ZA"/>
        </w:rPr>
        <w:tab/>
      </w:r>
      <w:r>
        <w:rPr>
          <w:rFonts w:ascii="Calibri" w:hAnsi="Calibri" w:cs="Calibri"/>
          <w:sz w:val="22"/>
          <w:u w:val="single"/>
          <w:lang w:val="en-ZA"/>
        </w:rPr>
        <w:tab/>
      </w:r>
      <w:r>
        <w:rPr>
          <w:rFonts w:ascii="Calibri" w:hAnsi="Calibri" w:cs="Calibri"/>
          <w:sz w:val="22"/>
          <w:u w:val="single"/>
          <w:lang w:val="en-ZA"/>
        </w:rPr>
        <w:tab/>
      </w:r>
      <w:r>
        <w:rPr>
          <w:rFonts w:ascii="Calibri" w:hAnsi="Calibri" w:cs="Calibri"/>
          <w:sz w:val="22"/>
          <w:u w:val="single"/>
          <w:lang w:val="en-ZA"/>
        </w:rPr>
        <w:tab/>
      </w:r>
    </w:p>
    <w:p w14:paraId="5CBD50C0" w14:textId="77777777" w:rsidR="00957912" w:rsidRDefault="00957912" w:rsidP="00532636">
      <w:pPr>
        <w:rPr>
          <w:rFonts w:ascii="Calibri" w:hAnsi="Calibri" w:cs="Calibri"/>
          <w:sz w:val="22"/>
          <w:lang w:val="en-ZA"/>
        </w:rPr>
      </w:pPr>
      <w:r>
        <w:rPr>
          <w:rFonts w:ascii="Calibri" w:hAnsi="Calibri" w:cs="Calibri"/>
          <w:sz w:val="22"/>
          <w:lang w:val="en-ZA"/>
        </w:rPr>
        <w:t>Signature of Mother / Guardian</w:t>
      </w:r>
      <w:r>
        <w:rPr>
          <w:rFonts w:ascii="Calibri" w:hAnsi="Calibri" w:cs="Calibri"/>
          <w:sz w:val="22"/>
          <w:lang w:val="en-ZA"/>
        </w:rPr>
        <w:tab/>
      </w:r>
      <w:r>
        <w:rPr>
          <w:rFonts w:ascii="Calibri" w:hAnsi="Calibri" w:cs="Calibri"/>
          <w:sz w:val="22"/>
          <w:lang w:val="en-ZA"/>
        </w:rPr>
        <w:tab/>
      </w:r>
      <w:r>
        <w:rPr>
          <w:rFonts w:ascii="Calibri" w:hAnsi="Calibri" w:cs="Calibri"/>
          <w:sz w:val="22"/>
          <w:lang w:val="en-ZA"/>
        </w:rPr>
        <w:tab/>
      </w:r>
      <w:r>
        <w:rPr>
          <w:rFonts w:ascii="Calibri" w:hAnsi="Calibri" w:cs="Calibri"/>
          <w:sz w:val="22"/>
          <w:lang w:val="en-ZA"/>
        </w:rPr>
        <w:tab/>
      </w:r>
      <w:r>
        <w:rPr>
          <w:rFonts w:ascii="Calibri" w:hAnsi="Calibri" w:cs="Calibri"/>
          <w:sz w:val="22"/>
          <w:lang w:val="en-ZA"/>
        </w:rPr>
        <w:tab/>
        <w:t>Signature of Father / Guardian</w:t>
      </w:r>
    </w:p>
    <w:p w14:paraId="65CFBEDF" w14:textId="77777777" w:rsidR="00957912" w:rsidRDefault="00957912" w:rsidP="00532636">
      <w:pPr>
        <w:rPr>
          <w:rFonts w:ascii="Calibri" w:hAnsi="Calibri" w:cs="Calibri"/>
          <w:sz w:val="22"/>
          <w:lang w:val="en-ZA"/>
        </w:rPr>
      </w:pPr>
    </w:p>
    <w:p w14:paraId="6DDA6B24" w14:textId="77777777" w:rsidR="00957912" w:rsidRDefault="00957912" w:rsidP="00532636">
      <w:pPr>
        <w:rPr>
          <w:rFonts w:ascii="Calibri" w:hAnsi="Calibri" w:cs="Calibri"/>
          <w:sz w:val="22"/>
          <w:u w:val="single"/>
          <w:lang w:val="en-ZA"/>
        </w:rPr>
      </w:pPr>
      <w:r>
        <w:rPr>
          <w:rFonts w:ascii="Calibri" w:hAnsi="Calibri" w:cs="Calibri"/>
          <w:sz w:val="22"/>
          <w:u w:val="single"/>
          <w:lang w:val="en-ZA"/>
        </w:rPr>
        <w:tab/>
      </w:r>
      <w:r>
        <w:rPr>
          <w:rFonts w:ascii="Calibri" w:hAnsi="Calibri" w:cs="Calibri"/>
          <w:sz w:val="22"/>
          <w:u w:val="single"/>
          <w:lang w:val="en-ZA"/>
        </w:rPr>
        <w:tab/>
      </w:r>
      <w:r>
        <w:rPr>
          <w:rFonts w:ascii="Calibri" w:hAnsi="Calibri" w:cs="Calibri"/>
          <w:sz w:val="22"/>
          <w:u w:val="single"/>
          <w:lang w:val="en-ZA"/>
        </w:rPr>
        <w:tab/>
      </w:r>
      <w:r>
        <w:rPr>
          <w:rFonts w:ascii="Calibri" w:hAnsi="Calibri" w:cs="Calibri"/>
          <w:sz w:val="22"/>
          <w:u w:val="single"/>
          <w:lang w:val="en-ZA"/>
        </w:rPr>
        <w:tab/>
      </w:r>
    </w:p>
    <w:p w14:paraId="6F4D4720" w14:textId="77777777" w:rsidR="00957912" w:rsidRDefault="00957912" w:rsidP="00532636">
      <w:pPr>
        <w:rPr>
          <w:rFonts w:ascii="Calibri" w:hAnsi="Calibri" w:cs="Calibri"/>
          <w:sz w:val="22"/>
          <w:lang w:val="en-ZA"/>
        </w:rPr>
      </w:pPr>
      <w:r>
        <w:rPr>
          <w:rFonts w:ascii="Calibri" w:hAnsi="Calibri" w:cs="Calibri"/>
          <w:sz w:val="22"/>
          <w:lang w:val="en-ZA"/>
        </w:rPr>
        <w:t>Date</w:t>
      </w:r>
    </w:p>
    <w:p w14:paraId="02AE8AFE" w14:textId="77777777" w:rsidR="002849CA" w:rsidRDefault="002849CA" w:rsidP="00532636">
      <w:pPr>
        <w:rPr>
          <w:rFonts w:ascii="Calibri" w:hAnsi="Calibri" w:cs="Calibri"/>
          <w:sz w:val="22"/>
          <w:lang w:val="en-ZA"/>
        </w:rPr>
      </w:pPr>
    </w:p>
    <w:p w14:paraId="6F54CEAB" w14:textId="77777777" w:rsidR="00532636" w:rsidRPr="00957912" w:rsidRDefault="00532636" w:rsidP="00532636">
      <w:pPr>
        <w:rPr>
          <w:rFonts w:ascii="Calibri" w:hAnsi="Calibri" w:cs="Calibri"/>
          <w:b/>
          <w:sz w:val="22"/>
          <w:szCs w:val="22"/>
          <w:u w:val="single"/>
          <w:lang w:val="en-ZA"/>
        </w:rPr>
      </w:pPr>
      <w:r w:rsidRPr="00957912">
        <w:rPr>
          <w:rFonts w:ascii="Calibri" w:hAnsi="Calibri" w:cs="Calibri"/>
          <w:b/>
          <w:sz w:val="22"/>
          <w:szCs w:val="22"/>
          <w:u w:val="single"/>
          <w:lang w:val="en-ZA"/>
        </w:rPr>
        <w:t>CONTACT DETAILS:</w:t>
      </w:r>
    </w:p>
    <w:p w14:paraId="238979EC" w14:textId="77777777" w:rsidR="001A5C72" w:rsidRPr="00957912" w:rsidRDefault="001A5C72" w:rsidP="00532636">
      <w:pPr>
        <w:rPr>
          <w:rFonts w:ascii="Calibri" w:hAnsi="Calibri" w:cs="Calibri"/>
          <w:b/>
          <w:sz w:val="22"/>
          <w:szCs w:val="22"/>
          <w:u w:val="single"/>
          <w:lang w:val="en-ZA"/>
        </w:rPr>
      </w:pPr>
    </w:p>
    <w:p w14:paraId="6C1719B0" w14:textId="77777777" w:rsidR="00565048" w:rsidRPr="00957912" w:rsidRDefault="00565048" w:rsidP="00532636">
      <w:pPr>
        <w:rPr>
          <w:rFonts w:ascii="Calibri" w:hAnsi="Calibri" w:cs="Calibri"/>
          <w:b/>
          <w:sz w:val="22"/>
          <w:szCs w:val="22"/>
          <w:u w:val="single"/>
          <w:lang w:val="en-ZA"/>
        </w:rPr>
      </w:pPr>
      <w:r w:rsidRPr="00957912">
        <w:rPr>
          <w:rFonts w:ascii="Calibri" w:hAnsi="Calibri" w:cs="Calibri"/>
          <w:b/>
          <w:sz w:val="22"/>
          <w:szCs w:val="22"/>
          <w:u w:val="single"/>
          <w:lang w:val="en-ZA"/>
        </w:rPr>
        <w:t>Head Office:</w:t>
      </w:r>
    </w:p>
    <w:p w14:paraId="4D4175AA" w14:textId="77777777" w:rsidR="00532636" w:rsidRPr="00957912" w:rsidRDefault="00532636" w:rsidP="00532636">
      <w:pPr>
        <w:rPr>
          <w:rFonts w:ascii="Calibri" w:hAnsi="Calibri" w:cs="Calibri"/>
          <w:b/>
          <w:sz w:val="22"/>
          <w:szCs w:val="22"/>
          <w:lang w:val="en-ZA"/>
        </w:rPr>
      </w:pPr>
      <w:r w:rsidRPr="00957912">
        <w:rPr>
          <w:rFonts w:ascii="Calibri" w:hAnsi="Calibri" w:cs="Calibri"/>
          <w:sz w:val="22"/>
          <w:szCs w:val="22"/>
          <w:lang w:val="en-ZA"/>
        </w:rPr>
        <w:t>Registrations:</w:t>
      </w:r>
      <w:r w:rsidRPr="00957912">
        <w:rPr>
          <w:rFonts w:ascii="Calibri" w:hAnsi="Calibri" w:cs="Calibri"/>
          <w:sz w:val="22"/>
          <w:szCs w:val="22"/>
          <w:lang w:val="en-ZA"/>
        </w:rPr>
        <w:tab/>
        <w:t xml:space="preserve"> </w:t>
      </w:r>
      <w:r w:rsidR="00691189" w:rsidRPr="00957912">
        <w:rPr>
          <w:rFonts w:ascii="Calibri" w:hAnsi="Calibri" w:cs="Calibri"/>
          <w:sz w:val="22"/>
          <w:szCs w:val="22"/>
        </w:rPr>
        <w:t>086 126 8883</w:t>
      </w:r>
      <w:r w:rsidRPr="00957912">
        <w:rPr>
          <w:rFonts w:ascii="Calibri" w:hAnsi="Calibri" w:cs="Calibri"/>
          <w:sz w:val="22"/>
          <w:szCs w:val="22"/>
        </w:rPr>
        <w:t xml:space="preserve"> info@advancedcollege.co.za</w:t>
      </w:r>
      <w:r w:rsidRPr="00957912">
        <w:rPr>
          <w:rFonts w:ascii="Calibri" w:hAnsi="Calibri" w:cs="Calibri"/>
          <w:sz w:val="22"/>
          <w:szCs w:val="22"/>
          <w:lang w:val="en-ZA"/>
        </w:rPr>
        <w:t xml:space="preserve"> </w:t>
      </w:r>
    </w:p>
    <w:p w14:paraId="634BD6FE" w14:textId="77777777" w:rsidR="00532636" w:rsidRPr="00957912" w:rsidRDefault="00532636" w:rsidP="00532636">
      <w:pPr>
        <w:rPr>
          <w:rFonts w:ascii="Calibri" w:hAnsi="Calibri" w:cs="Calibri"/>
          <w:sz w:val="22"/>
          <w:szCs w:val="22"/>
          <w:lang w:val="en-ZA"/>
        </w:rPr>
      </w:pPr>
      <w:r w:rsidRPr="00957912">
        <w:rPr>
          <w:rFonts w:ascii="Calibri" w:hAnsi="Calibri" w:cs="Calibri"/>
          <w:i/>
          <w:sz w:val="22"/>
          <w:szCs w:val="22"/>
          <w:lang w:val="en-ZA"/>
        </w:rPr>
        <w:t>Other:</w:t>
      </w:r>
      <w:r w:rsidRPr="00957912">
        <w:rPr>
          <w:rFonts w:ascii="Calibri" w:hAnsi="Calibri" w:cs="Calibri"/>
          <w:i/>
          <w:sz w:val="22"/>
          <w:szCs w:val="22"/>
          <w:lang w:val="en-ZA"/>
        </w:rPr>
        <w:tab/>
      </w:r>
      <w:r w:rsidRPr="00957912">
        <w:rPr>
          <w:rFonts w:ascii="Calibri" w:hAnsi="Calibri" w:cs="Calibri"/>
          <w:i/>
          <w:sz w:val="22"/>
          <w:szCs w:val="22"/>
          <w:lang w:val="en-ZA"/>
        </w:rPr>
        <w:tab/>
        <w:t xml:space="preserve">072 629 9705 francois@advancedcollege.co.za </w:t>
      </w:r>
    </w:p>
    <w:p w14:paraId="6F83BF1D" w14:textId="697A32EC" w:rsidR="00565048" w:rsidRDefault="00565048" w:rsidP="00532636">
      <w:pPr>
        <w:rPr>
          <w:rFonts w:ascii="Calibri" w:hAnsi="Calibri" w:cs="Calibri"/>
          <w:sz w:val="22"/>
          <w:szCs w:val="22"/>
          <w:lang w:val="en-ZA"/>
        </w:rPr>
      </w:pPr>
    </w:p>
    <w:p w14:paraId="2C47AA81" w14:textId="77777777" w:rsidR="00565048" w:rsidRPr="00957912" w:rsidRDefault="00565048" w:rsidP="00532636">
      <w:pPr>
        <w:rPr>
          <w:rFonts w:ascii="Calibri" w:hAnsi="Calibri" w:cs="Calibri"/>
          <w:b/>
          <w:sz w:val="22"/>
          <w:szCs w:val="22"/>
          <w:u w:val="single"/>
          <w:lang w:val="en-ZA"/>
        </w:rPr>
      </w:pPr>
      <w:r w:rsidRPr="00957912">
        <w:rPr>
          <w:rFonts w:ascii="Calibri" w:hAnsi="Calibri" w:cs="Calibri"/>
          <w:b/>
          <w:sz w:val="22"/>
          <w:szCs w:val="22"/>
          <w:u w:val="single"/>
          <w:lang w:val="en-ZA"/>
        </w:rPr>
        <w:t>Thabazimbi:</w:t>
      </w:r>
    </w:p>
    <w:p w14:paraId="5464F127" w14:textId="77777777" w:rsidR="00565048" w:rsidRPr="00957912" w:rsidRDefault="00565048" w:rsidP="00532636">
      <w:pPr>
        <w:rPr>
          <w:rFonts w:ascii="Calibri" w:hAnsi="Calibri" w:cs="Calibri"/>
          <w:sz w:val="22"/>
          <w:szCs w:val="22"/>
          <w:lang w:val="en-ZA"/>
        </w:rPr>
      </w:pPr>
      <w:r w:rsidRPr="00957912">
        <w:rPr>
          <w:rFonts w:ascii="Calibri" w:hAnsi="Calibri" w:cs="Calibri"/>
          <w:sz w:val="22"/>
          <w:szCs w:val="22"/>
          <w:lang w:val="en-ZA"/>
        </w:rPr>
        <w:t>Registrations:</w:t>
      </w:r>
      <w:r w:rsidRPr="00957912">
        <w:rPr>
          <w:rFonts w:ascii="Calibri" w:hAnsi="Calibri" w:cs="Calibri"/>
          <w:sz w:val="22"/>
          <w:szCs w:val="22"/>
          <w:lang w:val="en-ZA"/>
        </w:rPr>
        <w:tab/>
        <w:t xml:space="preserve">071 656 </w:t>
      </w:r>
      <w:r w:rsidRPr="00957912">
        <w:rPr>
          <w:rFonts w:ascii="Calibri" w:hAnsi="Calibri" w:cs="Calibri"/>
          <w:color w:val="000000" w:themeColor="text1"/>
          <w:sz w:val="22"/>
          <w:szCs w:val="22"/>
          <w:lang w:val="en-ZA"/>
        </w:rPr>
        <w:t xml:space="preserve">9659 </w:t>
      </w:r>
      <w:hyperlink r:id="rId9" w:history="1">
        <w:r w:rsidR="006A2209" w:rsidRPr="00957912">
          <w:rPr>
            <w:rStyle w:val="Hyperlink"/>
            <w:rFonts w:ascii="Calibri" w:hAnsi="Calibri" w:cs="Calibri"/>
            <w:color w:val="auto"/>
            <w:sz w:val="22"/>
            <w:szCs w:val="22"/>
            <w:u w:val="none"/>
            <w:lang w:val="en-ZA"/>
          </w:rPr>
          <w:t>TBZ@advancedcollege.co.za</w:t>
        </w:r>
      </w:hyperlink>
    </w:p>
    <w:p w14:paraId="3F843A49" w14:textId="77777777" w:rsidR="00565048" w:rsidRPr="00957912" w:rsidRDefault="00565048" w:rsidP="00532636">
      <w:pPr>
        <w:rPr>
          <w:rFonts w:ascii="Calibri" w:hAnsi="Calibri" w:cs="Calibri"/>
          <w:i/>
          <w:sz w:val="22"/>
          <w:szCs w:val="22"/>
          <w:lang w:val="en-ZA"/>
        </w:rPr>
      </w:pPr>
      <w:r w:rsidRPr="00957912">
        <w:rPr>
          <w:rFonts w:ascii="Calibri" w:hAnsi="Calibri" w:cs="Calibri"/>
          <w:i/>
          <w:sz w:val="22"/>
          <w:szCs w:val="22"/>
          <w:lang w:val="en-ZA"/>
        </w:rPr>
        <w:t>Other:</w:t>
      </w:r>
      <w:r w:rsidRPr="00957912">
        <w:rPr>
          <w:rFonts w:ascii="Calibri" w:hAnsi="Calibri" w:cs="Calibri"/>
          <w:i/>
          <w:sz w:val="22"/>
          <w:szCs w:val="22"/>
          <w:lang w:val="en-ZA"/>
        </w:rPr>
        <w:tab/>
      </w:r>
      <w:r w:rsidRPr="00957912">
        <w:rPr>
          <w:rFonts w:ascii="Calibri" w:hAnsi="Calibri" w:cs="Calibri"/>
          <w:i/>
          <w:sz w:val="22"/>
          <w:szCs w:val="22"/>
          <w:lang w:val="en-ZA"/>
        </w:rPr>
        <w:tab/>
      </w:r>
      <w:r w:rsidR="006A2209" w:rsidRPr="00957912">
        <w:rPr>
          <w:rFonts w:ascii="Calibri" w:hAnsi="Calibri" w:cs="Calibri"/>
          <w:i/>
          <w:sz w:val="22"/>
          <w:szCs w:val="22"/>
          <w:lang w:val="en-ZA"/>
        </w:rPr>
        <w:t>084 987 5296 advancedcollegetbz@gmail.com</w:t>
      </w:r>
    </w:p>
    <w:p w14:paraId="4EBCE98C" w14:textId="77777777" w:rsidR="00330D0A" w:rsidRPr="00957912" w:rsidRDefault="00330D0A" w:rsidP="00532636">
      <w:pPr>
        <w:rPr>
          <w:rFonts w:ascii="Calibri" w:hAnsi="Calibri" w:cs="Calibri"/>
          <w:b/>
          <w:i/>
          <w:sz w:val="22"/>
          <w:szCs w:val="22"/>
          <w:lang w:val="en-ZA"/>
        </w:rPr>
      </w:pPr>
    </w:p>
    <w:p w14:paraId="40587055" w14:textId="77777777" w:rsidR="00532636" w:rsidRPr="00957912" w:rsidRDefault="00532636" w:rsidP="00532636">
      <w:pPr>
        <w:widowControl w:val="0"/>
        <w:rPr>
          <w:rFonts w:ascii="Calibri" w:hAnsi="Calibri" w:cs="Calibri"/>
          <w:b/>
          <w:bCs/>
          <w:i/>
          <w:iCs/>
          <w:sz w:val="22"/>
          <w:szCs w:val="22"/>
          <w:lang w:val="af-ZA"/>
        </w:rPr>
      </w:pPr>
      <w:r w:rsidRPr="00957912">
        <w:rPr>
          <w:rFonts w:ascii="Calibri" w:hAnsi="Calibri" w:cs="Calibri"/>
          <w:sz w:val="22"/>
          <w:szCs w:val="22"/>
          <w:lang w:val="af-ZA"/>
        </w:rPr>
        <w:lastRenderedPageBreak/>
        <w:t>DOCUMENTATION:   Please provide copies of</w:t>
      </w:r>
    </w:p>
    <w:p w14:paraId="1BDA49DE" w14:textId="77777777" w:rsidR="00532636" w:rsidRPr="00957912" w:rsidRDefault="00764B94" w:rsidP="00532636">
      <w:pPr>
        <w:pStyle w:val="ListParagraph"/>
        <w:widowControl w:val="0"/>
        <w:numPr>
          <w:ilvl w:val="0"/>
          <w:numId w:val="18"/>
        </w:numPr>
        <w:autoSpaceDE w:val="0"/>
        <w:autoSpaceDN w:val="0"/>
        <w:adjustRightInd w:val="0"/>
        <w:jc w:val="both"/>
        <w:rPr>
          <w:rFonts w:ascii="Calibri" w:hAnsi="Calibri" w:cs="Calibri"/>
          <w:bCs/>
          <w:sz w:val="22"/>
          <w:szCs w:val="22"/>
          <w:lang w:val="af-ZA"/>
        </w:rPr>
      </w:pPr>
      <w:r w:rsidRPr="00957912">
        <w:rPr>
          <w:rFonts w:ascii="Calibri" w:hAnsi="Calibri" w:cs="Calibri"/>
          <w:sz w:val="22"/>
          <w:szCs w:val="22"/>
          <w:lang w:val="af-ZA"/>
        </w:rPr>
        <w:t>ID of learner</w:t>
      </w:r>
    </w:p>
    <w:p w14:paraId="20508D16" w14:textId="77777777" w:rsidR="00532636" w:rsidRPr="00957912" w:rsidRDefault="00532636" w:rsidP="00532636">
      <w:pPr>
        <w:pStyle w:val="ListParagraph"/>
        <w:widowControl w:val="0"/>
        <w:numPr>
          <w:ilvl w:val="0"/>
          <w:numId w:val="18"/>
        </w:numPr>
        <w:autoSpaceDE w:val="0"/>
        <w:autoSpaceDN w:val="0"/>
        <w:adjustRightInd w:val="0"/>
        <w:jc w:val="both"/>
        <w:rPr>
          <w:rFonts w:ascii="Calibri" w:hAnsi="Calibri" w:cs="Calibri"/>
          <w:bCs/>
          <w:sz w:val="22"/>
          <w:szCs w:val="22"/>
          <w:lang w:val="af-ZA"/>
        </w:rPr>
      </w:pPr>
      <w:r w:rsidRPr="00957912">
        <w:rPr>
          <w:rFonts w:ascii="Calibri" w:hAnsi="Calibri" w:cs="Calibri"/>
          <w:sz w:val="22"/>
          <w:szCs w:val="22"/>
          <w:lang w:val="af-ZA"/>
        </w:rPr>
        <w:t>ID of both parents</w:t>
      </w:r>
    </w:p>
    <w:p w14:paraId="4D414AC0" w14:textId="77777777" w:rsidR="00532636" w:rsidRPr="00957912" w:rsidRDefault="00532636" w:rsidP="00532636">
      <w:pPr>
        <w:pStyle w:val="ListParagraph"/>
        <w:widowControl w:val="0"/>
        <w:numPr>
          <w:ilvl w:val="0"/>
          <w:numId w:val="18"/>
        </w:numPr>
        <w:autoSpaceDE w:val="0"/>
        <w:autoSpaceDN w:val="0"/>
        <w:adjustRightInd w:val="0"/>
        <w:jc w:val="both"/>
        <w:rPr>
          <w:rFonts w:ascii="Calibri" w:hAnsi="Calibri" w:cs="Calibri"/>
          <w:bCs/>
          <w:sz w:val="22"/>
          <w:szCs w:val="22"/>
          <w:lang w:val="af-ZA"/>
        </w:rPr>
      </w:pPr>
      <w:r w:rsidRPr="00957912">
        <w:rPr>
          <w:rFonts w:ascii="Calibri" w:hAnsi="Calibri" w:cs="Calibri"/>
          <w:sz w:val="22"/>
          <w:szCs w:val="22"/>
          <w:lang w:val="af-ZA"/>
        </w:rPr>
        <w:t>Proof of residence (FICA)</w:t>
      </w:r>
    </w:p>
    <w:p w14:paraId="5CDD85B5" w14:textId="77777777" w:rsidR="00532636" w:rsidRPr="00957912" w:rsidRDefault="00532636" w:rsidP="00532636">
      <w:pPr>
        <w:pStyle w:val="ListParagraph"/>
        <w:widowControl w:val="0"/>
        <w:numPr>
          <w:ilvl w:val="0"/>
          <w:numId w:val="18"/>
        </w:numPr>
        <w:autoSpaceDE w:val="0"/>
        <w:autoSpaceDN w:val="0"/>
        <w:adjustRightInd w:val="0"/>
        <w:jc w:val="both"/>
        <w:rPr>
          <w:rFonts w:ascii="Calibri" w:hAnsi="Calibri" w:cs="Calibri"/>
          <w:bCs/>
          <w:sz w:val="22"/>
          <w:szCs w:val="22"/>
          <w:lang w:val="af-ZA"/>
        </w:rPr>
      </w:pPr>
      <w:r w:rsidRPr="00957912">
        <w:rPr>
          <w:rFonts w:ascii="Calibri" w:hAnsi="Calibri" w:cs="Calibri"/>
          <w:sz w:val="22"/>
          <w:szCs w:val="22"/>
          <w:lang w:val="af-ZA"/>
        </w:rPr>
        <w:t>Report from previous school or NCA test results</w:t>
      </w:r>
    </w:p>
    <w:p w14:paraId="395F686A" w14:textId="77777777" w:rsidR="00532636" w:rsidRPr="00957912" w:rsidRDefault="00532636" w:rsidP="00532636">
      <w:pPr>
        <w:pStyle w:val="ListParagraph"/>
        <w:widowControl w:val="0"/>
        <w:numPr>
          <w:ilvl w:val="0"/>
          <w:numId w:val="18"/>
        </w:numPr>
        <w:autoSpaceDE w:val="0"/>
        <w:autoSpaceDN w:val="0"/>
        <w:adjustRightInd w:val="0"/>
        <w:jc w:val="both"/>
        <w:rPr>
          <w:rFonts w:ascii="Calibri" w:hAnsi="Calibri" w:cs="Calibri"/>
          <w:bCs/>
          <w:sz w:val="22"/>
          <w:szCs w:val="22"/>
          <w:lang w:val="af-ZA"/>
        </w:rPr>
      </w:pPr>
      <w:r w:rsidRPr="00957912">
        <w:rPr>
          <w:rFonts w:ascii="Calibri" w:hAnsi="Calibri" w:cs="Calibri"/>
          <w:sz w:val="22"/>
          <w:szCs w:val="22"/>
          <w:lang w:val="af-ZA"/>
        </w:rPr>
        <w:t>Transfer certificate from previous school (where applicable)</w:t>
      </w:r>
    </w:p>
    <w:p w14:paraId="1C35876C" w14:textId="77777777" w:rsidR="00532636" w:rsidRPr="00957912" w:rsidRDefault="00532636" w:rsidP="00532636">
      <w:pPr>
        <w:pStyle w:val="ListParagraph"/>
        <w:widowControl w:val="0"/>
        <w:numPr>
          <w:ilvl w:val="0"/>
          <w:numId w:val="18"/>
        </w:numPr>
        <w:autoSpaceDE w:val="0"/>
        <w:autoSpaceDN w:val="0"/>
        <w:adjustRightInd w:val="0"/>
        <w:jc w:val="both"/>
        <w:rPr>
          <w:rFonts w:ascii="Calibri" w:hAnsi="Calibri" w:cs="Calibri"/>
          <w:bCs/>
          <w:sz w:val="22"/>
          <w:szCs w:val="22"/>
          <w:lang w:val="af-ZA"/>
        </w:rPr>
      </w:pPr>
      <w:r w:rsidRPr="00957912">
        <w:rPr>
          <w:rFonts w:ascii="Calibri" w:hAnsi="Calibri" w:cs="Calibri"/>
          <w:sz w:val="22"/>
          <w:szCs w:val="22"/>
          <w:lang w:val="af-ZA"/>
        </w:rPr>
        <w:t>Proof of payment</w:t>
      </w:r>
    </w:p>
    <w:p w14:paraId="4C98F6B3" w14:textId="77777777" w:rsidR="00727254" w:rsidRPr="00957912" w:rsidRDefault="00727254" w:rsidP="00532636">
      <w:pPr>
        <w:pStyle w:val="ListParagraph"/>
        <w:widowControl w:val="0"/>
        <w:numPr>
          <w:ilvl w:val="0"/>
          <w:numId w:val="18"/>
        </w:numPr>
        <w:autoSpaceDE w:val="0"/>
        <w:autoSpaceDN w:val="0"/>
        <w:adjustRightInd w:val="0"/>
        <w:jc w:val="both"/>
        <w:rPr>
          <w:rFonts w:ascii="Calibri" w:hAnsi="Calibri" w:cs="Calibri"/>
          <w:bCs/>
          <w:sz w:val="22"/>
          <w:szCs w:val="22"/>
          <w:lang w:val="af-ZA"/>
        </w:rPr>
      </w:pPr>
      <w:r w:rsidRPr="00957912">
        <w:rPr>
          <w:rFonts w:ascii="Calibri" w:hAnsi="Calibri" w:cs="Calibri"/>
          <w:sz w:val="22"/>
          <w:szCs w:val="22"/>
          <w:lang w:val="af-ZA"/>
        </w:rPr>
        <w:t xml:space="preserve">Payslip of </w:t>
      </w:r>
      <w:r w:rsidRPr="00957912">
        <w:rPr>
          <w:rFonts w:ascii="Calibri" w:hAnsi="Calibri" w:cs="Calibri"/>
          <w:bCs/>
          <w:sz w:val="22"/>
          <w:szCs w:val="22"/>
        </w:rPr>
        <w:t>person/s liable for payment of school fees</w:t>
      </w:r>
    </w:p>
    <w:p w14:paraId="233D2146" w14:textId="77777777" w:rsidR="00727254" w:rsidRPr="00957912" w:rsidRDefault="00764B94" w:rsidP="00532636">
      <w:pPr>
        <w:pStyle w:val="ListParagraph"/>
        <w:widowControl w:val="0"/>
        <w:numPr>
          <w:ilvl w:val="0"/>
          <w:numId w:val="18"/>
        </w:numPr>
        <w:autoSpaceDE w:val="0"/>
        <w:autoSpaceDN w:val="0"/>
        <w:adjustRightInd w:val="0"/>
        <w:jc w:val="both"/>
        <w:rPr>
          <w:rFonts w:ascii="Calibri" w:hAnsi="Calibri" w:cs="Calibri"/>
          <w:bCs/>
          <w:sz w:val="22"/>
          <w:szCs w:val="22"/>
          <w:lang w:val="af-ZA"/>
        </w:rPr>
      </w:pPr>
      <w:r w:rsidRPr="00957912">
        <w:rPr>
          <w:rFonts w:ascii="Calibri" w:hAnsi="Calibri" w:cs="Calibri"/>
          <w:bCs/>
          <w:sz w:val="22"/>
          <w:szCs w:val="22"/>
        </w:rPr>
        <w:t>Copy of a Medical Aid Card (if applicable)</w:t>
      </w:r>
    </w:p>
    <w:p w14:paraId="7B3231A6" w14:textId="77777777" w:rsidR="00957912" w:rsidRPr="00957912" w:rsidRDefault="00957912" w:rsidP="00957912">
      <w:pPr>
        <w:widowControl w:val="0"/>
        <w:autoSpaceDE w:val="0"/>
        <w:autoSpaceDN w:val="0"/>
        <w:adjustRightInd w:val="0"/>
        <w:jc w:val="both"/>
        <w:rPr>
          <w:rFonts w:ascii="Calibri" w:hAnsi="Calibri" w:cs="Calibri"/>
          <w:bCs/>
          <w:sz w:val="22"/>
          <w:szCs w:val="22"/>
          <w:lang w:val="af-ZA"/>
        </w:rPr>
      </w:pPr>
    </w:p>
    <w:p w14:paraId="4FA7A87C" w14:textId="77777777" w:rsidR="00957912" w:rsidRDefault="00957912" w:rsidP="00532636">
      <w:pPr>
        <w:widowControl w:val="0"/>
        <w:spacing w:before="120"/>
        <w:rPr>
          <w:rFonts w:ascii="Calibri" w:hAnsi="Calibri" w:cs="Calibri"/>
          <w:b/>
          <w:sz w:val="24"/>
          <w:lang w:val="en-ZA"/>
        </w:rPr>
      </w:pPr>
      <w:r w:rsidRPr="00957912">
        <w:rPr>
          <w:rFonts w:ascii="Calibri" w:hAnsi="Calibri" w:cs="Calibri"/>
          <w:b/>
          <w:sz w:val="24"/>
          <w:lang w:val="en-ZA"/>
        </w:rPr>
        <w:t>GRADE SUBJECTS:</w:t>
      </w:r>
    </w:p>
    <w:p w14:paraId="6DF78E90" w14:textId="77777777" w:rsidR="002849CA" w:rsidRPr="00957912" w:rsidRDefault="002849CA" w:rsidP="00532636">
      <w:pPr>
        <w:widowControl w:val="0"/>
        <w:spacing w:before="120"/>
        <w:rPr>
          <w:rFonts w:ascii="Calibri" w:hAnsi="Calibri" w:cs="Calibri"/>
          <w:b/>
          <w:sz w:val="24"/>
          <w:lang w:val="en-ZA"/>
        </w:rPr>
      </w:pPr>
    </w:p>
    <w:tbl>
      <w:tblPr>
        <w:tblStyle w:val="TableGrid"/>
        <w:tblW w:w="0" w:type="auto"/>
        <w:tblInd w:w="142" w:type="dxa"/>
        <w:tblLook w:val="04A0" w:firstRow="1" w:lastRow="0" w:firstColumn="1" w:lastColumn="0" w:noHBand="0" w:noVBand="1"/>
      </w:tblPr>
      <w:tblGrid>
        <w:gridCol w:w="5023"/>
        <w:gridCol w:w="5023"/>
      </w:tblGrid>
      <w:tr w:rsidR="00532E76" w14:paraId="1939F60F" w14:textId="77777777" w:rsidTr="00532E76">
        <w:tc>
          <w:tcPr>
            <w:tcW w:w="5023"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769F5345" w14:textId="32BF707D" w:rsidR="00532E76" w:rsidRDefault="00532E76" w:rsidP="00532E76">
            <w:pPr>
              <w:widowControl w:val="0"/>
              <w:spacing w:before="120"/>
              <w:jc w:val="center"/>
              <w:rPr>
                <w:rFonts w:ascii="Calibri" w:hAnsi="Calibri" w:cs="Calibri"/>
                <w:sz w:val="24"/>
                <w:lang w:val="en-ZA"/>
              </w:rPr>
            </w:pPr>
            <w:r>
              <w:rPr>
                <w:rFonts w:ascii="Calibri" w:hAnsi="Calibri" w:cs="Calibri"/>
                <w:sz w:val="24"/>
                <w:lang w:val="en-ZA"/>
              </w:rPr>
              <w:t xml:space="preserve">GRADE </w:t>
            </w:r>
            <w:r w:rsidR="005E63DD">
              <w:rPr>
                <w:rFonts w:ascii="Calibri" w:hAnsi="Calibri" w:cs="Calibri"/>
                <w:sz w:val="24"/>
                <w:lang w:val="en-ZA"/>
              </w:rPr>
              <w:t>8</w:t>
            </w:r>
            <w:r>
              <w:rPr>
                <w:rFonts w:ascii="Calibri" w:hAnsi="Calibri" w:cs="Calibri"/>
                <w:sz w:val="24"/>
                <w:lang w:val="en-ZA"/>
              </w:rPr>
              <w:t xml:space="preserve"> to 9:</w:t>
            </w:r>
          </w:p>
        </w:tc>
        <w:tc>
          <w:tcPr>
            <w:tcW w:w="5023"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594A7A12" w14:textId="5AD2CDC2" w:rsidR="00532E76" w:rsidRDefault="00532E76" w:rsidP="00532E76">
            <w:pPr>
              <w:widowControl w:val="0"/>
              <w:spacing w:before="120"/>
              <w:jc w:val="center"/>
              <w:rPr>
                <w:rFonts w:ascii="Calibri" w:hAnsi="Calibri" w:cs="Calibri"/>
                <w:sz w:val="24"/>
                <w:lang w:val="en-ZA"/>
              </w:rPr>
            </w:pPr>
            <w:r>
              <w:rPr>
                <w:rFonts w:ascii="Calibri" w:hAnsi="Calibri" w:cs="Calibri"/>
                <w:sz w:val="24"/>
                <w:lang w:val="en-ZA"/>
              </w:rPr>
              <w:t>GRADE 10 to 12</w:t>
            </w:r>
          </w:p>
        </w:tc>
      </w:tr>
      <w:tr w:rsidR="00532E76" w14:paraId="72305B91" w14:textId="77777777" w:rsidTr="00532E76">
        <w:tc>
          <w:tcPr>
            <w:tcW w:w="5023" w:type="dxa"/>
            <w:tcBorders>
              <w:top w:val="single" w:sz="4" w:space="0" w:color="auto"/>
              <w:left w:val="single" w:sz="4" w:space="0" w:color="auto"/>
              <w:bottom w:val="single" w:sz="4" w:space="0" w:color="auto"/>
              <w:right w:val="single" w:sz="4" w:space="0" w:color="auto"/>
            </w:tcBorders>
            <w:hideMark/>
          </w:tcPr>
          <w:p w14:paraId="5FA1580B" w14:textId="2380EB99" w:rsidR="00532E76" w:rsidRDefault="00532E76" w:rsidP="00532E76">
            <w:pPr>
              <w:widowControl w:val="0"/>
              <w:spacing w:before="120"/>
              <w:rPr>
                <w:rFonts w:ascii="Calibri" w:hAnsi="Calibri" w:cs="Calibri"/>
                <w:b/>
                <w:sz w:val="24"/>
                <w:lang w:val="en-ZA"/>
              </w:rPr>
            </w:pPr>
            <w:r>
              <w:rPr>
                <w:rFonts w:ascii="Calibri" w:hAnsi="Calibri" w:cs="Calibri"/>
                <w:sz w:val="24"/>
                <w:lang w:val="en-ZA"/>
              </w:rPr>
              <w:t>English (Home Language)</w:t>
            </w:r>
          </w:p>
        </w:tc>
        <w:tc>
          <w:tcPr>
            <w:tcW w:w="5023" w:type="dxa"/>
            <w:tcBorders>
              <w:top w:val="single" w:sz="4" w:space="0" w:color="auto"/>
              <w:left w:val="single" w:sz="4" w:space="0" w:color="auto"/>
              <w:bottom w:val="single" w:sz="4" w:space="0" w:color="auto"/>
              <w:right w:val="single" w:sz="4" w:space="0" w:color="auto"/>
            </w:tcBorders>
            <w:hideMark/>
          </w:tcPr>
          <w:p w14:paraId="4BBB797C" w14:textId="77777777" w:rsidR="00532E76" w:rsidRDefault="00532E76" w:rsidP="00532E76">
            <w:pPr>
              <w:widowControl w:val="0"/>
              <w:spacing w:before="120"/>
              <w:rPr>
                <w:rFonts w:ascii="Calibri" w:hAnsi="Calibri" w:cs="Calibri"/>
                <w:b/>
                <w:sz w:val="24"/>
                <w:lang w:val="en-ZA"/>
              </w:rPr>
            </w:pPr>
            <w:r>
              <w:rPr>
                <w:rFonts w:ascii="Calibri" w:hAnsi="Calibri" w:cs="Calibri"/>
                <w:sz w:val="24"/>
                <w:lang w:val="en-ZA"/>
              </w:rPr>
              <w:t>English (Home Language)</w:t>
            </w:r>
          </w:p>
        </w:tc>
      </w:tr>
      <w:tr w:rsidR="00532E76" w14:paraId="692DA065" w14:textId="77777777" w:rsidTr="00532E76">
        <w:tc>
          <w:tcPr>
            <w:tcW w:w="5023" w:type="dxa"/>
            <w:tcBorders>
              <w:top w:val="single" w:sz="4" w:space="0" w:color="auto"/>
              <w:left w:val="single" w:sz="4" w:space="0" w:color="auto"/>
              <w:bottom w:val="single" w:sz="4" w:space="0" w:color="auto"/>
              <w:right w:val="single" w:sz="4" w:space="0" w:color="auto"/>
            </w:tcBorders>
            <w:hideMark/>
          </w:tcPr>
          <w:p w14:paraId="4435BB7E" w14:textId="290A72A9" w:rsidR="00532E76" w:rsidRDefault="00532E76" w:rsidP="00532E76">
            <w:pPr>
              <w:widowControl w:val="0"/>
              <w:spacing w:before="120"/>
              <w:rPr>
                <w:rFonts w:ascii="Calibri" w:hAnsi="Calibri" w:cs="Calibri"/>
                <w:b/>
                <w:sz w:val="24"/>
                <w:lang w:val="en-ZA"/>
              </w:rPr>
            </w:pPr>
            <w:r>
              <w:rPr>
                <w:rFonts w:ascii="Calibri" w:hAnsi="Calibri" w:cs="Calibri"/>
                <w:sz w:val="24"/>
                <w:lang w:val="en-ZA"/>
              </w:rPr>
              <w:t>Afrikaans (Eerste Addisionele Taal)</w:t>
            </w:r>
          </w:p>
        </w:tc>
        <w:tc>
          <w:tcPr>
            <w:tcW w:w="5023" w:type="dxa"/>
            <w:tcBorders>
              <w:top w:val="single" w:sz="4" w:space="0" w:color="auto"/>
              <w:left w:val="single" w:sz="4" w:space="0" w:color="auto"/>
              <w:bottom w:val="single" w:sz="4" w:space="0" w:color="auto"/>
              <w:right w:val="single" w:sz="4" w:space="0" w:color="auto"/>
            </w:tcBorders>
            <w:hideMark/>
          </w:tcPr>
          <w:p w14:paraId="5C66A750" w14:textId="77777777" w:rsidR="00532E76" w:rsidRDefault="00532E76" w:rsidP="00532E76">
            <w:pPr>
              <w:widowControl w:val="0"/>
              <w:spacing w:before="120"/>
              <w:rPr>
                <w:rFonts w:ascii="Calibri" w:hAnsi="Calibri" w:cs="Calibri"/>
                <w:b/>
                <w:sz w:val="24"/>
                <w:lang w:val="en-ZA"/>
              </w:rPr>
            </w:pPr>
            <w:r>
              <w:rPr>
                <w:rFonts w:ascii="Calibri" w:hAnsi="Calibri" w:cs="Calibri"/>
                <w:sz w:val="24"/>
                <w:lang w:val="en-ZA"/>
              </w:rPr>
              <w:t>Afrikaans (Eerste Addisionele Taal)</w:t>
            </w:r>
          </w:p>
        </w:tc>
      </w:tr>
      <w:tr w:rsidR="00532E76" w14:paraId="1545BFA4" w14:textId="77777777" w:rsidTr="00532E76">
        <w:tc>
          <w:tcPr>
            <w:tcW w:w="5023" w:type="dxa"/>
            <w:tcBorders>
              <w:top w:val="single" w:sz="4" w:space="0" w:color="auto"/>
              <w:left w:val="single" w:sz="4" w:space="0" w:color="auto"/>
              <w:bottom w:val="single" w:sz="4" w:space="0" w:color="auto"/>
              <w:right w:val="single" w:sz="4" w:space="0" w:color="auto"/>
            </w:tcBorders>
            <w:hideMark/>
          </w:tcPr>
          <w:p w14:paraId="166F37F5" w14:textId="1AD845D5" w:rsidR="00532E76" w:rsidRDefault="00532E76" w:rsidP="00532E76">
            <w:pPr>
              <w:widowControl w:val="0"/>
              <w:spacing w:before="120"/>
              <w:rPr>
                <w:rFonts w:ascii="Calibri" w:hAnsi="Calibri" w:cs="Calibri"/>
                <w:b/>
                <w:sz w:val="24"/>
                <w:lang w:val="en-ZA"/>
              </w:rPr>
            </w:pPr>
            <w:r>
              <w:rPr>
                <w:rFonts w:ascii="Calibri" w:hAnsi="Calibri" w:cs="Calibri"/>
                <w:sz w:val="24"/>
                <w:lang w:val="en-ZA"/>
              </w:rPr>
              <w:t>Mathematics</w:t>
            </w:r>
          </w:p>
        </w:tc>
        <w:tc>
          <w:tcPr>
            <w:tcW w:w="5023" w:type="dxa"/>
            <w:tcBorders>
              <w:top w:val="single" w:sz="4" w:space="0" w:color="auto"/>
              <w:left w:val="single" w:sz="4" w:space="0" w:color="auto"/>
              <w:bottom w:val="single" w:sz="4" w:space="0" w:color="auto"/>
              <w:right w:val="single" w:sz="4" w:space="0" w:color="auto"/>
            </w:tcBorders>
            <w:hideMark/>
          </w:tcPr>
          <w:p w14:paraId="43C26FBF" w14:textId="634514C9" w:rsidR="00532E76" w:rsidRDefault="00532E76" w:rsidP="00532E76">
            <w:pPr>
              <w:widowControl w:val="0"/>
              <w:spacing w:before="120"/>
              <w:rPr>
                <w:rFonts w:ascii="Calibri" w:hAnsi="Calibri" w:cs="Calibri"/>
                <w:b/>
                <w:sz w:val="24"/>
                <w:lang w:val="en-ZA"/>
              </w:rPr>
            </w:pPr>
            <w:r>
              <w:rPr>
                <w:rFonts w:ascii="Calibri" w:hAnsi="Calibri" w:cs="Calibri"/>
                <w:sz w:val="24"/>
                <w:lang w:val="en-ZA"/>
              </w:rPr>
              <w:t>Mathematics / Mathematical Literacy</w:t>
            </w:r>
          </w:p>
        </w:tc>
      </w:tr>
      <w:tr w:rsidR="00532E76" w14:paraId="29D0E6AB" w14:textId="77777777" w:rsidTr="00532E76">
        <w:tc>
          <w:tcPr>
            <w:tcW w:w="5023" w:type="dxa"/>
            <w:tcBorders>
              <w:top w:val="single" w:sz="4" w:space="0" w:color="auto"/>
              <w:left w:val="single" w:sz="4" w:space="0" w:color="auto"/>
              <w:bottom w:val="single" w:sz="4" w:space="0" w:color="auto"/>
              <w:right w:val="single" w:sz="4" w:space="0" w:color="auto"/>
            </w:tcBorders>
            <w:hideMark/>
          </w:tcPr>
          <w:p w14:paraId="2FD5B478" w14:textId="554842B4" w:rsidR="00532E76" w:rsidRDefault="00532E76" w:rsidP="00532E76">
            <w:pPr>
              <w:widowControl w:val="0"/>
              <w:spacing w:before="120"/>
              <w:rPr>
                <w:rFonts w:ascii="Calibri" w:hAnsi="Calibri" w:cs="Calibri"/>
                <w:b/>
                <w:sz w:val="24"/>
                <w:lang w:val="en-ZA"/>
              </w:rPr>
            </w:pPr>
            <w:r>
              <w:rPr>
                <w:rFonts w:ascii="Calibri" w:hAnsi="Calibri" w:cs="Calibri"/>
                <w:sz w:val="24"/>
                <w:lang w:val="en-ZA"/>
              </w:rPr>
              <w:t>Life Orientation</w:t>
            </w:r>
          </w:p>
        </w:tc>
        <w:tc>
          <w:tcPr>
            <w:tcW w:w="5023" w:type="dxa"/>
            <w:tcBorders>
              <w:top w:val="single" w:sz="4" w:space="0" w:color="auto"/>
              <w:left w:val="single" w:sz="4" w:space="0" w:color="auto"/>
              <w:bottom w:val="single" w:sz="4" w:space="0" w:color="auto"/>
              <w:right w:val="single" w:sz="4" w:space="0" w:color="auto"/>
            </w:tcBorders>
            <w:hideMark/>
          </w:tcPr>
          <w:p w14:paraId="34793AC8" w14:textId="77777777" w:rsidR="00532E76" w:rsidRDefault="00532E76" w:rsidP="00532E76">
            <w:pPr>
              <w:widowControl w:val="0"/>
              <w:spacing w:before="120"/>
              <w:rPr>
                <w:rFonts w:ascii="Calibri" w:hAnsi="Calibri" w:cs="Calibri"/>
                <w:b/>
                <w:sz w:val="24"/>
                <w:lang w:val="en-ZA"/>
              </w:rPr>
            </w:pPr>
            <w:r>
              <w:rPr>
                <w:rFonts w:ascii="Calibri" w:hAnsi="Calibri" w:cs="Calibri"/>
                <w:sz w:val="24"/>
                <w:lang w:val="en-ZA"/>
              </w:rPr>
              <w:t>Life Orientation</w:t>
            </w:r>
          </w:p>
        </w:tc>
      </w:tr>
      <w:tr w:rsidR="00532E76" w14:paraId="0216FFF7" w14:textId="77777777" w:rsidTr="00532E76">
        <w:tc>
          <w:tcPr>
            <w:tcW w:w="5023" w:type="dxa"/>
            <w:tcBorders>
              <w:top w:val="single" w:sz="4" w:space="0" w:color="auto"/>
              <w:left w:val="single" w:sz="4" w:space="0" w:color="auto"/>
              <w:bottom w:val="single" w:sz="4" w:space="0" w:color="auto"/>
              <w:right w:val="single" w:sz="4" w:space="0" w:color="auto"/>
            </w:tcBorders>
            <w:hideMark/>
          </w:tcPr>
          <w:p w14:paraId="4E2E0A0F" w14:textId="6D01F15D" w:rsidR="00532E76" w:rsidRDefault="00532E76" w:rsidP="00532E76">
            <w:pPr>
              <w:widowControl w:val="0"/>
              <w:spacing w:before="120"/>
              <w:rPr>
                <w:rFonts w:ascii="Calibri" w:hAnsi="Calibri" w:cs="Calibri"/>
                <w:b/>
                <w:sz w:val="24"/>
                <w:lang w:val="en-ZA"/>
              </w:rPr>
            </w:pPr>
            <w:r>
              <w:rPr>
                <w:rFonts w:ascii="Calibri" w:hAnsi="Calibri" w:cs="Calibri"/>
                <w:sz w:val="24"/>
                <w:lang w:val="en-ZA"/>
              </w:rPr>
              <w:t>Natural Science</w:t>
            </w:r>
          </w:p>
        </w:tc>
        <w:tc>
          <w:tcPr>
            <w:tcW w:w="5023" w:type="dxa"/>
            <w:tcBorders>
              <w:top w:val="single" w:sz="4" w:space="0" w:color="auto"/>
              <w:left w:val="single" w:sz="4" w:space="0" w:color="auto"/>
              <w:bottom w:val="single" w:sz="4" w:space="0" w:color="auto"/>
              <w:right w:val="single" w:sz="4" w:space="0" w:color="auto"/>
            </w:tcBorders>
          </w:tcPr>
          <w:p w14:paraId="5744B66B" w14:textId="3541E70C" w:rsidR="00532E76" w:rsidRPr="00532E76" w:rsidRDefault="00532E76" w:rsidP="00532E76">
            <w:pPr>
              <w:widowControl w:val="0"/>
              <w:spacing w:before="120"/>
              <w:rPr>
                <w:rFonts w:ascii="Calibri" w:hAnsi="Calibri" w:cs="Calibri"/>
                <w:bCs/>
                <w:sz w:val="24"/>
                <w:lang w:val="en-ZA"/>
              </w:rPr>
            </w:pPr>
            <w:r>
              <w:rPr>
                <w:rFonts w:ascii="Calibri" w:hAnsi="Calibri" w:cs="Calibri"/>
                <w:bCs/>
                <w:sz w:val="24"/>
                <w:lang w:val="en-ZA"/>
              </w:rPr>
              <w:t>Bible Studies</w:t>
            </w:r>
          </w:p>
        </w:tc>
      </w:tr>
      <w:tr w:rsidR="00532E76" w14:paraId="56356421" w14:textId="77777777" w:rsidTr="00532E76">
        <w:tc>
          <w:tcPr>
            <w:tcW w:w="5023" w:type="dxa"/>
            <w:tcBorders>
              <w:top w:val="single" w:sz="4" w:space="0" w:color="auto"/>
              <w:left w:val="single" w:sz="4" w:space="0" w:color="auto"/>
              <w:bottom w:val="single" w:sz="4" w:space="0" w:color="auto"/>
              <w:right w:val="single" w:sz="4" w:space="0" w:color="auto"/>
            </w:tcBorders>
            <w:hideMark/>
          </w:tcPr>
          <w:p w14:paraId="47665915" w14:textId="45FA5DE7" w:rsidR="00532E76" w:rsidRDefault="00532E76" w:rsidP="00532E76">
            <w:pPr>
              <w:widowControl w:val="0"/>
              <w:spacing w:before="120"/>
              <w:rPr>
                <w:rFonts w:ascii="Calibri" w:hAnsi="Calibri" w:cs="Calibri"/>
                <w:b/>
                <w:sz w:val="24"/>
                <w:lang w:val="en-ZA"/>
              </w:rPr>
            </w:pPr>
            <w:r>
              <w:rPr>
                <w:rFonts w:ascii="Calibri" w:hAnsi="Calibri" w:cs="Calibri"/>
                <w:sz w:val="24"/>
                <w:lang w:val="en-ZA"/>
              </w:rPr>
              <w:t>Social Science</w:t>
            </w:r>
          </w:p>
        </w:tc>
        <w:tc>
          <w:tcPr>
            <w:tcW w:w="502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3C7456DE" w14:textId="564F26FD" w:rsidR="00532E76" w:rsidRDefault="00532E76" w:rsidP="00532E76">
            <w:pPr>
              <w:widowControl w:val="0"/>
              <w:spacing w:before="120"/>
              <w:jc w:val="center"/>
              <w:rPr>
                <w:rFonts w:ascii="Calibri" w:hAnsi="Calibri" w:cs="Calibri"/>
                <w:b/>
                <w:sz w:val="24"/>
                <w:lang w:val="en-ZA"/>
              </w:rPr>
            </w:pPr>
            <w:r>
              <w:rPr>
                <w:rFonts w:ascii="Calibri" w:hAnsi="Calibri" w:cs="Calibri"/>
                <w:b/>
                <w:sz w:val="24"/>
                <w:lang w:val="en-ZA"/>
              </w:rPr>
              <w:t>Elective Subjects (Choose 3):</w:t>
            </w:r>
          </w:p>
        </w:tc>
      </w:tr>
      <w:tr w:rsidR="00532E76" w14:paraId="1CE8A6BA" w14:textId="77777777" w:rsidTr="005B22EB">
        <w:tc>
          <w:tcPr>
            <w:tcW w:w="5023" w:type="dxa"/>
            <w:tcBorders>
              <w:top w:val="single" w:sz="4" w:space="0" w:color="auto"/>
              <w:left w:val="single" w:sz="4" w:space="0" w:color="auto"/>
              <w:bottom w:val="single" w:sz="4" w:space="0" w:color="auto"/>
              <w:right w:val="single" w:sz="4" w:space="0" w:color="auto"/>
            </w:tcBorders>
            <w:hideMark/>
          </w:tcPr>
          <w:p w14:paraId="594F2BE4" w14:textId="3048BB6E" w:rsidR="00532E76" w:rsidRDefault="00532E76" w:rsidP="00532E76">
            <w:pPr>
              <w:widowControl w:val="0"/>
              <w:spacing w:before="120"/>
              <w:rPr>
                <w:rFonts w:ascii="Calibri" w:hAnsi="Calibri" w:cs="Calibri"/>
                <w:sz w:val="24"/>
                <w:lang w:val="en-ZA"/>
              </w:rPr>
            </w:pPr>
            <w:r>
              <w:rPr>
                <w:rFonts w:ascii="Calibri" w:hAnsi="Calibri" w:cs="Calibri"/>
                <w:sz w:val="24"/>
                <w:lang w:val="en-ZA"/>
              </w:rPr>
              <w:t>Technology</w:t>
            </w:r>
          </w:p>
        </w:tc>
        <w:tc>
          <w:tcPr>
            <w:tcW w:w="5023" w:type="dxa"/>
            <w:vMerge w:val="restart"/>
            <w:tcBorders>
              <w:top w:val="single" w:sz="4" w:space="0" w:color="auto"/>
              <w:left w:val="single" w:sz="4" w:space="0" w:color="auto"/>
              <w:right w:val="single" w:sz="4" w:space="0" w:color="auto"/>
            </w:tcBorders>
          </w:tcPr>
          <w:p w14:paraId="3897BCD2" w14:textId="45ADDF98" w:rsidR="00532E76" w:rsidRDefault="00532E76" w:rsidP="00532E76">
            <w:pPr>
              <w:widowControl w:val="0"/>
              <w:spacing w:before="120"/>
              <w:rPr>
                <w:rFonts w:ascii="Calibri" w:hAnsi="Calibri" w:cs="Calibri"/>
                <w:bCs/>
                <w:sz w:val="24"/>
                <w:lang w:val="en-ZA"/>
              </w:rPr>
            </w:pPr>
            <w:r>
              <w:rPr>
                <w:rFonts w:ascii="Calibri" w:hAnsi="Calibri" w:cs="Calibri"/>
                <w:bCs/>
                <w:sz w:val="24"/>
                <w:lang w:val="en-ZA"/>
              </w:rPr>
              <w:t>Computer Applications Technology /</w:t>
            </w:r>
          </w:p>
          <w:p w14:paraId="4D53A4DE" w14:textId="5915E39F" w:rsidR="00532E76" w:rsidRPr="00532E76" w:rsidRDefault="00532E76" w:rsidP="00532E76">
            <w:pPr>
              <w:widowControl w:val="0"/>
              <w:spacing w:before="120"/>
              <w:rPr>
                <w:rFonts w:ascii="Calibri" w:hAnsi="Calibri" w:cs="Calibri"/>
                <w:bCs/>
                <w:sz w:val="24"/>
                <w:lang w:val="en-ZA"/>
              </w:rPr>
            </w:pPr>
            <w:r>
              <w:rPr>
                <w:rFonts w:ascii="Calibri" w:hAnsi="Calibri" w:cs="Calibri"/>
                <w:bCs/>
                <w:sz w:val="24"/>
                <w:lang w:val="en-ZA"/>
              </w:rPr>
              <w:t>Physical Science</w:t>
            </w:r>
          </w:p>
        </w:tc>
      </w:tr>
      <w:tr w:rsidR="00532E76" w14:paraId="25643036" w14:textId="77777777" w:rsidTr="005B22EB">
        <w:tc>
          <w:tcPr>
            <w:tcW w:w="5023" w:type="dxa"/>
            <w:tcBorders>
              <w:top w:val="single" w:sz="4" w:space="0" w:color="auto"/>
              <w:left w:val="single" w:sz="4" w:space="0" w:color="auto"/>
              <w:bottom w:val="single" w:sz="4" w:space="0" w:color="auto"/>
              <w:right w:val="single" w:sz="4" w:space="0" w:color="auto"/>
            </w:tcBorders>
            <w:hideMark/>
          </w:tcPr>
          <w:p w14:paraId="2450EB63" w14:textId="6BB8AAE4" w:rsidR="00532E76" w:rsidRDefault="00532E76" w:rsidP="00532E76">
            <w:pPr>
              <w:widowControl w:val="0"/>
              <w:spacing w:before="120"/>
              <w:rPr>
                <w:rFonts w:ascii="Calibri" w:hAnsi="Calibri" w:cs="Calibri"/>
                <w:sz w:val="24"/>
                <w:lang w:val="en-ZA"/>
              </w:rPr>
            </w:pPr>
            <w:r>
              <w:rPr>
                <w:rFonts w:ascii="Calibri" w:hAnsi="Calibri" w:cs="Calibri"/>
                <w:sz w:val="24"/>
                <w:lang w:val="en-ZA"/>
              </w:rPr>
              <w:t>Economic Management Sciences</w:t>
            </w:r>
          </w:p>
        </w:tc>
        <w:tc>
          <w:tcPr>
            <w:tcW w:w="5023" w:type="dxa"/>
            <w:vMerge/>
            <w:tcBorders>
              <w:left w:val="single" w:sz="4" w:space="0" w:color="auto"/>
              <w:bottom w:val="single" w:sz="4" w:space="0" w:color="auto"/>
              <w:right w:val="single" w:sz="4" w:space="0" w:color="auto"/>
            </w:tcBorders>
          </w:tcPr>
          <w:p w14:paraId="4F63092F" w14:textId="2AA13636" w:rsidR="00532E76" w:rsidRPr="00532E76" w:rsidRDefault="00532E76" w:rsidP="00532E76">
            <w:pPr>
              <w:widowControl w:val="0"/>
              <w:spacing w:before="120"/>
              <w:rPr>
                <w:rFonts w:ascii="Calibri" w:hAnsi="Calibri" w:cs="Calibri"/>
                <w:bCs/>
                <w:sz w:val="24"/>
                <w:lang w:val="en-ZA"/>
              </w:rPr>
            </w:pPr>
          </w:p>
        </w:tc>
      </w:tr>
      <w:tr w:rsidR="00532E76" w14:paraId="6AC92E33" w14:textId="77777777" w:rsidTr="00784C57">
        <w:tc>
          <w:tcPr>
            <w:tcW w:w="5023" w:type="dxa"/>
            <w:tcBorders>
              <w:top w:val="single" w:sz="4" w:space="0" w:color="auto"/>
              <w:left w:val="single" w:sz="4" w:space="0" w:color="auto"/>
              <w:bottom w:val="single" w:sz="4" w:space="0" w:color="auto"/>
              <w:right w:val="single" w:sz="4" w:space="0" w:color="auto"/>
            </w:tcBorders>
            <w:shd w:val="clear" w:color="auto" w:fill="auto"/>
          </w:tcPr>
          <w:p w14:paraId="0F9A3CD2" w14:textId="2680CCAA" w:rsidR="00532E76" w:rsidRDefault="00532E76" w:rsidP="00532E76">
            <w:pPr>
              <w:widowControl w:val="0"/>
              <w:spacing w:before="120"/>
              <w:rPr>
                <w:rFonts w:ascii="Calibri" w:hAnsi="Calibri" w:cs="Calibri"/>
                <w:b/>
                <w:sz w:val="24"/>
                <w:lang w:val="en-ZA"/>
              </w:rPr>
            </w:pPr>
            <w:r>
              <w:rPr>
                <w:rFonts w:ascii="Calibri" w:hAnsi="Calibri" w:cs="Calibri"/>
                <w:sz w:val="24"/>
                <w:lang w:val="en-ZA"/>
              </w:rPr>
              <w:t>Creative Arts (Arts &amp; Culture)</w:t>
            </w:r>
          </w:p>
        </w:tc>
        <w:tc>
          <w:tcPr>
            <w:tcW w:w="5023" w:type="dxa"/>
            <w:vMerge w:val="restart"/>
            <w:tcBorders>
              <w:top w:val="single" w:sz="4" w:space="0" w:color="auto"/>
              <w:left w:val="single" w:sz="4" w:space="0" w:color="auto"/>
              <w:right w:val="single" w:sz="4" w:space="0" w:color="auto"/>
            </w:tcBorders>
          </w:tcPr>
          <w:p w14:paraId="654357AA" w14:textId="612586F8" w:rsidR="00532E76" w:rsidRDefault="00532E76" w:rsidP="00532E76">
            <w:pPr>
              <w:widowControl w:val="0"/>
              <w:spacing w:before="120"/>
              <w:rPr>
                <w:rFonts w:ascii="Calibri" w:hAnsi="Calibri" w:cs="Calibri"/>
                <w:bCs/>
                <w:sz w:val="24"/>
                <w:lang w:val="en-ZA"/>
              </w:rPr>
            </w:pPr>
            <w:r>
              <w:rPr>
                <w:rFonts w:ascii="Calibri" w:hAnsi="Calibri" w:cs="Calibri"/>
                <w:bCs/>
                <w:sz w:val="24"/>
                <w:lang w:val="en-ZA"/>
              </w:rPr>
              <w:t>Life Science /</w:t>
            </w:r>
          </w:p>
          <w:p w14:paraId="2B1BF66B" w14:textId="54E539C0" w:rsidR="00532E76" w:rsidRPr="00532E76" w:rsidRDefault="00532E76" w:rsidP="00532E76">
            <w:pPr>
              <w:widowControl w:val="0"/>
              <w:spacing w:before="120"/>
              <w:rPr>
                <w:rFonts w:ascii="Calibri" w:hAnsi="Calibri" w:cs="Calibri"/>
                <w:bCs/>
                <w:sz w:val="24"/>
                <w:lang w:val="en-ZA"/>
              </w:rPr>
            </w:pPr>
            <w:r>
              <w:rPr>
                <w:rFonts w:ascii="Calibri" w:hAnsi="Calibri" w:cs="Calibri"/>
                <w:bCs/>
                <w:sz w:val="24"/>
                <w:lang w:val="en-ZA"/>
              </w:rPr>
              <w:t>Accounting</w:t>
            </w:r>
            <w:r w:rsidR="005E63DD">
              <w:rPr>
                <w:rFonts w:ascii="Calibri" w:hAnsi="Calibri" w:cs="Calibri"/>
                <w:bCs/>
                <w:sz w:val="24"/>
                <w:lang w:val="en-ZA"/>
              </w:rPr>
              <w:t xml:space="preserve"> </w:t>
            </w:r>
          </w:p>
        </w:tc>
      </w:tr>
      <w:tr w:rsidR="00532E76" w14:paraId="560D2CF1" w14:textId="77777777" w:rsidTr="00784C57">
        <w:tc>
          <w:tcPr>
            <w:tcW w:w="5023" w:type="dxa"/>
            <w:tcBorders>
              <w:top w:val="single" w:sz="4" w:space="0" w:color="auto"/>
              <w:left w:val="single" w:sz="4" w:space="0" w:color="auto"/>
              <w:bottom w:val="single" w:sz="4" w:space="0" w:color="auto"/>
              <w:right w:val="single" w:sz="4" w:space="0" w:color="auto"/>
            </w:tcBorders>
            <w:shd w:val="clear" w:color="auto" w:fill="auto"/>
          </w:tcPr>
          <w:p w14:paraId="42FE57BC" w14:textId="36385586" w:rsidR="00532E76" w:rsidRDefault="00532E76" w:rsidP="00532E76">
            <w:pPr>
              <w:widowControl w:val="0"/>
              <w:spacing w:before="120"/>
              <w:rPr>
                <w:rFonts w:ascii="Calibri" w:hAnsi="Calibri" w:cs="Calibri"/>
                <w:b/>
                <w:sz w:val="24"/>
                <w:lang w:val="en-ZA"/>
              </w:rPr>
            </w:pPr>
            <w:r>
              <w:rPr>
                <w:rFonts w:ascii="Calibri" w:hAnsi="Calibri" w:cs="Calibri"/>
                <w:sz w:val="24"/>
                <w:lang w:val="en-ZA"/>
              </w:rPr>
              <w:t>Bible Studies</w:t>
            </w:r>
          </w:p>
        </w:tc>
        <w:tc>
          <w:tcPr>
            <w:tcW w:w="5023" w:type="dxa"/>
            <w:vMerge/>
            <w:tcBorders>
              <w:left w:val="single" w:sz="4" w:space="0" w:color="auto"/>
              <w:bottom w:val="single" w:sz="4" w:space="0" w:color="auto"/>
              <w:right w:val="single" w:sz="4" w:space="0" w:color="auto"/>
            </w:tcBorders>
          </w:tcPr>
          <w:p w14:paraId="32788EDB" w14:textId="25995E89" w:rsidR="00532E76" w:rsidRPr="00532E76" w:rsidRDefault="00532E76" w:rsidP="00532E76">
            <w:pPr>
              <w:widowControl w:val="0"/>
              <w:spacing w:before="120"/>
              <w:rPr>
                <w:rFonts w:ascii="Calibri" w:hAnsi="Calibri" w:cs="Calibri"/>
                <w:bCs/>
                <w:sz w:val="24"/>
                <w:lang w:val="en-ZA"/>
              </w:rPr>
            </w:pPr>
          </w:p>
        </w:tc>
      </w:tr>
      <w:tr w:rsidR="00532E76" w14:paraId="0A37AB3E" w14:textId="77777777" w:rsidTr="00532E76">
        <w:tc>
          <w:tcPr>
            <w:tcW w:w="5023"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14:paraId="5281FB08" w14:textId="0DCE09B6" w:rsidR="00532E76" w:rsidRDefault="00532E76" w:rsidP="00532E76">
            <w:pPr>
              <w:widowControl w:val="0"/>
              <w:spacing w:before="120"/>
              <w:jc w:val="center"/>
              <w:rPr>
                <w:rFonts w:ascii="Calibri" w:hAnsi="Calibri" w:cs="Calibri"/>
                <w:sz w:val="24"/>
                <w:lang w:val="en-ZA"/>
              </w:rPr>
            </w:pPr>
          </w:p>
        </w:tc>
        <w:tc>
          <w:tcPr>
            <w:tcW w:w="5023" w:type="dxa"/>
            <w:vMerge w:val="restart"/>
            <w:tcBorders>
              <w:top w:val="single" w:sz="4" w:space="0" w:color="auto"/>
              <w:left w:val="single" w:sz="4" w:space="0" w:color="auto"/>
              <w:right w:val="single" w:sz="4" w:space="0" w:color="auto"/>
            </w:tcBorders>
            <w:shd w:val="clear" w:color="auto" w:fill="auto"/>
          </w:tcPr>
          <w:p w14:paraId="71F717A6" w14:textId="77777777" w:rsidR="00532E76" w:rsidRDefault="00532E76" w:rsidP="00532E76">
            <w:pPr>
              <w:widowControl w:val="0"/>
              <w:spacing w:before="120"/>
              <w:rPr>
                <w:rFonts w:ascii="Calibri" w:hAnsi="Calibri" w:cs="Calibri"/>
                <w:bCs/>
                <w:sz w:val="24"/>
                <w:lang w:val="en-ZA"/>
              </w:rPr>
            </w:pPr>
            <w:r>
              <w:rPr>
                <w:rFonts w:ascii="Calibri" w:hAnsi="Calibri" w:cs="Calibri"/>
                <w:bCs/>
                <w:sz w:val="24"/>
                <w:lang w:val="en-ZA"/>
              </w:rPr>
              <w:t>Geography /</w:t>
            </w:r>
          </w:p>
          <w:p w14:paraId="5F8847CF" w14:textId="6D028F36" w:rsidR="00532E76" w:rsidRPr="00532E76" w:rsidRDefault="00532E76" w:rsidP="00532E76">
            <w:pPr>
              <w:widowControl w:val="0"/>
              <w:spacing w:before="120"/>
              <w:rPr>
                <w:rFonts w:ascii="Calibri" w:hAnsi="Calibri" w:cs="Calibri"/>
                <w:bCs/>
                <w:sz w:val="24"/>
                <w:lang w:val="en-ZA"/>
              </w:rPr>
            </w:pPr>
            <w:r>
              <w:rPr>
                <w:rFonts w:ascii="Calibri" w:hAnsi="Calibri" w:cs="Calibri"/>
                <w:bCs/>
                <w:sz w:val="24"/>
                <w:lang w:val="en-ZA"/>
              </w:rPr>
              <w:t>Business Studies</w:t>
            </w:r>
          </w:p>
        </w:tc>
      </w:tr>
      <w:tr w:rsidR="00532E76" w14:paraId="591E610A" w14:textId="77777777" w:rsidTr="00532E76">
        <w:tc>
          <w:tcPr>
            <w:tcW w:w="5023"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14:paraId="14B1113D" w14:textId="106851A5" w:rsidR="00532E76" w:rsidRDefault="00532E76" w:rsidP="00532E76">
            <w:pPr>
              <w:widowControl w:val="0"/>
              <w:spacing w:before="120"/>
              <w:rPr>
                <w:rFonts w:ascii="Calibri" w:hAnsi="Calibri" w:cs="Calibri"/>
                <w:b/>
                <w:sz w:val="24"/>
                <w:lang w:val="en-ZA"/>
              </w:rPr>
            </w:pPr>
          </w:p>
        </w:tc>
        <w:tc>
          <w:tcPr>
            <w:tcW w:w="5023" w:type="dxa"/>
            <w:vMerge/>
            <w:tcBorders>
              <w:left w:val="single" w:sz="4" w:space="0" w:color="auto"/>
              <w:bottom w:val="single" w:sz="4" w:space="0" w:color="auto"/>
              <w:right w:val="single" w:sz="4" w:space="0" w:color="auto"/>
            </w:tcBorders>
            <w:shd w:val="clear" w:color="auto" w:fill="auto"/>
          </w:tcPr>
          <w:p w14:paraId="67EF0EF9" w14:textId="345733BB" w:rsidR="00532E76" w:rsidRPr="00532E76" w:rsidRDefault="00532E76" w:rsidP="00532E76">
            <w:pPr>
              <w:widowControl w:val="0"/>
              <w:spacing w:before="120"/>
              <w:rPr>
                <w:rFonts w:ascii="Calibri" w:hAnsi="Calibri" w:cs="Calibri"/>
                <w:bCs/>
                <w:sz w:val="24"/>
                <w:lang w:val="en-ZA"/>
              </w:rPr>
            </w:pPr>
          </w:p>
        </w:tc>
      </w:tr>
    </w:tbl>
    <w:p w14:paraId="38812519" w14:textId="56173F8E" w:rsidR="00380C11" w:rsidRDefault="00380C11" w:rsidP="005E5843"/>
    <w:p w14:paraId="54EE0639" w14:textId="01F71D3A" w:rsidR="00532E76" w:rsidRDefault="00532E76" w:rsidP="005E5843">
      <w:pPr>
        <w:rPr>
          <w:rFonts w:ascii="Calibri" w:hAnsi="Calibri" w:cs="Calibri"/>
          <w:b/>
          <w:bCs/>
          <w:sz w:val="24"/>
          <w:u w:val="single"/>
        </w:rPr>
      </w:pPr>
      <w:r w:rsidRPr="00532E76">
        <w:rPr>
          <w:rFonts w:ascii="Calibri" w:hAnsi="Calibri" w:cs="Calibri"/>
          <w:b/>
          <w:bCs/>
          <w:sz w:val="24"/>
          <w:u w:val="single"/>
        </w:rPr>
        <w:t>GRADE 10 – 12’S PLEASE NOTE:</w:t>
      </w:r>
    </w:p>
    <w:p w14:paraId="0028E4DC" w14:textId="3BE07489" w:rsidR="00532E76" w:rsidRDefault="00532E76" w:rsidP="005E5843">
      <w:pPr>
        <w:rPr>
          <w:rFonts w:ascii="Calibri" w:hAnsi="Calibri" w:cs="Calibri"/>
          <w:b/>
          <w:bCs/>
          <w:sz w:val="24"/>
          <w:u w:val="single"/>
        </w:rPr>
      </w:pPr>
    </w:p>
    <w:p w14:paraId="2CE3877A" w14:textId="7845DDEA" w:rsidR="00532E76" w:rsidRPr="00532E76" w:rsidRDefault="00532E76" w:rsidP="00532E76">
      <w:pPr>
        <w:pStyle w:val="ListParagraph"/>
        <w:numPr>
          <w:ilvl w:val="0"/>
          <w:numId w:val="23"/>
        </w:numPr>
        <w:rPr>
          <w:rFonts w:ascii="Calibri" w:hAnsi="Calibri" w:cs="Calibri"/>
          <w:b/>
          <w:bCs/>
          <w:u w:val="single"/>
        </w:rPr>
      </w:pPr>
      <w:r>
        <w:rPr>
          <w:rFonts w:ascii="Calibri" w:hAnsi="Calibri" w:cs="Calibri"/>
        </w:rPr>
        <w:t>To take Mathematics in Grade 10 – 40% or more must be achieved in Grade 9.</w:t>
      </w:r>
    </w:p>
    <w:p w14:paraId="4B13EBD5" w14:textId="4D573ADB" w:rsidR="00532E76" w:rsidRPr="00532E76" w:rsidRDefault="00532E76" w:rsidP="00532E76">
      <w:pPr>
        <w:pStyle w:val="ListParagraph"/>
        <w:numPr>
          <w:ilvl w:val="0"/>
          <w:numId w:val="23"/>
        </w:numPr>
        <w:rPr>
          <w:rFonts w:ascii="Calibri" w:hAnsi="Calibri" w:cs="Calibri"/>
          <w:b/>
          <w:bCs/>
          <w:u w:val="single"/>
        </w:rPr>
      </w:pPr>
      <w:r>
        <w:rPr>
          <w:rFonts w:ascii="Calibri" w:hAnsi="Calibri" w:cs="Calibri"/>
        </w:rPr>
        <w:t>To take Accounting or Physical Science – 60% or more must be achieved for Mathematics in Grade 9.</w:t>
      </w:r>
    </w:p>
    <w:p w14:paraId="2679D381" w14:textId="082983AF" w:rsidR="00532E76" w:rsidRPr="005E63DD" w:rsidRDefault="00532E76" w:rsidP="00532E76">
      <w:pPr>
        <w:pStyle w:val="ListParagraph"/>
        <w:numPr>
          <w:ilvl w:val="0"/>
          <w:numId w:val="23"/>
        </w:numPr>
        <w:rPr>
          <w:rFonts w:ascii="Calibri" w:hAnsi="Calibri" w:cs="Calibri"/>
          <w:b/>
          <w:bCs/>
          <w:u w:val="single"/>
        </w:rPr>
      </w:pPr>
      <w:r>
        <w:rPr>
          <w:rFonts w:ascii="Calibri" w:hAnsi="Calibri" w:cs="Calibri"/>
        </w:rPr>
        <w:t>ELECTIVE SUBJECTS ARE DEPENDANT ON THE AV</w:t>
      </w:r>
      <w:r w:rsidR="005E63DD">
        <w:rPr>
          <w:rFonts w:ascii="Calibri" w:hAnsi="Calibri" w:cs="Calibri"/>
        </w:rPr>
        <w:t>AILABILITY OF TEACHERS AND NUMBER OF LEARNERS.</w:t>
      </w:r>
    </w:p>
    <w:p w14:paraId="3BAD96EF" w14:textId="77777777" w:rsidR="005E63DD" w:rsidRPr="005E63DD" w:rsidRDefault="005E63DD" w:rsidP="005E63DD">
      <w:pPr>
        <w:pStyle w:val="ListParagraph"/>
        <w:ind w:left="360"/>
        <w:rPr>
          <w:rFonts w:ascii="Calibri" w:hAnsi="Calibri" w:cs="Calibri"/>
          <w:b/>
          <w:bCs/>
          <w:u w:val="single"/>
        </w:rPr>
      </w:pPr>
    </w:p>
    <w:p w14:paraId="10699C5A" w14:textId="0AB354C9" w:rsidR="005E63DD" w:rsidRPr="005E63DD" w:rsidRDefault="005E63DD" w:rsidP="00532E76">
      <w:pPr>
        <w:pStyle w:val="ListParagraph"/>
        <w:numPr>
          <w:ilvl w:val="0"/>
          <w:numId w:val="23"/>
        </w:numPr>
        <w:rPr>
          <w:rFonts w:ascii="Calibri" w:hAnsi="Calibri" w:cs="Calibri"/>
          <w:b/>
          <w:bCs/>
          <w:u w:val="single"/>
        </w:rPr>
      </w:pPr>
      <w:r>
        <w:rPr>
          <w:rFonts w:ascii="Calibri" w:hAnsi="Calibri" w:cs="Calibri"/>
        </w:rPr>
        <w:t>POSSIBLE COMBINATIONS:</w:t>
      </w:r>
    </w:p>
    <w:p w14:paraId="1CC84D48" w14:textId="77777777" w:rsidR="005E63DD" w:rsidRPr="005E63DD" w:rsidRDefault="005E63DD" w:rsidP="005E63DD">
      <w:pPr>
        <w:pStyle w:val="ListParagraph"/>
        <w:ind w:left="360"/>
        <w:rPr>
          <w:rFonts w:ascii="Calibri" w:hAnsi="Calibri" w:cs="Calibri"/>
          <w:b/>
          <w:bCs/>
          <w:u w:val="single"/>
        </w:rPr>
      </w:pPr>
    </w:p>
    <w:p w14:paraId="4EAA54E1" w14:textId="6E4CD8C3" w:rsidR="005E63DD" w:rsidRPr="005E63DD" w:rsidRDefault="005E63DD" w:rsidP="005E63DD">
      <w:pPr>
        <w:pStyle w:val="ListParagraph"/>
        <w:numPr>
          <w:ilvl w:val="0"/>
          <w:numId w:val="24"/>
        </w:numPr>
        <w:rPr>
          <w:rFonts w:ascii="Calibri" w:hAnsi="Calibri" w:cs="Calibri"/>
          <w:b/>
          <w:bCs/>
          <w:u w:val="single"/>
        </w:rPr>
      </w:pPr>
      <w:r>
        <w:rPr>
          <w:rFonts w:ascii="Calibri" w:hAnsi="Calibri" w:cs="Calibri"/>
        </w:rPr>
        <w:t>English HL; Afrikaans EAT; LO; Bible; Maths; Physical Science; Life Science and Geography</w:t>
      </w:r>
    </w:p>
    <w:p w14:paraId="15249D57" w14:textId="7444C1B2" w:rsidR="005E63DD" w:rsidRPr="005E63DD" w:rsidRDefault="005E63DD" w:rsidP="005E63DD">
      <w:pPr>
        <w:pStyle w:val="ListParagraph"/>
        <w:numPr>
          <w:ilvl w:val="0"/>
          <w:numId w:val="24"/>
        </w:numPr>
        <w:rPr>
          <w:rFonts w:ascii="Calibri" w:hAnsi="Calibri" w:cs="Calibri"/>
          <w:b/>
          <w:bCs/>
          <w:u w:val="single"/>
        </w:rPr>
      </w:pPr>
      <w:r>
        <w:rPr>
          <w:rFonts w:ascii="Calibri" w:hAnsi="Calibri" w:cs="Calibri"/>
        </w:rPr>
        <w:t>English HL; Afrikaans EAT; LO; Bible; Maths; Physical Science; Accounting and Geography</w:t>
      </w:r>
    </w:p>
    <w:p w14:paraId="0CC7B065" w14:textId="0241B9F1" w:rsidR="005E63DD" w:rsidRPr="005E63DD" w:rsidRDefault="005E63DD" w:rsidP="0064085B">
      <w:pPr>
        <w:pStyle w:val="ListParagraph"/>
        <w:numPr>
          <w:ilvl w:val="0"/>
          <w:numId w:val="24"/>
        </w:numPr>
        <w:rPr>
          <w:rFonts w:ascii="Calibri" w:hAnsi="Calibri" w:cs="Calibri"/>
          <w:b/>
          <w:bCs/>
          <w:u w:val="single"/>
        </w:rPr>
      </w:pPr>
      <w:r w:rsidRPr="005E63DD">
        <w:rPr>
          <w:rFonts w:ascii="Calibri" w:hAnsi="Calibri" w:cs="Calibri"/>
        </w:rPr>
        <w:t>English HL; Afrikaans EAT; LO; Bible; Maths; Physical Science; Accounting and Business Studies</w:t>
      </w:r>
    </w:p>
    <w:p w14:paraId="52FB6175" w14:textId="2963A20F" w:rsidR="005E63DD" w:rsidRPr="005E63DD" w:rsidRDefault="005E63DD" w:rsidP="005E63DD">
      <w:pPr>
        <w:pStyle w:val="ListParagraph"/>
        <w:numPr>
          <w:ilvl w:val="0"/>
          <w:numId w:val="24"/>
        </w:numPr>
        <w:rPr>
          <w:rFonts w:ascii="Calibri" w:hAnsi="Calibri" w:cs="Calibri"/>
          <w:b/>
          <w:bCs/>
          <w:u w:val="single"/>
        </w:rPr>
      </w:pPr>
      <w:r>
        <w:rPr>
          <w:rFonts w:ascii="Calibri" w:hAnsi="Calibri" w:cs="Calibri"/>
        </w:rPr>
        <w:t>English HL; Afrikaans EAT; LO; Bible; Maths; CAT; Life Science and Geography</w:t>
      </w:r>
    </w:p>
    <w:p w14:paraId="6AC6DD82" w14:textId="0F08784A" w:rsidR="005E63DD" w:rsidRPr="005E63DD" w:rsidRDefault="005E63DD" w:rsidP="005E63DD">
      <w:pPr>
        <w:pStyle w:val="ListParagraph"/>
        <w:numPr>
          <w:ilvl w:val="0"/>
          <w:numId w:val="24"/>
        </w:numPr>
        <w:rPr>
          <w:rFonts w:ascii="Calibri" w:hAnsi="Calibri" w:cs="Calibri"/>
          <w:b/>
          <w:bCs/>
          <w:u w:val="single"/>
        </w:rPr>
      </w:pPr>
      <w:r>
        <w:rPr>
          <w:rFonts w:ascii="Calibri" w:hAnsi="Calibri" w:cs="Calibri"/>
        </w:rPr>
        <w:t>English HL; Afrikaans EAT; LO; Bible; Maths; CAT; Life Science and Business Studies</w:t>
      </w:r>
    </w:p>
    <w:p w14:paraId="4C8E6390" w14:textId="2E870DD2" w:rsidR="005E63DD" w:rsidRPr="005E63DD" w:rsidRDefault="005E63DD" w:rsidP="005E63DD">
      <w:pPr>
        <w:pStyle w:val="ListParagraph"/>
        <w:numPr>
          <w:ilvl w:val="0"/>
          <w:numId w:val="24"/>
        </w:numPr>
        <w:rPr>
          <w:rFonts w:ascii="Calibri" w:hAnsi="Calibri" w:cs="Calibri"/>
          <w:b/>
          <w:bCs/>
          <w:u w:val="single"/>
        </w:rPr>
      </w:pPr>
      <w:r>
        <w:rPr>
          <w:rFonts w:ascii="Calibri" w:hAnsi="Calibri" w:cs="Calibri"/>
        </w:rPr>
        <w:t>English HL; Afrikaans EAT; LO; Bible; Maths Lit; CAT; Life Science and Business Studies</w:t>
      </w:r>
    </w:p>
    <w:p w14:paraId="0E29FEC5" w14:textId="304C3CAD" w:rsidR="005E63DD" w:rsidRPr="00532E76" w:rsidRDefault="005E63DD" w:rsidP="005E63DD">
      <w:pPr>
        <w:pStyle w:val="ListParagraph"/>
        <w:numPr>
          <w:ilvl w:val="0"/>
          <w:numId w:val="24"/>
        </w:numPr>
        <w:rPr>
          <w:rFonts w:ascii="Calibri" w:hAnsi="Calibri" w:cs="Calibri"/>
          <w:b/>
          <w:bCs/>
          <w:u w:val="single"/>
        </w:rPr>
      </w:pPr>
      <w:r>
        <w:rPr>
          <w:rFonts w:ascii="Calibri" w:hAnsi="Calibri" w:cs="Calibri"/>
        </w:rPr>
        <w:t>English HL; Afrikaans EAT; LO; Bible; Maths Lit; CAT; Life Science and Geography</w:t>
      </w:r>
    </w:p>
    <w:sectPr w:rsidR="005E63DD" w:rsidRPr="00532E76" w:rsidSect="00E652C1">
      <w:headerReference w:type="default" r:id="rId10"/>
      <w:footerReference w:type="default" r:id="rId11"/>
      <w:pgSz w:w="11907" w:h="16839" w:code="9"/>
      <w:pgMar w:top="360" w:right="540" w:bottom="878" w:left="5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3E94C3" w14:textId="77777777" w:rsidR="00E52D69" w:rsidRDefault="00E52D69" w:rsidP="00451A25">
      <w:r>
        <w:separator/>
      </w:r>
    </w:p>
  </w:endnote>
  <w:endnote w:type="continuationSeparator" w:id="0">
    <w:p w14:paraId="31BA7255" w14:textId="77777777" w:rsidR="00E52D69" w:rsidRDefault="00E52D69" w:rsidP="00451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8016CC" w14:textId="77777777" w:rsidR="00B131A3" w:rsidRDefault="00B131A3">
    <w:pPr>
      <w:pStyle w:val="Footer"/>
    </w:pPr>
    <w:r>
      <w:t>Signature of all Parties: __________________________________________________________________________________________________________</w:t>
    </w:r>
  </w:p>
  <w:p w14:paraId="40F732A7" w14:textId="77777777" w:rsidR="00B131A3" w:rsidRDefault="00B131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CE9B87" w14:textId="77777777" w:rsidR="00E52D69" w:rsidRDefault="00E52D69" w:rsidP="00451A25">
      <w:r>
        <w:separator/>
      </w:r>
    </w:p>
  </w:footnote>
  <w:footnote w:type="continuationSeparator" w:id="0">
    <w:p w14:paraId="38EF6A8A" w14:textId="77777777" w:rsidR="00E52D69" w:rsidRDefault="00E52D69" w:rsidP="00451A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8336367"/>
      <w:docPartObj>
        <w:docPartGallery w:val="Page Numbers (Top of Page)"/>
        <w:docPartUnique/>
      </w:docPartObj>
    </w:sdtPr>
    <w:sdtEndPr/>
    <w:sdtContent>
      <w:p w14:paraId="7E009320" w14:textId="77777777" w:rsidR="00B131A3" w:rsidRDefault="00B131A3">
        <w:pPr>
          <w:pStyle w:val="Header"/>
          <w:jc w:val="right"/>
        </w:pPr>
        <w:r>
          <w:t xml:space="preserve">Page </w:t>
        </w:r>
        <w:r>
          <w:rPr>
            <w:b/>
            <w:bCs/>
            <w:sz w:val="24"/>
          </w:rPr>
          <w:fldChar w:fldCharType="begin"/>
        </w:r>
        <w:r>
          <w:rPr>
            <w:b/>
            <w:bCs/>
          </w:rPr>
          <w:instrText xml:space="preserve"> PAGE </w:instrText>
        </w:r>
        <w:r>
          <w:rPr>
            <w:b/>
            <w:bCs/>
            <w:sz w:val="24"/>
          </w:rPr>
          <w:fldChar w:fldCharType="separate"/>
        </w:r>
        <w:r w:rsidR="006B3168">
          <w:rPr>
            <w:b/>
            <w:bCs/>
            <w:noProof/>
          </w:rPr>
          <w:t>1</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6B3168">
          <w:rPr>
            <w:b/>
            <w:bCs/>
            <w:noProof/>
          </w:rPr>
          <w:t>10</w:t>
        </w:r>
        <w:r>
          <w:rPr>
            <w:b/>
            <w:bCs/>
            <w:sz w:val="24"/>
          </w:rPr>
          <w:fldChar w:fldCharType="end"/>
        </w:r>
      </w:p>
    </w:sdtContent>
  </w:sdt>
  <w:p w14:paraId="771937B2" w14:textId="77777777" w:rsidR="00B131A3" w:rsidRDefault="00B131A3">
    <w:pPr>
      <w:pStyle w:val="Header"/>
    </w:pPr>
  </w:p>
  <w:p w14:paraId="1D7A9849" w14:textId="77777777" w:rsidR="00B131A3" w:rsidRDefault="00B131A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F528DC"/>
    <w:multiLevelType w:val="hybridMultilevel"/>
    <w:tmpl w:val="4C12E1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110806"/>
    <w:multiLevelType w:val="hybridMultilevel"/>
    <w:tmpl w:val="FB7445C8"/>
    <w:lvl w:ilvl="0" w:tplc="1C09000F">
      <w:start w:val="1"/>
      <w:numFmt w:val="decimal"/>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2" w15:restartNumberingAfterBreak="0">
    <w:nsid w:val="1AA72622"/>
    <w:multiLevelType w:val="hybridMultilevel"/>
    <w:tmpl w:val="35D0DC14"/>
    <w:lvl w:ilvl="0" w:tplc="1C090001">
      <w:start w:val="1"/>
      <w:numFmt w:val="bullet"/>
      <w:lvlText w:val=""/>
      <w:lvlJc w:val="left"/>
      <w:pPr>
        <w:ind w:left="502" w:hanging="360"/>
      </w:pPr>
      <w:rPr>
        <w:rFonts w:ascii="Symbol" w:hAnsi="Symbol" w:hint="default"/>
      </w:rPr>
    </w:lvl>
    <w:lvl w:ilvl="1" w:tplc="1C090003" w:tentative="1">
      <w:start w:val="1"/>
      <w:numFmt w:val="bullet"/>
      <w:lvlText w:val="o"/>
      <w:lvlJc w:val="left"/>
      <w:pPr>
        <w:ind w:left="1222" w:hanging="360"/>
      </w:pPr>
      <w:rPr>
        <w:rFonts w:ascii="Courier New" w:hAnsi="Courier New" w:cs="Courier New" w:hint="default"/>
      </w:rPr>
    </w:lvl>
    <w:lvl w:ilvl="2" w:tplc="1C090005" w:tentative="1">
      <w:start w:val="1"/>
      <w:numFmt w:val="bullet"/>
      <w:lvlText w:val=""/>
      <w:lvlJc w:val="left"/>
      <w:pPr>
        <w:ind w:left="1942" w:hanging="360"/>
      </w:pPr>
      <w:rPr>
        <w:rFonts w:ascii="Wingdings" w:hAnsi="Wingdings" w:hint="default"/>
      </w:rPr>
    </w:lvl>
    <w:lvl w:ilvl="3" w:tplc="1C090001" w:tentative="1">
      <w:start w:val="1"/>
      <w:numFmt w:val="bullet"/>
      <w:lvlText w:val=""/>
      <w:lvlJc w:val="left"/>
      <w:pPr>
        <w:ind w:left="2662" w:hanging="360"/>
      </w:pPr>
      <w:rPr>
        <w:rFonts w:ascii="Symbol" w:hAnsi="Symbol" w:hint="default"/>
      </w:rPr>
    </w:lvl>
    <w:lvl w:ilvl="4" w:tplc="1C090003" w:tentative="1">
      <w:start w:val="1"/>
      <w:numFmt w:val="bullet"/>
      <w:lvlText w:val="o"/>
      <w:lvlJc w:val="left"/>
      <w:pPr>
        <w:ind w:left="3382" w:hanging="360"/>
      </w:pPr>
      <w:rPr>
        <w:rFonts w:ascii="Courier New" w:hAnsi="Courier New" w:cs="Courier New" w:hint="default"/>
      </w:rPr>
    </w:lvl>
    <w:lvl w:ilvl="5" w:tplc="1C090005" w:tentative="1">
      <w:start w:val="1"/>
      <w:numFmt w:val="bullet"/>
      <w:lvlText w:val=""/>
      <w:lvlJc w:val="left"/>
      <w:pPr>
        <w:ind w:left="4102" w:hanging="360"/>
      </w:pPr>
      <w:rPr>
        <w:rFonts w:ascii="Wingdings" w:hAnsi="Wingdings" w:hint="default"/>
      </w:rPr>
    </w:lvl>
    <w:lvl w:ilvl="6" w:tplc="1C090001" w:tentative="1">
      <w:start w:val="1"/>
      <w:numFmt w:val="bullet"/>
      <w:lvlText w:val=""/>
      <w:lvlJc w:val="left"/>
      <w:pPr>
        <w:ind w:left="4822" w:hanging="360"/>
      </w:pPr>
      <w:rPr>
        <w:rFonts w:ascii="Symbol" w:hAnsi="Symbol" w:hint="default"/>
      </w:rPr>
    </w:lvl>
    <w:lvl w:ilvl="7" w:tplc="1C090003" w:tentative="1">
      <w:start w:val="1"/>
      <w:numFmt w:val="bullet"/>
      <w:lvlText w:val="o"/>
      <w:lvlJc w:val="left"/>
      <w:pPr>
        <w:ind w:left="5542" w:hanging="360"/>
      </w:pPr>
      <w:rPr>
        <w:rFonts w:ascii="Courier New" w:hAnsi="Courier New" w:cs="Courier New" w:hint="default"/>
      </w:rPr>
    </w:lvl>
    <w:lvl w:ilvl="8" w:tplc="1C090005" w:tentative="1">
      <w:start w:val="1"/>
      <w:numFmt w:val="bullet"/>
      <w:lvlText w:val=""/>
      <w:lvlJc w:val="left"/>
      <w:pPr>
        <w:ind w:left="6262" w:hanging="360"/>
      </w:pPr>
      <w:rPr>
        <w:rFonts w:ascii="Wingdings" w:hAnsi="Wingdings" w:hint="default"/>
      </w:rPr>
    </w:lvl>
  </w:abstractNum>
  <w:abstractNum w:abstractNumId="13" w15:restartNumberingAfterBreak="0">
    <w:nsid w:val="1BBB1AB5"/>
    <w:multiLevelType w:val="hybridMultilevel"/>
    <w:tmpl w:val="E214A210"/>
    <w:lvl w:ilvl="0" w:tplc="1C090011">
      <w:start w:val="1"/>
      <w:numFmt w:val="decimal"/>
      <w:lvlText w:val="%1)"/>
      <w:lvlJc w:val="left"/>
      <w:pPr>
        <w:ind w:left="720" w:hanging="360"/>
      </w:pPr>
      <w:rPr>
        <w:rFonts w:hint="default"/>
        <w:b w:val="0"/>
        <w:u w:val="none"/>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26432437"/>
    <w:multiLevelType w:val="hybridMultilevel"/>
    <w:tmpl w:val="69708F2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5217E88"/>
    <w:multiLevelType w:val="hybridMultilevel"/>
    <w:tmpl w:val="0FA6AE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85B426B"/>
    <w:multiLevelType w:val="multilevel"/>
    <w:tmpl w:val="F9C6D42E"/>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36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720"/>
      </w:pPr>
      <w:rPr>
        <w:rFonts w:hint="default"/>
      </w:rPr>
    </w:lvl>
    <w:lvl w:ilvl="5">
      <w:start w:val="1"/>
      <w:numFmt w:val="decimal"/>
      <w:isLgl/>
      <w:lvlText w:val="%1.%2.%3.%4.%5.%6"/>
      <w:lvlJc w:val="left"/>
      <w:pPr>
        <w:ind w:left="2520" w:hanging="72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600" w:hanging="1080"/>
      </w:pPr>
      <w:rPr>
        <w:rFonts w:hint="default"/>
      </w:rPr>
    </w:lvl>
    <w:lvl w:ilvl="8">
      <w:start w:val="1"/>
      <w:numFmt w:val="decimal"/>
      <w:isLgl/>
      <w:lvlText w:val="%1.%2.%3.%4.%5.%6.%7.%8.%9"/>
      <w:lvlJc w:val="left"/>
      <w:pPr>
        <w:ind w:left="3960" w:hanging="1080"/>
      </w:pPr>
      <w:rPr>
        <w:rFonts w:hint="default"/>
      </w:rPr>
    </w:lvl>
  </w:abstractNum>
  <w:abstractNum w:abstractNumId="17" w15:restartNumberingAfterBreak="0">
    <w:nsid w:val="48622214"/>
    <w:multiLevelType w:val="hybridMultilevel"/>
    <w:tmpl w:val="3CE8EF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1E71F54"/>
    <w:multiLevelType w:val="hybridMultilevel"/>
    <w:tmpl w:val="1A0C81D0"/>
    <w:lvl w:ilvl="0" w:tplc="A3884566">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9" w15:restartNumberingAfterBreak="0">
    <w:nsid w:val="64653B6B"/>
    <w:multiLevelType w:val="hybridMultilevel"/>
    <w:tmpl w:val="926EF79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0" w15:restartNumberingAfterBreak="0">
    <w:nsid w:val="67212F56"/>
    <w:multiLevelType w:val="hybridMultilevel"/>
    <w:tmpl w:val="632CE928"/>
    <w:lvl w:ilvl="0" w:tplc="1C090001">
      <w:start w:val="1"/>
      <w:numFmt w:val="bullet"/>
      <w:lvlText w:val=""/>
      <w:lvlJc w:val="left"/>
      <w:pPr>
        <w:ind w:left="502" w:hanging="360"/>
      </w:pPr>
      <w:rPr>
        <w:rFonts w:ascii="Symbol" w:hAnsi="Symbol" w:hint="default"/>
      </w:rPr>
    </w:lvl>
    <w:lvl w:ilvl="1" w:tplc="1C090003" w:tentative="1">
      <w:start w:val="1"/>
      <w:numFmt w:val="bullet"/>
      <w:lvlText w:val="o"/>
      <w:lvlJc w:val="left"/>
      <w:pPr>
        <w:ind w:left="1222" w:hanging="360"/>
      </w:pPr>
      <w:rPr>
        <w:rFonts w:ascii="Courier New" w:hAnsi="Courier New" w:cs="Courier New" w:hint="default"/>
      </w:rPr>
    </w:lvl>
    <w:lvl w:ilvl="2" w:tplc="1C090005" w:tentative="1">
      <w:start w:val="1"/>
      <w:numFmt w:val="bullet"/>
      <w:lvlText w:val=""/>
      <w:lvlJc w:val="left"/>
      <w:pPr>
        <w:ind w:left="1942" w:hanging="360"/>
      </w:pPr>
      <w:rPr>
        <w:rFonts w:ascii="Wingdings" w:hAnsi="Wingdings" w:hint="default"/>
      </w:rPr>
    </w:lvl>
    <w:lvl w:ilvl="3" w:tplc="1C090001" w:tentative="1">
      <w:start w:val="1"/>
      <w:numFmt w:val="bullet"/>
      <w:lvlText w:val=""/>
      <w:lvlJc w:val="left"/>
      <w:pPr>
        <w:ind w:left="2662" w:hanging="360"/>
      </w:pPr>
      <w:rPr>
        <w:rFonts w:ascii="Symbol" w:hAnsi="Symbol" w:hint="default"/>
      </w:rPr>
    </w:lvl>
    <w:lvl w:ilvl="4" w:tplc="1C090003" w:tentative="1">
      <w:start w:val="1"/>
      <w:numFmt w:val="bullet"/>
      <w:lvlText w:val="o"/>
      <w:lvlJc w:val="left"/>
      <w:pPr>
        <w:ind w:left="3382" w:hanging="360"/>
      </w:pPr>
      <w:rPr>
        <w:rFonts w:ascii="Courier New" w:hAnsi="Courier New" w:cs="Courier New" w:hint="default"/>
      </w:rPr>
    </w:lvl>
    <w:lvl w:ilvl="5" w:tplc="1C090005" w:tentative="1">
      <w:start w:val="1"/>
      <w:numFmt w:val="bullet"/>
      <w:lvlText w:val=""/>
      <w:lvlJc w:val="left"/>
      <w:pPr>
        <w:ind w:left="4102" w:hanging="360"/>
      </w:pPr>
      <w:rPr>
        <w:rFonts w:ascii="Wingdings" w:hAnsi="Wingdings" w:hint="default"/>
      </w:rPr>
    </w:lvl>
    <w:lvl w:ilvl="6" w:tplc="1C090001" w:tentative="1">
      <w:start w:val="1"/>
      <w:numFmt w:val="bullet"/>
      <w:lvlText w:val=""/>
      <w:lvlJc w:val="left"/>
      <w:pPr>
        <w:ind w:left="4822" w:hanging="360"/>
      </w:pPr>
      <w:rPr>
        <w:rFonts w:ascii="Symbol" w:hAnsi="Symbol" w:hint="default"/>
      </w:rPr>
    </w:lvl>
    <w:lvl w:ilvl="7" w:tplc="1C090003" w:tentative="1">
      <w:start w:val="1"/>
      <w:numFmt w:val="bullet"/>
      <w:lvlText w:val="o"/>
      <w:lvlJc w:val="left"/>
      <w:pPr>
        <w:ind w:left="5542" w:hanging="360"/>
      </w:pPr>
      <w:rPr>
        <w:rFonts w:ascii="Courier New" w:hAnsi="Courier New" w:cs="Courier New" w:hint="default"/>
      </w:rPr>
    </w:lvl>
    <w:lvl w:ilvl="8" w:tplc="1C090005" w:tentative="1">
      <w:start w:val="1"/>
      <w:numFmt w:val="bullet"/>
      <w:lvlText w:val=""/>
      <w:lvlJc w:val="left"/>
      <w:pPr>
        <w:ind w:left="6262" w:hanging="360"/>
      </w:pPr>
      <w:rPr>
        <w:rFonts w:ascii="Wingdings" w:hAnsi="Wingdings" w:hint="default"/>
      </w:rPr>
    </w:lvl>
  </w:abstractNum>
  <w:abstractNum w:abstractNumId="21" w15:restartNumberingAfterBreak="0">
    <w:nsid w:val="6A434E45"/>
    <w:multiLevelType w:val="hybridMultilevel"/>
    <w:tmpl w:val="CF3A999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2" w15:restartNumberingAfterBreak="0">
    <w:nsid w:val="79393FA3"/>
    <w:multiLevelType w:val="hybridMultilevel"/>
    <w:tmpl w:val="3788ED54"/>
    <w:lvl w:ilvl="0" w:tplc="1C090001">
      <w:start w:val="1"/>
      <w:numFmt w:val="bullet"/>
      <w:lvlText w:val=""/>
      <w:lvlJc w:val="left"/>
      <w:pPr>
        <w:ind w:left="502" w:hanging="360"/>
      </w:pPr>
      <w:rPr>
        <w:rFonts w:ascii="Symbol" w:hAnsi="Symbol" w:hint="default"/>
      </w:rPr>
    </w:lvl>
    <w:lvl w:ilvl="1" w:tplc="1C090003" w:tentative="1">
      <w:start w:val="1"/>
      <w:numFmt w:val="bullet"/>
      <w:lvlText w:val="o"/>
      <w:lvlJc w:val="left"/>
      <w:pPr>
        <w:ind w:left="1222" w:hanging="360"/>
      </w:pPr>
      <w:rPr>
        <w:rFonts w:ascii="Courier New" w:hAnsi="Courier New" w:cs="Courier New" w:hint="default"/>
      </w:rPr>
    </w:lvl>
    <w:lvl w:ilvl="2" w:tplc="1C090005" w:tentative="1">
      <w:start w:val="1"/>
      <w:numFmt w:val="bullet"/>
      <w:lvlText w:val=""/>
      <w:lvlJc w:val="left"/>
      <w:pPr>
        <w:ind w:left="1942" w:hanging="360"/>
      </w:pPr>
      <w:rPr>
        <w:rFonts w:ascii="Wingdings" w:hAnsi="Wingdings" w:hint="default"/>
      </w:rPr>
    </w:lvl>
    <w:lvl w:ilvl="3" w:tplc="1C090001" w:tentative="1">
      <w:start w:val="1"/>
      <w:numFmt w:val="bullet"/>
      <w:lvlText w:val=""/>
      <w:lvlJc w:val="left"/>
      <w:pPr>
        <w:ind w:left="2662" w:hanging="360"/>
      </w:pPr>
      <w:rPr>
        <w:rFonts w:ascii="Symbol" w:hAnsi="Symbol" w:hint="default"/>
      </w:rPr>
    </w:lvl>
    <w:lvl w:ilvl="4" w:tplc="1C090003" w:tentative="1">
      <w:start w:val="1"/>
      <w:numFmt w:val="bullet"/>
      <w:lvlText w:val="o"/>
      <w:lvlJc w:val="left"/>
      <w:pPr>
        <w:ind w:left="3382" w:hanging="360"/>
      </w:pPr>
      <w:rPr>
        <w:rFonts w:ascii="Courier New" w:hAnsi="Courier New" w:cs="Courier New" w:hint="default"/>
      </w:rPr>
    </w:lvl>
    <w:lvl w:ilvl="5" w:tplc="1C090005" w:tentative="1">
      <w:start w:val="1"/>
      <w:numFmt w:val="bullet"/>
      <w:lvlText w:val=""/>
      <w:lvlJc w:val="left"/>
      <w:pPr>
        <w:ind w:left="4102" w:hanging="360"/>
      </w:pPr>
      <w:rPr>
        <w:rFonts w:ascii="Wingdings" w:hAnsi="Wingdings" w:hint="default"/>
      </w:rPr>
    </w:lvl>
    <w:lvl w:ilvl="6" w:tplc="1C090001" w:tentative="1">
      <w:start w:val="1"/>
      <w:numFmt w:val="bullet"/>
      <w:lvlText w:val=""/>
      <w:lvlJc w:val="left"/>
      <w:pPr>
        <w:ind w:left="4822" w:hanging="360"/>
      </w:pPr>
      <w:rPr>
        <w:rFonts w:ascii="Symbol" w:hAnsi="Symbol" w:hint="default"/>
      </w:rPr>
    </w:lvl>
    <w:lvl w:ilvl="7" w:tplc="1C090003" w:tentative="1">
      <w:start w:val="1"/>
      <w:numFmt w:val="bullet"/>
      <w:lvlText w:val="o"/>
      <w:lvlJc w:val="left"/>
      <w:pPr>
        <w:ind w:left="5542" w:hanging="360"/>
      </w:pPr>
      <w:rPr>
        <w:rFonts w:ascii="Courier New" w:hAnsi="Courier New" w:cs="Courier New" w:hint="default"/>
      </w:rPr>
    </w:lvl>
    <w:lvl w:ilvl="8" w:tplc="1C090005" w:tentative="1">
      <w:start w:val="1"/>
      <w:numFmt w:val="bullet"/>
      <w:lvlText w:val=""/>
      <w:lvlJc w:val="left"/>
      <w:pPr>
        <w:ind w:left="6262"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0"/>
  </w:num>
  <w:num w:numId="13">
    <w:abstractNumId w:val="17"/>
  </w:num>
  <w:num w:numId="14">
    <w:abstractNumId w:val="15"/>
  </w:num>
  <w:num w:numId="15">
    <w:abstractNumId w:val="14"/>
  </w:num>
  <w:num w:numId="16">
    <w:abstractNumId w:val="19"/>
  </w:num>
  <w:num w:numId="17">
    <w:abstractNumId w:val="21"/>
  </w:num>
  <w:num w:numId="18">
    <w:abstractNumId w:val="20"/>
  </w:num>
  <w:num w:numId="19">
    <w:abstractNumId w:val="22"/>
  </w:num>
  <w:num w:numId="20">
    <w:abstractNumId w:val="12"/>
  </w:num>
  <w:num w:numId="21">
    <w:abstractNumId w:val="11"/>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B78"/>
    <w:rsid w:val="0000165A"/>
    <w:rsid w:val="000071F7"/>
    <w:rsid w:val="000177B6"/>
    <w:rsid w:val="00021488"/>
    <w:rsid w:val="0002217D"/>
    <w:rsid w:val="0002230A"/>
    <w:rsid w:val="00024DF6"/>
    <w:rsid w:val="0002798A"/>
    <w:rsid w:val="000320C7"/>
    <w:rsid w:val="000370C2"/>
    <w:rsid w:val="000406CB"/>
    <w:rsid w:val="00042A8C"/>
    <w:rsid w:val="000515BE"/>
    <w:rsid w:val="00062F95"/>
    <w:rsid w:val="00066988"/>
    <w:rsid w:val="0008159E"/>
    <w:rsid w:val="00083002"/>
    <w:rsid w:val="000839DB"/>
    <w:rsid w:val="00085AA2"/>
    <w:rsid w:val="00087B85"/>
    <w:rsid w:val="0009656D"/>
    <w:rsid w:val="000A01F1"/>
    <w:rsid w:val="000A468F"/>
    <w:rsid w:val="000B1025"/>
    <w:rsid w:val="000B7F38"/>
    <w:rsid w:val="000C1163"/>
    <w:rsid w:val="000C208E"/>
    <w:rsid w:val="000C27F3"/>
    <w:rsid w:val="000D0544"/>
    <w:rsid w:val="000D2539"/>
    <w:rsid w:val="000D3699"/>
    <w:rsid w:val="000F1422"/>
    <w:rsid w:val="000F23E7"/>
    <w:rsid w:val="000F2DF4"/>
    <w:rsid w:val="000F6783"/>
    <w:rsid w:val="001105FF"/>
    <w:rsid w:val="00112F5F"/>
    <w:rsid w:val="00120C95"/>
    <w:rsid w:val="001238ED"/>
    <w:rsid w:val="00127669"/>
    <w:rsid w:val="0013148F"/>
    <w:rsid w:val="00132B40"/>
    <w:rsid w:val="0014663E"/>
    <w:rsid w:val="001713E8"/>
    <w:rsid w:val="001769B1"/>
    <w:rsid w:val="00180664"/>
    <w:rsid w:val="0018352C"/>
    <w:rsid w:val="0019292D"/>
    <w:rsid w:val="0019785B"/>
    <w:rsid w:val="001A3131"/>
    <w:rsid w:val="001A42DA"/>
    <w:rsid w:val="001A5C72"/>
    <w:rsid w:val="001B30F1"/>
    <w:rsid w:val="001D27B1"/>
    <w:rsid w:val="001E15C2"/>
    <w:rsid w:val="001F6392"/>
    <w:rsid w:val="001F74E0"/>
    <w:rsid w:val="002123A6"/>
    <w:rsid w:val="00224CD1"/>
    <w:rsid w:val="00225A98"/>
    <w:rsid w:val="00237E65"/>
    <w:rsid w:val="00243627"/>
    <w:rsid w:val="002463A1"/>
    <w:rsid w:val="00250014"/>
    <w:rsid w:val="0026048E"/>
    <w:rsid w:val="00262FCA"/>
    <w:rsid w:val="002736B8"/>
    <w:rsid w:val="00275253"/>
    <w:rsid w:val="00275BB5"/>
    <w:rsid w:val="00276D54"/>
    <w:rsid w:val="00277CF7"/>
    <w:rsid w:val="002844A2"/>
    <w:rsid w:val="002849CA"/>
    <w:rsid w:val="00286F6A"/>
    <w:rsid w:val="002919B8"/>
    <w:rsid w:val="00291C8C"/>
    <w:rsid w:val="00296102"/>
    <w:rsid w:val="002A1ECE"/>
    <w:rsid w:val="002A2510"/>
    <w:rsid w:val="002A2E44"/>
    <w:rsid w:val="002A7FD6"/>
    <w:rsid w:val="002B27FD"/>
    <w:rsid w:val="002B2CE0"/>
    <w:rsid w:val="002B4D1D"/>
    <w:rsid w:val="002C10B1"/>
    <w:rsid w:val="002C26AC"/>
    <w:rsid w:val="002D0D1C"/>
    <w:rsid w:val="002D222A"/>
    <w:rsid w:val="00301269"/>
    <w:rsid w:val="00301990"/>
    <w:rsid w:val="003076FD"/>
    <w:rsid w:val="00317005"/>
    <w:rsid w:val="00327694"/>
    <w:rsid w:val="00327D31"/>
    <w:rsid w:val="00330D0A"/>
    <w:rsid w:val="00330D53"/>
    <w:rsid w:val="00335259"/>
    <w:rsid w:val="00340444"/>
    <w:rsid w:val="00345EFB"/>
    <w:rsid w:val="00380C11"/>
    <w:rsid w:val="003816D7"/>
    <w:rsid w:val="003858C2"/>
    <w:rsid w:val="00385CC4"/>
    <w:rsid w:val="003929F1"/>
    <w:rsid w:val="00395D06"/>
    <w:rsid w:val="00397354"/>
    <w:rsid w:val="003A1B63"/>
    <w:rsid w:val="003A41A1"/>
    <w:rsid w:val="003A5F11"/>
    <w:rsid w:val="003B2241"/>
    <w:rsid w:val="003B2326"/>
    <w:rsid w:val="003E11D5"/>
    <w:rsid w:val="0040207F"/>
    <w:rsid w:val="00413E19"/>
    <w:rsid w:val="00427A68"/>
    <w:rsid w:val="00430216"/>
    <w:rsid w:val="00437ED0"/>
    <w:rsid w:val="00440CD8"/>
    <w:rsid w:val="00443837"/>
    <w:rsid w:val="00450F66"/>
    <w:rsid w:val="00451A25"/>
    <w:rsid w:val="00455DDE"/>
    <w:rsid w:val="00460E4D"/>
    <w:rsid w:val="00461739"/>
    <w:rsid w:val="00467865"/>
    <w:rsid w:val="0047200A"/>
    <w:rsid w:val="004737A2"/>
    <w:rsid w:val="0047652D"/>
    <w:rsid w:val="00480F49"/>
    <w:rsid w:val="00482A1C"/>
    <w:rsid w:val="0048685F"/>
    <w:rsid w:val="00486E64"/>
    <w:rsid w:val="00495456"/>
    <w:rsid w:val="004A1437"/>
    <w:rsid w:val="004A4198"/>
    <w:rsid w:val="004A54EA"/>
    <w:rsid w:val="004B0578"/>
    <w:rsid w:val="004B1E4C"/>
    <w:rsid w:val="004C26A5"/>
    <w:rsid w:val="004C7309"/>
    <w:rsid w:val="004E08C2"/>
    <w:rsid w:val="004E34C6"/>
    <w:rsid w:val="004F5384"/>
    <w:rsid w:val="004F62AD"/>
    <w:rsid w:val="00501AE8"/>
    <w:rsid w:val="00504B65"/>
    <w:rsid w:val="005065C3"/>
    <w:rsid w:val="005114CE"/>
    <w:rsid w:val="00512169"/>
    <w:rsid w:val="00520BFB"/>
    <w:rsid w:val="0052122B"/>
    <w:rsid w:val="00525640"/>
    <w:rsid w:val="00532636"/>
    <w:rsid w:val="00532E5B"/>
    <w:rsid w:val="00532E76"/>
    <w:rsid w:val="005333EC"/>
    <w:rsid w:val="00535DF9"/>
    <w:rsid w:val="005557F6"/>
    <w:rsid w:val="00563778"/>
    <w:rsid w:val="00565048"/>
    <w:rsid w:val="00567FF3"/>
    <w:rsid w:val="00575316"/>
    <w:rsid w:val="005766B9"/>
    <w:rsid w:val="00587E79"/>
    <w:rsid w:val="005B4153"/>
    <w:rsid w:val="005B4AE2"/>
    <w:rsid w:val="005B6D2A"/>
    <w:rsid w:val="005E120E"/>
    <w:rsid w:val="005E5843"/>
    <w:rsid w:val="005E63CC"/>
    <w:rsid w:val="005E63DD"/>
    <w:rsid w:val="005E7FCA"/>
    <w:rsid w:val="005F26EC"/>
    <w:rsid w:val="005F6E87"/>
    <w:rsid w:val="006000BF"/>
    <w:rsid w:val="00601460"/>
    <w:rsid w:val="006036E8"/>
    <w:rsid w:val="00612C58"/>
    <w:rsid w:val="00613129"/>
    <w:rsid w:val="00617C65"/>
    <w:rsid w:val="00632A62"/>
    <w:rsid w:val="006445A9"/>
    <w:rsid w:val="00647F28"/>
    <w:rsid w:val="00657BEE"/>
    <w:rsid w:val="00660502"/>
    <w:rsid w:val="006777CB"/>
    <w:rsid w:val="00682DAB"/>
    <w:rsid w:val="00691189"/>
    <w:rsid w:val="006941B6"/>
    <w:rsid w:val="00694976"/>
    <w:rsid w:val="00696022"/>
    <w:rsid w:val="006A2209"/>
    <w:rsid w:val="006B3168"/>
    <w:rsid w:val="006B6041"/>
    <w:rsid w:val="006C2478"/>
    <w:rsid w:val="006D0707"/>
    <w:rsid w:val="006D2635"/>
    <w:rsid w:val="006D5378"/>
    <w:rsid w:val="006D5C6F"/>
    <w:rsid w:val="006D779C"/>
    <w:rsid w:val="006E4F63"/>
    <w:rsid w:val="006E729E"/>
    <w:rsid w:val="006F43EB"/>
    <w:rsid w:val="00701473"/>
    <w:rsid w:val="00720F21"/>
    <w:rsid w:val="007216C5"/>
    <w:rsid w:val="007236D0"/>
    <w:rsid w:val="007269AA"/>
    <w:rsid w:val="00727254"/>
    <w:rsid w:val="00743B08"/>
    <w:rsid w:val="00751155"/>
    <w:rsid w:val="007602AC"/>
    <w:rsid w:val="00764B94"/>
    <w:rsid w:val="00774B67"/>
    <w:rsid w:val="00776D5D"/>
    <w:rsid w:val="00786DBF"/>
    <w:rsid w:val="00792580"/>
    <w:rsid w:val="00793AC6"/>
    <w:rsid w:val="007A71DE"/>
    <w:rsid w:val="007B199B"/>
    <w:rsid w:val="007B6119"/>
    <w:rsid w:val="007C1B78"/>
    <w:rsid w:val="007C35AA"/>
    <w:rsid w:val="007C504D"/>
    <w:rsid w:val="007C50C2"/>
    <w:rsid w:val="007C5361"/>
    <w:rsid w:val="007C5709"/>
    <w:rsid w:val="007C6434"/>
    <w:rsid w:val="007E0E80"/>
    <w:rsid w:val="007E166B"/>
    <w:rsid w:val="007E2A15"/>
    <w:rsid w:val="007E32E7"/>
    <w:rsid w:val="007F058A"/>
    <w:rsid w:val="00807CB2"/>
    <w:rsid w:val="008107D6"/>
    <w:rsid w:val="00841645"/>
    <w:rsid w:val="0084325F"/>
    <w:rsid w:val="00852EC6"/>
    <w:rsid w:val="008616DF"/>
    <w:rsid w:val="0088782D"/>
    <w:rsid w:val="008B7081"/>
    <w:rsid w:val="008E72CF"/>
    <w:rsid w:val="008E7CAD"/>
    <w:rsid w:val="008F0C99"/>
    <w:rsid w:val="008F582C"/>
    <w:rsid w:val="00902964"/>
    <w:rsid w:val="0090439A"/>
    <w:rsid w:val="0090679F"/>
    <w:rsid w:val="009077DD"/>
    <w:rsid w:val="00910DF3"/>
    <w:rsid w:val="009309C4"/>
    <w:rsid w:val="00931961"/>
    <w:rsid w:val="00931E66"/>
    <w:rsid w:val="00937437"/>
    <w:rsid w:val="0094790F"/>
    <w:rsid w:val="00957912"/>
    <w:rsid w:val="00966B90"/>
    <w:rsid w:val="009734C4"/>
    <w:rsid w:val="009737B7"/>
    <w:rsid w:val="009802C4"/>
    <w:rsid w:val="00991793"/>
    <w:rsid w:val="00994788"/>
    <w:rsid w:val="009976D9"/>
    <w:rsid w:val="00997A3E"/>
    <w:rsid w:val="009A4EA3"/>
    <w:rsid w:val="009A55DC"/>
    <w:rsid w:val="009B0E8F"/>
    <w:rsid w:val="009B4A58"/>
    <w:rsid w:val="009C04C3"/>
    <w:rsid w:val="009C220D"/>
    <w:rsid w:val="009D38E9"/>
    <w:rsid w:val="009E7B99"/>
    <w:rsid w:val="009F2382"/>
    <w:rsid w:val="009F29C4"/>
    <w:rsid w:val="009F39F1"/>
    <w:rsid w:val="00A02199"/>
    <w:rsid w:val="00A02F2A"/>
    <w:rsid w:val="00A1104F"/>
    <w:rsid w:val="00A17AA0"/>
    <w:rsid w:val="00A211B2"/>
    <w:rsid w:val="00A23C5E"/>
    <w:rsid w:val="00A26B10"/>
    <w:rsid w:val="00A2727E"/>
    <w:rsid w:val="00A35524"/>
    <w:rsid w:val="00A52399"/>
    <w:rsid w:val="00A60AB0"/>
    <w:rsid w:val="00A72454"/>
    <w:rsid w:val="00A74F99"/>
    <w:rsid w:val="00A82BA3"/>
    <w:rsid w:val="00A8747B"/>
    <w:rsid w:val="00A92012"/>
    <w:rsid w:val="00A93FD1"/>
    <w:rsid w:val="00A94ACC"/>
    <w:rsid w:val="00A95556"/>
    <w:rsid w:val="00AA661B"/>
    <w:rsid w:val="00AB143B"/>
    <w:rsid w:val="00AB465A"/>
    <w:rsid w:val="00AC2425"/>
    <w:rsid w:val="00AC2451"/>
    <w:rsid w:val="00AD3392"/>
    <w:rsid w:val="00AD5C6C"/>
    <w:rsid w:val="00AE1594"/>
    <w:rsid w:val="00AE16CC"/>
    <w:rsid w:val="00AE27DB"/>
    <w:rsid w:val="00AE2900"/>
    <w:rsid w:val="00AE4691"/>
    <w:rsid w:val="00AE6A1F"/>
    <w:rsid w:val="00AE6FA4"/>
    <w:rsid w:val="00AF3206"/>
    <w:rsid w:val="00AF4D5F"/>
    <w:rsid w:val="00B0227E"/>
    <w:rsid w:val="00B03907"/>
    <w:rsid w:val="00B11811"/>
    <w:rsid w:val="00B131A3"/>
    <w:rsid w:val="00B241B1"/>
    <w:rsid w:val="00B2586B"/>
    <w:rsid w:val="00B311E1"/>
    <w:rsid w:val="00B32F0D"/>
    <w:rsid w:val="00B46F56"/>
    <w:rsid w:val="00B4735C"/>
    <w:rsid w:val="00B5615A"/>
    <w:rsid w:val="00B60E05"/>
    <w:rsid w:val="00B629D7"/>
    <w:rsid w:val="00B77CB0"/>
    <w:rsid w:val="00B81CBA"/>
    <w:rsid w:val="00B821AB"/>
    <w:rsid w:val="00B8580A"/>
    <w:rsid w:val="00B90EC2"/>
    <w:rsid w:val="00B94D41"/>
    <w:rsid w:val="00BA268F"/>
    <w:rsid w:val="00BB40D7"/>
    <w:rsid w:val="00BC6673"/>
    <w:rsid w:val="00BD585B"/>
    <w:rsid w:val="00BE133B"/>
    <w:rsid w:val="00BE1480"/>
    <w:rsid w:val="00BE53F4"/>
    <w:rsid w:val="00BF0F1D"/>
    <w:rsid w:val="00BF1109"/>
    <w:rsid w:val="00C03528"/>
    <w:rsid w:val="00C079CA"/>
    <w:rsid w:val="00C102E4"/>
    <w:rsid w:val="00C133F3"/>
    <w:rsid w:val="00C2378C"/>
    <w:rsid w:val="00C255F7"/>
    <w:rsid w:val="00C32528"/>
    <w:rsid w:val="00C32E5F"/>
    <w:rsid w:val="00C35F7D"/>
    <w:rsid w:val="00C4162C"/>
    <w:rsid w:val="00C449BF"/>
    <w:rsid w:val="00C5525E"/>
    <w:rsid w:val="00C569FB"/>
    <w:rsid w:val="00C67741"/>
    <w:rsid w:val="00C70E44"/>
    <w:rsid w:val="00C73EB1"/>
    <w:rsid w:val="00C74647"/>
    <w:rsid w:val="00C75990"/>
    <w:rsid w:val="00C76039"/>
    <w:rsid w:val="00C76480"/>
    <w:rsid w:val="00C92FD6"/>
    <w:rsid w:val="00C939AA"/>
    <w:rsid w:val="00C93D0E"/>
    <w:rsid w:val="00C965EC"/>
    <w:rsid w:val="00CA23DB"/>
    <w:rsid w:val="00CA2FF9"/>
    <w:rsid w:val="00CB1088"/>
    <w:rsid w:val="00CB3F59"/>
    <w:rsid w:val="00CB49C4"/>
    <w:rsid w:val="00CC6598"/>
    <w:rsid w:val="00CC69D6"/>
    <w:rsid w:val="00CC6BB1"/>
    <w:rsid w:val="00CD272D"/>
    <w:rsid w:val="00CE5656"/>
    <w:rsid w:val="00D01268"/>
    <w:rsid w:val="00D0598C"/>
    <w:rsid w:val="00D06561"/>
    <w:rsid w:val="00D14E73"/>
    <w:rsid w:val="00D15305"/>
    <w:rsid w:val="00D22D30"/>
    <w:rsid w:val="00D337F7"/>
    <w:rsid w:val="00D531C0"/>
    <w:rsid w:val="00D558A1"/>
    <w:rsid w:val="00D6155E"/>
    <w:rsid w:val="00D65A76"/>
    <w:rsid w:val="00D7704F"/>
    <w:rsid w:val="00D85DF2"/>
    <w:rsid w:val="00D95FE5"/>
    <w:rsid w:val="00DA366D"/>
    <w:rsid w:val="00DA3A23"/>
    <w:rsid w:val="00DC47A2"/>
    <w:rsid w:val="00DC6DBA"/>
    <w:rsid w:val="00DD2B54"/>
    <w:rsid w:val="00DE1551"/>
    <w:rsid w:val="00DE7FB7"/>
    <w:rsid w:val="00E02017"/>
    <w:rsid w:val="00E03965"/>
    <w:rsid w:val="00E03E1F"/>
    <w:rsid w:val="00E0404C"/>
    <w:rsid w:val="00E04B65"/>
    <w:rsid w:val="00E130EE"/>
    <w:rsid w:val="00E131D8"/>
    <w:rsid w:val="00E16A23"/>
    <w:rsid w:val="00E20DDA"/>
    <w:rsid w:val="00E32A8B"/>
    <w:rsid w:val="00E33D3E"/>
    <w:rsid w:val="00E34615"/>
    <w:rsid w:val="00E36054"/>
    <w:rsid w:val="00E360D5"/>
    <w:rsid w:val="00E37E7B"/>
    <w:rsid w:val="00E46E04"/>
    <w:rsid w:val="00E52D69"/>
    <w:rsid w:val="00E652C1"/>
    <w:rsid w:val="00E73048"/>
    <w:rsid w:val="00E81387"/>
    <w:rsid w:val="00E831D5"/>
    <w:rsid w:val="00E866AB"/>
    <w:rsid w:val="00E87396"/>
    <w:rsid w:val="00E94D71"/>
    <w:rsid w:val="00EC42A3"/>
    <w:rsid w:val="00EE21E5"/>
    <w:rsid w:val="00EF7F81"/>
    <w:rsid w:val="00F03FC7"/>
    <w:rsid w:val="00F07933"/>
    <w:rsid w:val="00F13909"/>
    <w:rsid w:val="00F231C0"/>
    <w:rsid w:val="00F25B57"/>
    <w:rsid w:val="00F37101"/>
    <w:rsid w:val="00F40CD1"/>
    <w:rsid w:val="00F4280A"/>
    <w:rsid w:val="00F47A06"/>
    <w:rsid w:val="00F509BF"/>
    <w:rsid w:val="00F5400E"/>
    <w:rsid w:val="00F57CB6"/>
    <w:rsid w:val="00F620AD"/>
    <w:rsid w:val="00F663F3"/>
    <w:rsid w:val="00F75EBB"/>
    <w:rsid w:val="00F83033"/>
    <w:rsid w:val="00F860B9"/>
    <w:rsid w:val="00F87A5B"/>
    <w:rsid w:val="00F939AB"/>
    <w:rsid w:val="00F94890"/>
    <w:rsid w:val="00F966AA"/>
    <w:rsid w:val="00FA0453"/>
    <w:rsid w:val="00FA17DA"/>
    <w:rsid w:val="00FA6E56"/>
    <w:rsid w:val="00FB256D"/>
    <w:rsid w:val="00FB426F"/>
    <w:rsid w:val="00FB538F"/>
    <w:rsid w:val="00FC0ABB"/>
    <w:rsid w:val="00FC3071"/>
    <w:rsid w:val="00FC6CFE"/>
    <w:rsid w:val="00FC7060"/>
    <w:rsid w:val="00FC7100"/>
    <w:rsid w:val="00FD5902"/>
    <w:rsid w:val="00FD6229"/>
    <w:rsid w:val="00FF40B6"/>
    <w:rsid w:val="00FF4D2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7DBE0EB"/>
  <w15:docId w15:val="{4B8BCECB-8615-44B7-A25F-264A45B4D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C7060"/>
    <w:rPr>
      <w:rFonts w:ascii="Tahoma" w:hAnsi="Tahoma"/>
      <w:sz w:val="16"/>
      <w:szCs w:val="24"/>
    </w:rPr>
  </w:style>
  <w:style w:type="paragraph" w:styleId="Heading1">
    <w:name w:val="heading 1"/>
    <w:basedOn w:val="Normal"/>
    <w:next w:val="Normal"/>
    <w:qFormat/>
    <w:rsid w:val="00D01268"/>
    <w:pPr>
      <w:jc w:val="center"/>
      <w:outlineLvl w:val="0"/>
    </w:pPr>
    <w:rPr>
      <w:b/>
      <w:caps/>
      <w:spacing w:val="8"/>
      <w:sz w:val="28"/>
    </w:rPr>
  </w:style>
  <w:style w:type="paragraph" w:styleId="Heading2">
    <w:name w:val="heading 2"/>
    <w:basedOn w:val="Heading1"/>
    <w:next w:val="Normal"/>
    <w:qFormat/>
    <w:rsid w:val="00D01268"/>
    <w:pPr>
      <w:outlineLvl w:val="1"/>
    </w:pPr>
    <w:rPr>
      <w:sz w:val="20"/>
    </w:rPr>
  </w:style>
  <w:style w:type="paragraph" w:styleId="Heading3">
    <w:name w:val="heading 3"/>
    <w:basedOn w:val="Heading2"/>
    <w:next w:val="Normal"/>
    <w:qFormat/>
    <w:rsid w:val="00D01268"/>
    <w:pPr>
      <w:outlineLvl w:val="2"/>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cs="Tahoma"/>
      <w:szCs w:val="16"/>
    </w:rPr>
  </w:style>
  <w:style w:type="paragraph" w:customStyle="1" w:styleId="Centered">
    <w:name w:val="Centered"/>
    <w:basedOn w:val="Normal"/>
    <w:rsid w:val="00601460"/>
    <w:pPr>
      <w:jc w:val="center"/>
    </w:pPr>
  </w:style>
  <w:style w:type="paragraph" w:customStyle="1" w:styleId="Italic">
    <w:name w:val="Italic"/>
    <w:basedOn w:val="Normal"/>
    <w:link w:val="ItalicChar"/>
    <w:rsid w:val="00E03E1F"/>
    <w:rPr>
      <w:i/>
    </w:rPr>
  </w:style>
  <w:style w:type="character" w:customStyle="1" w:styleId="ItalicChar">
    <w:name w:val="Italic Char"/>
    <w:basedOn w:val="DefaultParagraphFont"/>
    <w:link w:val="Italic"/>
    <w:rsid w:val="00E03E1F"/>
    <w:rPr>
      <w:rFonts w:ascii="Tahoma" w:hAnsi="Tahoma"/>
      <w:i/>
      <w:sz w:val="16"/>
      <w:szCs w:val="24"/>
      <w:lang w:val="en-US" w:eastAsia="en-US" w:bidi="ar-SA"/>
    </w:rPr>
  </w:style>
  <w:style w:type="paragraph" w:styleId="BodyText">
    <w:name w:val="Body Text"/>
    <w:basedOn w:val="Normal"/>
    <w:rsid w:val="004B1E4C"/>
    <w:pPr>
      <w:spacing w:before="60"/>
    </w:pPr>
  </w:style>
  <w:style w:type="paragraph" w:styleId="ListParagraph">
    <w:name w:val="List Paragraph"/>
    <w:basedOn w:val="Normal"/>
    <w:uiPriority w:val="34"/>
    <w:qFormat/>
    <w:rsid w:val="001105FF"/>
    <w:pPr>
      <w:ind w:left="720"/>
      <w:contextualSpacing/>
    </w:pPr>
    <w:rPr>
      <w:rFonts w:asciiTheme="minorHAnsi" w:eastAsiaTheme="minorEastAsia" w:hAnsiTheme="minorHAnsi" w:cstheme="minorHAnsi"/>
      <w:sz w:val="24"/>
    </w:rPr>
  </w:style>
  <w:style w:type="paragraph" w:customStyle="1" w:styleId="Default">
    <w:name w:val="Default"/>
    <w:rsid w:val="001105FF"/>
    <w:pPr>
      <w:autoSpaceDE w:val="0"/>
      <w:autoSpaceDN w:val="0"/>
      <w:adjustRightInd w:val="0"/>
    </w:pPr>
    <w:rPr>
      <w:rFonts w:ascii="Calibri" w:hAnsi="Calibri" w:cs="Calibri"/>
      <w:color w:val="000000"/>
      <w:sz w:val="24"/>
      <w:szCs w:val="24"/>
      <w:lang w:val="en-ZA"/>
    </w:rPr>
  </w:style>
  <w:style w:type="paragraph" w:styleId="BodyText2">
    <w:name w:val="Body Text 2"/>
    <w:basedOn w:val="Normal"/>
    <w:link w:val="BodyText2Char"/>
    <w:rsid w:val="00532636"/>
    <w:pPr>
      <w:spacing w:after="120" w:line="480" w:lineRule="auto"/>
    </w:pPr>
  </w:style>
  <w:style w:type="character" w:customStyle="1" w:styleId="BodyText2Char">
    <w:name w:val="Body Text 2 Char"/>
    <w:basedOn w:val="DefaultParagraphFont"/>
    <w:link w:val="BodyText2"/>
    <w:rsid w:val="00532636"/>
    <w:rPr>
      <w:rFonts w:ascii="Tahoma" w:hAnsi="Tahoma"/>
      <w:sz w:val="16"/>
      <w:szCs w:val="24"/>
    </w:rPr>
  </w:style>
  <w:style w:type="table" w:styleId="TableGrid">
    <w:name w:val="Table Grid"/>
    <w:basedOn w:val="TableNormal"/>
    <w:uiPriority w:val="59"/>
    <w:rsid w:val="00532636"/>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51A25"/>
    <w:pPr>
      <w:tabs>
        <w:tab w:val="center" w:pos="4680"/>
        <w:tab w:val="right" w:pos="9360"/>
      </w:tabs>
    </w:pPr>
  </w:style>
  <w:style w:type="character" w:customStyle="1" w:styleId="HeaderChar">
    <w:name w:val="Header Char"/>
    <w:basedOn w:val="DefaultParagraphFont"/>
    <w:link w:val="Header"/>
    <w:uiPriority w:val="99"/>
    <w:rsid w:val="00451A25"/>
    <w:rPr>
      <w:rFonts w:ascii="Tahoma" w:hAnsi="Tahoma"/>
      <w:sz w:val="16"/>
      <w:szCs w:val="24"/>
    </w:rPr>
  </w:style>
  <w:style w:type="paragraph" w:styleId="Footer">
    <w:name w:val="footer"/>
    <w:basedOn w:val="Normal"/>
    <w:link w:val="FooterChar"/>
    <w:uiPriority w:val="99"/>
    <w:unhideWhenUsed/>
    <w:rsid w:val="00451A25"/>
    <w:pPr>
      <w:tabs>
        <w:tab w:val="center" w:pos="4680"/>
        <w:tab w:val="right" w:pos="9360"/>
      </w:tabs>
    </w:pPr>
  </w:style>
  <w:style w:type="character" w:customStyle="1" w:styleId="FooterChar">
    <w:name w:val="Footer Char"/>
    <w:basedOn w:val="DefaultParagraphFont"/>
    <w:link w:val="Footer"/>
    <w:uiPriority w:val="99"/>
    <w:rsid w:val="00451A25"/>
    <w:rPr>
      <w:rFonts w:ascii="Tahoma" w:hAnsi="Tahoma"/>
      <w:sz w:val="16"/>
      <w:szCs w:val="24"/>
    </w:rPr>
  </w:style>
  <w:style w:type="character" w:styleId="Hyperlink">
    <w:name w:val="Hyperlink"/>
    <w:basedOn w:val="DefaultParagraphFont"/>
    <w:unhideWhenUsed/>
    <w:rsid w:val="0056504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7764420">
      <w:bodyDiv w:val="1"/>
      <w:marLeft w:val="0"/>
      <w:marRight w:val="0"/>
      <w:marTop w:val="0"/>
      <w:marBottom w:val="0"/>
      <w:divBdr>
        <w:top w:val="none" w:sz="0" w:space="0" w:color="auto"/>
        <w:left w:val="none" w:sz="0" w:space="0" w:color="auto"/>
        <w:bottom w:val="none" w:sz="0" w:space="0" w:color="auto"/>
        <w:right w:val="none" w:sz="0" w:space="0" w:color="auto"/>
      </w:divBdr>
    </w:div>
    <w:div w:id="706217029">
      <w:bodyDiv w:val="1"/>
      <w:marLeft w:val="0"/>
      <w:marRight w:val="0"/>
      <w:marTop w:val="0"/>
      <w:marBottom w:val="0"/>
      <w:divBdr>
        <w:top w:val="none" w:sz="0" w:space="0" w:color="auto"/>
        <w:left w:val="none" w:sz="0" w:space="0" w:color="auto"/>
        <w:bottom w:val="none" w:sz="0" w:space="0" w:color="auto"/>
        <w:right w:val="none" w:sz="0" w:space="0" w:color="auto"/>
      </w:divBdr>
    </w:div>
    <w:div w:id="845286427">
      <w:bodyDiv w:val="1"/>
      <w:marLeft w:val="0"/>
      <w:marRight w:val="0"/>
      <w:marTop w:val="0"/>
      <w:marBottom w:val="0"/>
      <w:divBdr>
        <w:top w:val="none" w:sz="0" w:space="0" w:color="auto"/>
        <w:left w:val="none" w:sz="0" w:space="0" w:color="auto"/>
        <w:bottom w:val="none" w:sz="0" w:space="0" w:color="auto"/>
        <w:right w:val="none" w:sz="0" w:space="0" w:color="auto"/>
      </w:divBdr>
    </w:div>
    <w:div w:id="1524590320">
      <w:bodyDiv w:val="1"/>
      <w:marLeft w:val="0"/>
      <w:marRight w:val="0"/>
      <w:marTop w:val="0"/>
      <w:marBottom w:val="0"/>
      <w:divBdr>
        <w:top w:val="none" w:sz="0" w:space="0" w:color="auto"/>
        <w:left w:val="none" w:sz="0" w:space="0" w:color="auto"/>
        <w:bottom w:val="none" w:sz="0" w:space="0" w:color="auto"/>
        <w:right w:val="none" w:sz="0" w:space="0" w:color="auto"/>
      </w:divBdr>
    </w:div>
    <w:div w:id="1973244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BZ@advancedcollege.co.za"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ED8D3FB122048629BAF73E8444400F2"/>
        <w:category>
          <w:name w:val="General"/>
          <w:gallery w:val="placeholder"/>
        </w:category>
        <w:types>
          <w:type w:val="bbPlcHdr"/>
        </w:types>
        <w:behaviors>
          <w:behavior w:val="content"/>
        </w:behaviors>
        <w:guid w:val="{69F37CB0-B91B-44A6-BE87-669BDBCCCF3A}"/>
      </w:docPartPr>
      <w:docPartBody>
        <w:p w:rsidR="005A0058" w:rsidRDefault="00244123" w:rsidP="00244123">
          <w:pPr>
            <w:pStyle w:val="7ED8D3FB122048629BAF73E8444400F2"/>
          </w:pPr>
          <w:r w:rsidRPr="00BC64B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1B7A8C"/>
    <w:rsid w:val="00002907"/>
    <w:rsid w:val="00023A0D"/>
    <w:rsid w:val="00035E75"/>
    <w:rsid w:val="000811FD"/>
    <w:rsid w:val="000B0C4D"/>
    <w:rsid w:val="000C290E"/>
    <w:rsid w:val="000D04DA"/>
    <w:rsid w:val="000D3450"/>
    <w:rsid w:val="00141AEC"/>
    <w:rsid w:val="00162B19"/>
    <w:rsid w:val="00165061"/>
    <w:rsid w:val="001829F9"/>
    <w:rsid w:val="001B5EA2"/>
    <w:rsid w:val="001B7A8C"/>
    <w:rsid w:val="002123F8"/>
    <w:rsid w:val="00231A55"/>
    <w:rsid w:val="00244123"/>
    <w:rsid w:val="002724E3"/>
    <w:rsid w:val="002C3728"/>
    <w:rsid w:val="003249CF"/>
    <w:rsid w:val="003F4230"/>
    <w:rsid w:val="00422580"/>
    <w:rsid w:val="0044208E"/>
    <w:rsid w:val="004723AF"/>
    <w:rsid w:val="004B63A0"/>
    <w:rsid w:val="004C79D3"/>
    <w:rsid w:val="004D4372"/>
    <w:rsid w:val="005036A7"/>
    <w:rsid w:val="00521B51"/>
    <w:rsid w:val="00570132"/>
    <w:rsid w:val="005A0058"/>
    <w:rsid w:val="005A761B"/>
    <w:rsid w:val="005B5299"/>
    <w:rsid w:val="005E4D14"/>
    <w:rsid w:val="0063748B"/>
    <w:rsid w:val="00646E0E"/>
    <w:rsid w:val="00653F6C"/>
    <w:rsid w:val="00674E13"/>
    <w:rsid w:val="00687071"/>
    <w:rsid w:val="006B6595"/>
    <w:rsid w:val="006C6265"/>
    <w:rsid w:val="006F0642"/>
    <w:rsid w:val="00713D7E"/>
    <w:rsid w:val="00776828"/>
    <w:rsid w:val="00790433"/>
    <w:rsid w:val="007B2294"/>
    <w:rsid w:val="007B5A3F"/>
    <w:rsid w:val="00815EDD"/>
    <w:rsid w:val="008C7820"/>
    <w:rsid w:val="00966BEB"/>
    <w:rsid w:val="00973057"/>
    <w:rsid w:val="00977CCA"/>
    <w:rsid w:val="00987838"/>
    <w:rsid w:val="009B0C6B"/>
    <w:rsid w:val="009B13E1"/>
    <w:rsid w:val="00AA3ADB"/>
    <w:rsid w:val="00AB09F5"/>
    <w:rsid w:val="00AB7C26"/>
    <w:rsid w:val="00AE5DB5"/>
    <w:rsid w:val="00AE6607"/>
    <w:rsid w:val="00B63085"/>
    <w:rsid w:val="00B72047"/>
    <w:rsid w:val="00BB3F90"/>
    <w:rsid w:val="00BC4317"/>
    <w:rsid w:val="00BC529B"/>
    <w:rsid w:val="00BF5803"/>
    <w:rsid w:val="00C34673"/>
    <w:rsid w:val="00C4086B"/>
    <w:rsid w:val="00C41E89"/>
    <w:rsid w:val="00C831A8"/>
    <w:rsid w:val="00D102F6"/>
    <w:rsid w:val="00D30E7C"/>
    <w:rsid w:val="00D34A8F"/>
    <w:rsid w:val="00D55B2A"/>
    <w:rsid w:val="00D96556"/>
    <w:rsid w:val="00DA0E01"/>
    <w:rsid w:val="00DA5EFF"/>
    <w:rsid w:val="00E33633"/>
    <w:rsid w:val="00E41300"/>
    <w:rsid w:val="00E71C61"/>
    <w:rsid w:val="00EB7637"/>
    <w:rsid w:val="00ED3440"/>
    <w:rsid w:val="00F5231C"/>
    <w:rsid w:val="00F70F4A"/>
    <w:rsid w:val="00F92DF2"/>
    <w:rsid w:val="00FA0EBA"/>
    <w:rsid w:val="00FD4B7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244123"/>
    <w:rPr>
      <w:color w:val="808080"/>
    </w:rPr>
  </w:style>
  <w:style w:type="paragraph" w:customStyle="1" w:styleId="41C2C23D1B344FC8BB97B697CBF436AD">
    <w:name w:val="41C2C23D1B344FC8BB97B697CBF436AD"/>
    <w:rsid w:val="001B7A8C"/>
  </w:style>
  <w:style w:type="paragraph" w:customStyle="1" w:styleId="E4C0963ABFD24C0BB38F8E970D4B2F19">
    <w:name w:val="E4C0963ABFD24C0BB38F8E970D4B2F19"/>
    <w:rsid w:val="001B7A8C"/>
  </w:style>
  <w:style w:type="paragraph" w:customStyle="1" w:styleId="D05BA8DECFAC4194A0672A54449F46F5">
    <w:name w:val="D05BA8DECFAC4194A0672A54449F46F5"/>
    <w:rsid w:val="001B7A8C"/>
  </w:style>
  <w:style w:type="paragraph" w:customStyle="1" w:styleId="02A81D2AB5BB44709843F510224B9EE8">
    <w:name w:val="02A81D2AB5BB44709843F510224B9EE8"/>
    <w:rsid w:val="001B7A8C"/>
  </w:style>
  <w:style w:type="paragraph" w:customStyle="1" w:styleId="11C8EF29976E40238F754CA0389E3628">
    <w:name w:val="11C8EF29976E40238F754CA0389E3628"/>
    <w:rsid w:val="001B7A8C"/>
  </w:style>
  <w:style w:type="paragraph" w:customStyle="1" w:styleId="0D88B074DC854599BCF276418B4B5361">
    <w:name w:val="0D88B074DC854599BCF276418B4B5361"/>
    <w:rsid w:val="001B7A8C"/>
  </w:style>
  <w:style w:type="paragraph" w:customStyle="1" w:styleId="5BA6AC9810724FBA804E63FCD01E9569">
    <w:name w:val="5BA6AC9810724FBA804E63FCD01E9569"/>
    <w:rsid w:val="001B7A8C"/>
  </w:style>
  <w:style w:type="paragraph" w:customStyle="1" w:styleId="9BFBCA758433425D94E3DCE69C61B845">
    <w:name w:val="9BFBCA758433425D94E3DCE69C61B845"/>
    <w:rsid w:val="001B7A8C"/>
  </w:style>
  <w:style w:type="paragraph" w:customStyle="1" w:styleId="BB3474D3504F4640B46E1F886739CC07">
    <w:name w:val="BB3474D3504F4640B46E1F886739CC07"/>
    <w:rsid w:val="001B7A8C"/>
  </w:style>
  <w:style w:type="paragraph" w:customStyle="1" w:styleId="7CF66FA4ABFF47DAB9D223F8E22F3B08">
    <w:name w:val="7CF66FA4ABFF47DAB9D223F8E22F3B08"/>
    <w:rsid w:val="001B7A8C"/>
  </w:style>
  <w:style w:type="paragraph" w:customStyle="1" w:styleId="B5001D57C5F54D51BF5224FE1FA44BC8">
    <w:name w:val="B5001D57C5F54D51BF5224FE1FA44BC8"/>
    <w:rsid w:val="001B7A8C"/>
  </w:style>
  <w:style w:type="paragraph" w:customStyle="1" w:styleId="577FE6E3148849BBB0B394343A31CEA2">
    <w:name w:val="577FE6E3148849BBB0B394343A31CEA2"/>
    <w:rsid w:val="001B7A8C"/>
  </w:style>
  <w:style w:type="paragraph" w:customStyle="1" w:styleId="68232771AFBC4B418857F2998ACB79A0">
    <w:name w:val="68232771AFBC4B418857F2998ACB79A0"/>
    <w:rsid w:val="001B7A8C"/>
  </w:style>
  <w:style w:type="paragraph" w:customStyle="1" w:styleId="80E6DFB807E84DD4A1B8DD6EAF1D5E0D">
    <w:name w:val="80E6DFB807E84DD4A1B8DD6EAF1D5E0D"/>
    <w:rsid w:val="001B7A8C"/>
  </w:style>
  <w:style w:type="paragraph" w:customStyle="1" w:styleId="3F50041921EF4AD6B1CC696E3DBBE7C9">
    <w:name w:val="3F50041921EF4AD6B1CC696E3DBBE7C9"/>
    <w:rsid w:val="001B7A8C"/>
  </w:style>
  <w:style w:type="paragraph" w:customStyle="1" w:styleId="B132354B61234E488919586368F431AA">
    <w:name w:val="B132354B61234E488919586368F431AA"/>
    <w:rsid w:val="001B7A8C"/>
  </w:style>
  <w:style w:type="paragraph" w:customStyle="1" w:styleId="77928E1F17ED4F8BACBA153D40544EF3">
    <w:name w:val="77928E1F17ED4F8BACBA153D40544EF3"/>
    <w:rsid w:val="001B7A8C"/>
  </w:style>
  <w:style w:type="paragraph" w:customStyle="1" w:styleId="6772A97FD1284B4C9014F22AF984C979">
    <w:name w:val="6772A97FD1284B4C9014F22AF984C979"/>
    <w:rsid w:val="001B7A8C"/>
  </w:style>
  <w:style w:type="paragraph" w:customStyle="1" w:styleId="3E9BA3F84D444FDE819C5DFA016BA142">
    <w:name w:val="3E9BA3F84D444FDE819C5DFA016BA142"/>
    <w:rsid w:val="001B7A8C"/>
  </w:style>
  <w:style w:type="paragraph" w:customStyle="1" w:styleId="3BCECF88AF9E47FD99B19733DD5FDCC9">
    <w:name w:val="3BCECF88AF9E47FD99B19733DD5FDCC9"/>
    <w:rsid w:val="001B7A8C"/>
  </w:style>
  <w:style w:type="paragraph" w:customStyle="1" w:styleId="FD64314889364105B550B1EEB596D0EA">
    <w:name w:val="FD64314889364105B550B1EEB596D0EA"/>
    <w:rsid w:val="001B7A8C"/>
  </w:style>
  <w:style w:type="paragraph" w:customStyle="1" w:styleId="D845CBF3452642B2A045015CE3D91843">
    <w:name w:val="D845CBF3452642B2A045015CE3D91843"/>
    <w:rsid w:val="001B7A8C"/>
  </w:style>
  <w:style w:type="paragraph" w:customStyle="1" w:styleId="888B5C336DD74848A7EBD6A00174C6F5">
    <w:name w:val="888B5C336DD74848A7EBD6A00174C6F5"/>
    <w:rsid w:val="001B7A8C"/>
  </w:style>
  <w:style w:type="paragraph" w:customStyle="1" w:styleId="FC7608E271F645FDABF5DDBD35617F16">
    <w:name w:val="FC7608E271F645FDABF5DDBD35617F16"/>
    <w:rsid w:val="001B7A8C"/>
  </w:style>
  <w:style w:type="paragraph" w:customStyle="1" w:styleId="46302C08CB2F424DBB49561919A44C16">
    <w:name w:val="46302C08CB2F424DBB49561919A44C16"/>
    <w:rsid w:val="001B7A8C"/>
  </w:style>
  <w:style w:type="paragraph" w:customStyle="1" w:styleId="186B8AF6FB6B4B44ACE71911A0444D14">
    <w:name w:val="186B8AF6FB6B4B44ACE71911A0444D14"/>
    <w:rsid w:val="001B7A8C"/>
  </w:style>
  <w:style w:type="paragraph" w:customStyle="1" w:styleId="9D53E49FF648460BA35F4BDD5F1DAA73">
    <w:name w:val="9D53E49FF648460BA35F4BDD5F1DAA73"/>
    <w:rsid w:val="001B7A8C"/>
  </w:style>
  <w:style w:type="paragraph" w:customStyle="1" w:styleId="E465E6BD56A548DC82465858C34E4479">
    <w:name w:val="E465E6BD56A548DC82465858C34E4479"/>
    <w:rsid w:val="001B7A8C"/>
  </w:style>
  <w:style w:type="paragraph" w:customStyle="1" w:styleId="FCEC376C435D4B3286121F27F7E0A738">
    <w:name w:val="FCEC376C435D4B3286121F27F7E0A738"/>
    <w:rsid w:val="001B7A8C"/>
  </w:style>
  <w:style w:type="paragraph" w:customStyle="1" w:styleId="962CEA618BD540A19B1AAE3E81C40552">
    <w:name w:val="962CEA618BD540A19B1AAE3E81C40552"/>
    <w:rsid w:val="001B7A8C"/>
  </w:style>
  <w:style w:type="paragraph" w:customStyle="1" w:styleId="94B837874F6C4716854B019134C451EB">
    <w:name w:val="94B837874F6C4716854B019134C451EB"/>
    <w:rsid w:val="001B7A8C"/>
  </w:style>
  <w:style w:type="paragraph" w:customStyle="1" w:styleId="662B9C76314049C39EF638321B5BA43C">
    <w:name w:val="662B9C76314049C39EF638321B5BA43C"/>
    <w:rsid w:val="001B7A8C"/>
  </w:style>
  <w:style w:type="paragraph" w:customStyle="1" w:styleId="21AA1D362EA54A118742701D136E0EE0">
    <w:name w:val="21AA1D362EA54A118742701D136E0EE0"/>
    <w:rsid w:val="001B7A8C"/>
  </w:style>
  <w:style w:type="paragraph" w:customStyle="1" w:styleId="B17B874A78D94B1B8A877AED50867B4D">
    <w:name w:val="B17B874A78D94B1B8A877AED50867B4D"/>
    <w:rsid w:val="001B7A8C"/>
  </w:style>
  <w:style w:type="paragraph" w:customStyle="1" w:styleId="7EC9B9270D23458E8039CCCC01A3271A">
    <w:name w:val="7EC9B9270D23458E8039CCCC01A3271A"/>
    <w:rsid w:val="001B7A8C"/>
  </w:style>
  <w:style w:type="paragraph" w:customStyle="1" w:styleId="DE4C77EEC41744BFB38C2279FA232957">
    <w:name w:val="DE4C77EEC41744BFB38C2279FA232957"/>
    <w:rsid w:val="001B7A8C"/>
  </w:style>
  <w:style w:type="paragraph" w:customStyle="1" w:styleId="071572E8C19E4EA7B69D6FAA15AF53B4">
    <w:name w:val="071572E8C19E4EA7B69D6FAA15AF53B4"/>
    <w:rsid w:val="001B7A8C"/>
  </w:style>
  <w:style w:type="paragraph" w:customStyle="1" w:styleId="0A3F3ACEB5F74DBCA4610A88B7284F9C">
    <w:name w:val="0A3F3ACEB5F74DBCA4610A88B7284F9C"/>
    <w:rsid w:val="001B7A8C"/>
  </w:style>
  <w:style w:type="paragraph" w:customStyle="1" w:styleId="678348279118418DB8F23CC46FEEF851">
    <w:name w:val="678348279118418DB8F23CC46FEEF851"/>
    <w:rsid w:val="001B7A8C"/>
  </w:style>
  <w:style w:type="paragraph" w:customStyle="1" w:styleId="164BAAFAE84449F3BACBBADAC770BB4F">
    <w:name w:val="164BAAFAE84449F3BACBBADAC770BB4F"/>
    <w:rsid w:val="001B7A8C"/>
  </w:style>
  <w:style w:type="paragraph" w:customStyle="1" w:styleId="B3C0B16FC5E64DD9BB1A30C14E322654">
    <w:name w:val="B3C0B16FC5E64DD9BB1A30C14E322654"/>
    <w:rsid w:val="001B7A8C"/>
  </w:style>
  <w:style w:type="paragraph" w:customStyle="1" w:styleId="64DF983A0D674854AAA1ABC142CEBA92">
    <w:name w:val="64DF983A0D674854AAA1ABC142CEBA92"/>
    <w:rsid w:val="001B7A8C"/>
  </w:style>
  <w:style w:type="paragraph" w:customStyle="1" w:styleId="5E00175C0960443B9E64DB103ADEF2A8">
    <w:name w:val="5E00175C0960443B9E64DB103ADEF2A8"/>
    <w:rsid w:val="001B7A8C"/>
  </w:style>
  <w:style w:type="paragraph" w:customStyle="1" w:styleId="976C1687DD1C458C905CE480DD51906B">
    <w:name w:val="976C1687DD1C458C905CE480DD51906B"/>
    <w:rsid w:val="001B7A8C"/>
  </w:style>
  <w:style w:type="paragraph" w:customStyle="1" w:styleId="2F3D7A82D9E547FD8F755CB88A3F54F9">
    <w:name w:val="2F3D7A82D9E547FD8F755CB88A3F54F9"/>
    <w:rsid w:val="001B7A8C"/>
  </w:style>
  <w:style w:type="paragraph" w:customStyle="1" w:styleId="C49BEF18206641B0BBB0AEAA9CF11F19">
    <w:name w:val="C49BEF18206641B0BBB0AEAA9CF11F19"/>
    <w:rsid w:val="001B7A8C"/>
  </w:style>
  <w:style w:type="paragraph" w:customStyle="1" w:styleId="5A56F474F9F34AB1B0C7047C5A990702">
    <w:name w:val="5A56F474F9F34AB1B0C7047C5A990702"/>
    <w:rsid w:val="001B7A8C"/>
  </w:style>
  <w:style w:type="paragraph" w:customStyle="1" w:styleId="46A57168F0874A67BE3C8F0543A305F5">
    <w:name w:val="46A57168F0874A67BE3C8F0543A305F5"/>
    <w:rsid w:val="001B7A8C"/>
  </w:style>
  <w:style w:type="paragraph" w:customStyle="1" w:styleId="AFBEB2BE131B4876A639580FEA03C686">
    <w:name w:val="AFBEB2BE131B4876A639580FEA03C686"/>
    <w:rsid w:val="001B7A8C"/>
  </w:style>
  <w:style w:type="paragraph" w:customStyle="1" w:styleId="9EA113A569C2429795F8DD558550CD8D">
    <w:name w:val="9EA113A569C2429795F8DD558550CD8D"/>
    <w:rsid w:val="001B7A8C"/>
  </w:style>
  <w:style w:type="paragraph" w:customStyle="1" w:styleId="80F7CBD5880F466285356F0F751C56B4">
    <w:name w:val="80F7CBD5880F466285356F0F751C56B4"/>
    <w:rsid w:val="001B7A8C"/>
  </w:style>
  <w:style w:type="paragraph" w:customStyle="1" w:styleId="A89AB662E5DE48849F74D945542D17C2">
    <w:name w:val="A89AB662E5DE48849F74D945542D17C2"/>
    <w:rsid w:val="001B7A8C"/>
  </w:style>
  <w:style w:type="paragraph" w:customStyle="1" w:styleId="847BC74AF137433A842C9621CE8365F1">
    <w:name w:val="847BC74AF137433A842C9621CE8365F1"/>
    <w:rsid w:val="001B7A8C"/>
  </w:style>
  <w:style w:type="paragraph" w:customStyle="1" w:styleId="0FD6907AD67748BB966D273E0FB8CA62">
    <w:name w:val="0FD6907AD67748BB966D273E0FB8CA62"/>
    <w:rsid w:val="001B7A8C"/>
  </w:style>
  <w:style w:type="paragraph" w:customStyle="1" w:styleId="8B037EA1EB7D4267874572705421D184">
    <w:name w:val="8B037EA1EB7D4267874572705421D184"/>
    <w:rsid w:val="001B7A8C"/>
  </w:style>
  <w:style w:type="paragraph" w:customStyle="1" w:styleId="471653557E7F4C49822E67875FC12C49">
    <w:name w:val="471653557E7F4C49822E67875FC12C49"/>
    <w:rsid w:val="001B7A8C"/>
  </w:style>
  <w:style w:type="paragraph" w:customStyle="1" w:styleId="58BC1AA23361478D97234B182858C085">
    <w:name w:val="58BC1AA23361478D97234B182858C085"/>
    <w:rsid w:val="001B7A8C"/>
  </w:style>
  <w:style w:type="paragraph" w:customStyle="1" w:styleId="2854499C45AE4E609758B5DC2F9FD623">
    <w:name w:val="2854499C45AE4E609758B5DC2F9FD623"/>
    <w:rsid w:val="001B7A8C"/>
  </w:style>
  <w:style w:type="paragraph" w:customStyle="1" w:styleId="FA18BC4F0C2641F99F7751B49D0C2334">
    <w:name w:val="FA18BC4F0C2641F99F7751B49D0C2334"/>
    <w:rsid w:val="001B7A8C"/>
  </w:style>
  <w:style w:type="paragraph" w:customStyle="1" w:styleId="E42C5E38B2434468B22181B2F84352C3">
    <w:name w:val="E42C5E38B2434468B22181B2F84352C3"/>
    <w:rsid w:val="001B7A8C"/>
  </w:style>
  <w:style w:type="paragraph" w:customStyle="1" w:styleId="3E275F5FFC1441258401E236DB498F1C">
    <w:name w:val="3E275F5FFC1441258401E236DB498F1C"/>
    <w:rsid w:val="001B7A8C"/>
  </w:style>
  <w:style w:type="paragraph" w:customStyle="1" w:styleId="3393A2DBA3A04884BE35A932B065579B">
    <w:name w:val="3393A2DBA3A04884BE35A932B065579B"/>
    <w:rsid w:val="001B7A8C"/>
  </w:style>
  <w:style w:type="paragraph" w:customStyle="1" w:styleId="EAB922B9BD1549C4915554B4F8D7C9FD">
    <w:name w:val="EAB922B9BD1549C4915554B4F8D7C9FD"/>
    <w:rsid w:val="001B7A8C"/>
  </w:style>
  <w:style w:type="paragraph" w:customStyle="1" w:styleId="FE22F61723ED4502ADC70593C2A4BA7A">
    <w:name w:val="FE22F61723ED4502ADC70593C2A4BA7A"/>
    <w:rsid w:val="001B7A8C"/>
  </w:style>
  <w:style w:type="paragraph" w:customStyle="1" w:styleId="A21AD67DE59B487FA78A07DD9370FBCA">
    <w:name w:val="A21AD67DE59B487FA78A07DD9370FBCA"/>
    <w:rsid w:val="001B7A8C"/>
  </w:style>
  <w:style w:type="paragraph" w:customStyle="1" w:styleId="D2A6666C5F21419C8AF00626C525DCDD">
    <w:name w:val="D2A6666C5F21419C8AF00626C525DCDD"/>
    <w:rsid w:val="001B7A8C"/>
  </w:style>
  <w:style w:type="paragraph" w:customStyle="1" w:styleId="138F3F70A7414273AEAD1539210821F7">
    <w:name w:val="138F3F70A7414273AEAD1539210821F7"/>
    <w:rsid w:val="001B7A8C"/>
  </w:style>
  <w:style w:type="paragraph" w:customStyle="1" w:styleId="0CC5271784F64A5385B2BDD9010B84A3">
    <w:name w:val="0CC5271784F64A5385B2BDD9010B84A3"/>
    <w:rsid w:val="001B7A8C"/>
  </w:style>
  <w:style w:type="paragraph" w:customStyle="1" w:styleId="30345CE6ED0541CFA3AF57A785C8D966">
    <w:name w:val="30345CE6ED0541CFA3AF57A785C8D966"/>
    <w:rsid w:val="001B7A8C"/>
  </w:style>
  <w:style w:type="paragraph" w:customStyle="1" w:styleId="213E27F067114B58B28CCE8FEFFC3300">
    <w:name w:val="213E27F067114B58B28CCE8FEFFC3300"/>
    <w:rsid w:val="001B7A8C"/>
  </w:style>
  <w:style w:type="paragraph" w:customStyle="1" w:styleId="1FC0AA4817AA4E508D01505EE0830C09">
    <w:name w:val="1FC0AA4817AA4E508D01505EE0830C09"/>
    <w:rsid w:val="001B7A8C"/>
  </w:style>
  <w:style w:type="paragraph" w:customStyle="1" w:styleId="1A9919F10E4B4B5FADAB4BB0BCC816D2">
    <w:name w:val="1A9919F10E4B4B5FADAB4BB0BCC816D2"/>
    <w:rsid w:val="001B7A8C"/>
  </w:style>
  <w:style w:type="paragraph" w:customStyle="1" w:styleId="2027788937A14AB0B4B4BCAB83EFD885">
    <w:name w:val="2027788937A14AB0B4B4BCAB83EFD885"/>
    <w:rsid w:val="001B7A8C"/>
  </w:style>
  <w:style w:type="paragraph" w:customStyle="1" w:styleId="B80F0C8EB11C4CF38358A01F996B6F7E">
    <w:name w:val="B80F0C8EB11C4CF38358A01F996B6F7E"/>
    <w:rsid w:val="001B7A8C"/>
  </w:style>
  <w:style w:type="paragraph" w:customStyle="1" w:styleId="F529148F05054F71B5D2896175EA37EE">
    <w:name w:val="F529148F05054F71B5D2896175EA37EE"/>
    <w:rsid w:val="001B7A8C"/>
  </w:style>
  <w:style w:type="paragraph" w:customStyle="1" w:styleId="4A869C2512EE4768849963700269D4C4">
    <w:name w:val="4A869C2512EE4768849963700269D4C4"/>
    <w:rsid w:val="001B7A8C"/>
  </w:style>
  <w:style w:type="paragraph" w:customStyle="1" w:styleId="E6DAD4DBEA0445DDB70085AB574353A0">
    <w:name w:val="E6DAD4DBEA0445DDB70085AB574353A0"/>
    <w:rsid w:val="001B7A8C"/>
  </w:style>
  <w:style w:type="paragraph" w:customStyle="1" w:styleId="66D619A175174751A5A6AC3E1169E44D">
    <w:name w:val="66D619A175174751A5A6AC3E1169E44D"/>
    <w:rsid w:val="001B7A8C"/>
  </w:style>
  <w:style w:type="paragraph" w:customStyle="1" w:styleId="372B8216194740CFB4E7AA050F172FDF">
    <w:name w:val="372B8216194740CFB4E7AA050F172FDF"/>
    <w:rsid w:val="001B7A8C"/>
  </w:style>
  <w:style w:type="paragraph" w:customStyle="1" w:styleId="92314A6DE8C94279A7471BC7E1BEC9F9">
    <w:name w:val="92314A6DE8C94279A7471BC7E1BEC9F9"/>
    <w:rsid w:val="001B7A8C"/>
  </w:style>
  <w:style w:type="paragraph" w:customStyle="1" w:styleId="D6DC4E33612E459096ECDCADD6C004BB">
    <w:name w:val="D6DC4E33612E459096ECDCADD6C004BB"/>
    <w:rsid w:val="001B7A8C"/>
  </w:style>
  <w:style w:type="paragraph" w:customStyle="1" w:styleId="7F196D1CA69B433399A04D7CECF0CEFC">
    <w:name w:val="7F196D1CA69B433399A04D7CECF0CEFC"/>
    <w:rsid w:val="001B7A8C"/>
  </w:style>
  <w:style w:type="paragraph" w:customStyle="1" w:styleId="63B6639DF2794BA1B165D3A483EF78B9">
    <w:name w:val="63B6639DF2794BA1B165D3A483EF78B9"/>
    <w:rsid w:val="001B7A8C"/>
  </w:style>
  <w:style w:type="paragraph" w:customStyle="1" w:styleId="F55E53DCD41940C7BFD0FF15D6210053">
    <w:name w:val="F55E53DCD41940C7BFD0FF15D6210053"/>
    <w:rsid w:val="001B7A8C"/>
  </w:style>
  <w:style w:type="paragraph" w:customStyle="1" w:styleId="5A67AA1304654684955C6B3B22293BE1">
    <w:name w:val="5A67AA1304654684955C6B3B22293BE1"/>
    <w:rsid w:val="001B7A8C"/>
  </w:style>
  <w:style w:type="paragraph" w:customStyle="1" w:styleId="A6220FEA954A4F1898C7C4CA0CC12096">
    <w:name w:val="A6220FEA954A4F1898C7C4CA0CC12096"/>
    <w:rsid w:val="001B7A8C"/>
  </w:style>
  <w:style w:type="paragraph" w:customStyle="1" w:styleId="87AF512DB1B3453597D410A1C2B77A62">
    <w:name w:val="87AF512DB1B3453597D410A1C2B77A62"/>
    <w:rsid w:val="001B7A8C"/>
  </w:style>
  <w:style w:type="paragraph" w:customStyle="1" w:styleId="78C5F2176F7242BBBAE3DB467BBBFC18">
    <w:name w:val="78C5F2176F7242BBBAE3DB467BBBFC18"/>
    <w:rsid w:val="001B7A8C"/>
  </w:style>
  <w:style w:type="paragraph" w:customStyle="1" w:styleId="5710C2F66BBC4F98BBEB0C0D9D7145E8">
    <w:name w:val="5710C2F66BBC4F98BBEB0C0D9D7145E8"/>
    <w:rsid w:val="001B7A8C"/>
  </w:style>
  <w:style w:type="paragraph" w:customStyle="1" w:styleId="8ABB680255704765ADEE09887FE86903">
    <w:name w:val="8ABB680255704765ADEE09887FE86903"/>
    <w:rsid w:val="001B7A8C"/>
  </w:style>
  <w:style w:type="paragraph" w:customStyle="1" w:styleId="38A1F39621EA4EE3B2177165553E638F">
    <w:name w:val="38A1F39621EA4EE3B2177165553E638F"/>
    <w:rsid w:val="001B7A8C"/>
  </w:style>
  <w:style w:type="paragraph" w:customStyle="1" w:styleId="1283A087E7D543E292866912EC8C17EC">
    <w:name w:val="1283A087E7D543E292866912EC8C17EC"/>
    <w:rsid w:val="001B7A8C"/>
  </w:style>
  <w:style w:type="paragraph" w:customStyle="1" w:styleId="4C1B434621CB4B47BC19559FA0455F21">
    <w:name w:val="4C1B434621CB4B47BC19559FA0455F21"/>
    <w:rsid w:val="001B7A8C"/>
  </w:style>
  <w:style w:type="paragraph" w:customStyle="1" w:styleId="68478B31E849474D8254585F50E9A0B5">
    <w:name w:val="68478B31E849474D8254585F50E9A0B5"/>
    <w:rsid w:val="001B7A8C"/>
  </w:style>
  <w:style w:type="paragraph" w:customStyle="1" w:styleId="595AA45B06174025A932C7B65DB5F2CD">
    <w:name w:val="595AA45B06174025A932C7B65DB5F2CD"/>
    <w:rsid w:val="001B7A8C"/>
  </w:style>
  <w:style w:type="paragraph" w:customStyle="1" w:styleId="23B06CE2B6AB4A098A614BD90AFD7CD2">
    <w:name w:val="23B06CE2B6AB4A098A614BD90AFD7CD2"/>
    <w:rsid w:val="001B7A8C"/>
  </w:style>
  <w:style w:type="paragraph" w:customStyle="1" w:styleId="3C11F80565DA46C7A1B2FF4E3CFC7E9D">
    <w:name w:val="3C11F80565DA46C7A1B2FF4E3CFC7E9D"/>
    <w:rsid w:val="001B7A8C"/>
  </w:style>
  <w:style w:type="paragraph" w:customStyle="1" w:styleId="35237B5E5D89405E840C92649DD5343C">
    <w:name w:val="35237B5E5D89405E840C92649DD5343C"/>
    <w:rsid w:val="001B7A8C"/>
  </w:style>
  <w:style w:type="paragraph" w:customStyle="1" w:styleId="30F7C4FFE1494C9B9028505E4FF10ECB">
    <w:name w:val="30F7C4FFE1494C9B9028505E4FF10ECB"/>
    <w:rsid w:val="001B7A8C"/>
  </w:style>
  <w:style w:type="paragraph" w:customStyle="1" w:styleId="1CE394108D2D4969872D888D94B0DB0C">
    <w:name w:val="1CE394108D2D4969872D888D94B0DB0C"/>
    <w:rsid w:val="001B7A8C"/>
  </w:style>
  <w:style w:type="paragraph" w:customStyle="1" w:styleId="C727691404864CFAB1280B3813249650">
    <w:name w:val="C727691404864CFAB1280B3813249650"/>
    <w:rsid w:val="001B7A8C"/>
  </w:style>
  <w:style w:type="paragraph" w:customStyle="1" w:styleId="DBCCCA8895994E139C373277176035C3">
    <w:name w:val="DBCCCA8895994E139C373277176035C3"/>
    <w:rsid w:val="001B7A8C"/>
  </w:style>
  <w:style w:type="paragraph" w:customStyle="1" w:styleId="EFBAF390D19D4969B4A90860EBD0B84D">
    <w:name w:val="EFBAF390D19D4969B4A90860EBD0B84D"/>
    <w:rsid w:val="001B7A8C"/>
  </w:style>
  <w:style w:type="paragraph" w:customStyle="1" w:styleId="F05CA5AE5748463E8B8B8684B197C6FD">
    <w:name w:val="F05CA5AE5748463E8B8B8684B197C6FD"/>
    <w:rsid w:val="001B7A8C"/>
  </w:style>
  <w:style w:type="paragraph" w:customStyle="1" w:styleId="9FA386F34D694A75B9A18981A7DC075E">
    <w:name w:val="9FA386F34D694A75B9A18981A7DC075E"/>
    <w:rsid w:val="001B7A8C"/>
  </w:style>
  <w:style w:type="paragraph" w:customStyle="1" w:styleId="9B568FE69F1F4B0384D7CD2E6220ED31">
    <w:name w:val="9B568FE69F1F4B0384D7CD2E6220ED31"/>
    <w:rsid w:val="001B7A8C"/>
  </w:style>
  <w:style w:type="paragraph" w:customStyle="1" w:styleId="9401A0709B4649D2A9C9ED9155A0F0CE">
    <w:name w:val="9401A0709B4649D2A9C9ED9155A0F0CE"/>
    <w:rsid w:val="001B7A8C"/>
  </w:style>
  <w:style w:type="paragraph" w:customStyle="1" w:styleId="5C037ED9E7F7457ABBF2996D46BAEE7F">
    <w:name w:val="5C037ED9E7F7457ABBF2996D46BAEE7F"/>
    <w:rsid w:val="001B7A8C"/>
  </w:style>
  <w:style w:type="paragraph" w:customStyle="1" w:styleId="D96CED3793854D04AD2DD72095C9A56A">
    <w:name w:val="D96CED3793854D04AD2DD72095C9A56A"/>
    <w:rsid w:val="001B7A8C"/>
  </w:style>
  <w:style w:type="paragraph" w:customStyle="1" w:styleId="06C255768EFC4523A38F66B5C4AF5C72">
    <w:name w:val="06C255768EFC4523A38F66B5C4AF5C72"/>
    <w:rsid w:val="001B7A8C"/>
  </w:style>
  <w:style w:type="paragraph" w:customStyle="1" w:styleId="8C583A1FFED944459FB8EFD0DD010EDC">
    <w:name w:val="8C583A1FFED944459FB8EFD0DD010EDC"/>
    <w:rsid w:val="001B7A8C"/>
  </w:style>
  <w:style w:type="paragraph" w:customStyle="1" w:styleId="B1094A3D14ED48538A4BA9F0CBA4242D">
    <w:name w:val="B1094A3D14ED48538A4BA9F0CBA4242D"/>
    <w:rsid w:val="001B7A8C"/>
  </w:style>
  <w:style w:type="paragraph" w:customStyle="1" w:styleId="CE853E3D831B4ABD884D181996914D6E">
    <w:name w:val="CE853E3D831B4ABD884D181996914D6E"/>
    <w:rsid w:val="001B7A8C"/>
  </w:style>
  <w:style w:type="paragraph" w:customStyle="1" w:styleId="C2ED37F2D4C94A368B0493CD61F50CAB">
    <w:name w:val="C2ED37F2D4C94A368B0493CD61F50CAB"/>
    <w:rsid w:val="001B7A8C"/>
  </w:style>
  <w:style w:type="paragraph" w:customStyle="1" w:styleId="E38163AC8440456F88AF57C83C7C4EF5">
    <w:name w:val="E38163AC8440456F88AF57C83C7C4EF5"/>
    <w:rsid w:val="001B7A8C"/>
  </w:style>
  <w:style w:type="paragraph" w:customStyle="1" w:styleId="A404FDA4833A4ACEA97984240D3A0B4D">
    <w:name w:val="A404FDA4833A4ACEA97984240D3A0B4D"/>
    <w:rsid w:val="001B7A8C"/>
  </w:style>
  <w:style w:type="paragraph" w:customStyle="1" w:styleId="C7E6DE6AF8084E7A8245B2DFBB2D0482">
    <w:name w:val="C7E6DE6AF8084E7A8245B2DFBB2D0482"/>
    <w:rsid w:val="001B7A8C"/>
  </w:style>
  <w:style w:type="paragraph" w:customStyle="1" w:styleId="9F90A6B34D39405E9A6C702FA0A97A24">
    <w:name w:val="9F90A6B34D39405E9A6C702FA0A97A24"/>
    <w:rsid w:val="001B7A8C"/>
  </w:style>
  <w:style w:type="paragraph" w:customStyle="1" w:styleId="F071612993E849899018B34EFC6DAC23">
    <w:name w:val="F071612993E849899018B34EFC6DAC23"/>
    <w:rsid w:val="001B7A8C"/>
  </w:style>
  <w:style w:type="paragraph" w:customStyle="1" w:styleId="E71B461E589446CAA865601D72B72CA8">
    <w:name w:val="E71B461E589446CAA865601D72B72CA8"/>
    <w:rsid w:val="001B7A8C"/>
  </w:style>
  <w:style w:type="paragraph" w:customStyle="1" w:styleId="7B57089C30DF4DBE8E745173A2D3D93E">
    <w:name w:val="7B57089C30DF4DBE8E745173A2D3D93E"/>
    <w:rsid w:val="001B7A8C"/>
  </w:style>
  <w:style w:type="paragraph" w:customStyle="1" w:styleId="7F94157468AB4517A391ECA16B19F2CB">
    <w:name w:val="7F94157468AB4517A391ECA16B19F2CB"/>
    <w:rsid w:val="001B7A8C"/>
  </w:style>
  <w:style w:type="paragraph" w:customStyle="1" w:styleId="A3E396B191494C408D792F8E020A13DA">
    <w:name w:val="A3E396B191494C408D792F8E020A13DA"/>
    <w:rsid w:val="001B7A8C"/>
  </w:style>
  <w:style w:type="paragraph" w:customStyle="1" w:styleId="8592D1D214AC49A89B0BD5E8641E6EFC">
    <w:name w:val="8592D1D214AC49A89B0BD5E8641E6EFC"/>
    <w:rsid w:val="001B7A8C"/>
  </w:style>
  <w:style w:type="paragraph" w:customStyle="1" w:styleId="61AF560737C549F3B324197DAAEEC4A8">
    <w:name w:val="61AF560737C549F3B324197DAAEEC4A8"/>
    <w:rsid w:val="001B7A8C"/>
  </w:style>
  <w:style w:type="paragraph" w:customStyle="1" w:styleId="34DA591A8A1E4346A0DEB9C4E2AAC9B7">
    <w:name w:val="34DA591A8A1E4346A0DEB9C4E2AAC9B7"/>
    <w:rsid w:val="001B7A8C"/>
  </w:style>
  <w:style w:type="paragraph" w:customStyle="1" w:styleId="F9C8F8F04B0147769C3EBE80990AB81A">
    <w:name w:val="F9C8F8F04B0147769C3EBE80990AB81A"/>
    <w:rsid w:val="001B7A8C"/>
  </w:style>
  <w:style w:type="paragraph" w:customStyle="1" w:styleId="05B4FA0B489545E7978D1CC35C2C7504">
    <w:name w:val="05B4FA0B489545E7978D1CC35C2C7504"/>
    <w:rsid w:val="001B7A8C"/>
  </w:style>
  <w:style w:type="paragraph" w:customStyle="1" w:styleId="3B68334FDDB5463BA31992CD621C8B2D">
    <w:name w:val="3B68334FDDB5463BA31992CD621C8B2D"/>
    <w:rsid w:val="001B7A8C"/>
  </w:style>
  <w:style w:type="paragraph" w:customStyle="1" w:styleId="6D83F93856FF48C9B355167BA48F8AE8">
    <w:name w:val="6D83F93856FF48C9B355167BA48F8AE8"/>
    <w:rsid w:val="001B7A8C"/>
  </w:style>
  <w:style w:type="paragraph" w:customStyle="1" w:styleId="18CF27EECE13432FBE9DA9391C17E413">
    <w:name w:val="18CF27EECE13432FBE9DA9391C17E413"/>
    <w:rsid w:val="001B7A8C"/>
  </w:style>
  <w:style w:type="paragraph" w:customStyle="1" w:styleId="F8812AA71B444C0E94C5247A80D28D83">
    <w:name w:val="F8812AA71B444C0E94C5247A80D28D83"/>
    <w:rsid w:val="001B7A8C"/>
  </w:style>
  <w:style w:type="paragraph" w:customStyle="1" w:styleId="1BFB0FB1D3AD45718A9BA88C5F70F404">
    <w:name w:val="1BFB0FB1D3AD45718A9BA88C5F70F404"/>
    <w:rsid w:val="001B7A8C"/>
  </w:style>
  <w:style w:type="paragraph" w:customStyle="1" w:styleId="C4C2754989ED4F09BD7A6B8EB22DA845">
    <w:name w:val="C4C2754989ED4F09BD7A6B8EB22DA845"/>
    <w:rsid w:val="001B7A8C"/>
  </w:style>
  <w:style w:type="paragraph" w:customStyle="1" w:styleId="1AC97C2C26494A13920A2F9D5F180BB0">
    <w:name w:val="1AC97C2C26494A13920A2F9D5F180BB0"/>
    <w:rsid w:val="001B7A8C"/>
  </w:style>
  <w:style w:type="paragraph" w:customStyle="1" w:styleId="BE329D1198504EB09869D486437D90A1">
    <w:name w:val="BE329D1198504EB09869D486437D90A1"/>
    <w:rsid w:val="00D102F6"/>
  </w:style>
  <w:style w:type="paragraph" w:customStyle="1" w:styleId="F658594887774640A4E5F2D253C874DA">
    <w:name w:val="F658594887774640A4E5F2D253C874DA"/>
    <w:rsid w:val="00D102F6"/>
  </w:style>
  <w:style w:type="paragraph" w:customStyle="1" w:styleId="063A4D28D3E741F6B6AB8E1239BA908B">
    <w:name w:val="063A4D28D3E741F6B6AB8E1239BA908B"/>
    <w:rsid w:val="00D102F6"/>
  </w:style>
  <w:style w:type="paragraph" w:customStyle="1" w:styleId="DEBCD08C6F634B4EAE646DA73CDE9434">
    <w:name w:val="DEBCD08C6F634B4EAE646DA73CDE9434"/>
    <w:rsid w:val="00D102F6"/>
  </w:style>
  <w:style w:type="paragraph" w:customStyle="1" w:styleId="ECE6FC9B590E4442B617EBD64C83B44A">
    <w:name w:val="ECE6FC9B590E4442B617EBD64C83B44A"/>
    <w:rsid w:val="00D102F6"/>
  </w:style>
  <w:style w:type="paragraph" w:customStyle="1" w:styleId="05E585C5E7D443C7B12B4186C44422D5">
    <w:name w:val="05E585C5E7D443C7B12B4186C44422D5"/>
    <w:rsid w:val="00D102F6"/>
  </w:style>
  <w:style w:type="paragraph" w:customStyle="1" w:styleId="D6953B2A683F42428C58DE8C461D0718">
    <w:name w:val="D6953B2A683F42428C58DE8C461D0718"/>
    <w:rsid w:val="005E4D14"/>
    <w:pPr>
      <w:spacing w:after="160" w:line="259" w:lineRule="auto"/>
    </w:pPr>
  </w:style>
  <w:style w:type="paragraph" w:customStyle="1" w:styleId="DA5767CE1CF645BBABB2D9CBE67C9C8B">
    <w:name w:val="DA5767CE1CF645BBABB2D9CBE67C9C8B"/>
    <w:rsid w:val="005E4D14"/>
    <w:pPr>
      <w:spacing w:after="160" w:line="259" w:lineRule="auto"/>
    </w:pPr>
  </w:style>
  <w:style w:type="paragraph" w:customStyle="1" w:styleId="16F89D532CC844C9A6BE6AB8F6C85123">
    <w:name w:val="16F89D532CC844C9A6BE6AB8F6C85123"/>
    <w:rsid w:val="00244123"/>
  </w:style>
  <w:style w:type="paragraph" w:customStyle="1" w:styleId="7ED8D3FB122048629BAF73E8444400F2">
    <w:name w:val="7ED8D3FB122048629BAF73E8444400F2"/>
    <w:rsid w:val="002441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ranchInfo>
  <BranchId>210</BranchId>
  <GroupId>3</GroupId>
  <Create_Date>2015/01/26 10:11:07 AM</Create_Date>
  <Company_Name>A&amp;F COLLEGE (PTY) LTD</Company_Name>
  <Branch_Name>ADVANCED COLLEGE</Branch_Name>
  <Phy_Address1>OLIVIA STREET 642</Phy_Address1>
  <Phy_Address2>GARSFONTEIN</Phy_Address2>
  <Phy_Area>PRETORIA</Phy_Area>
  <Phy_Province>GAUTENG</Phy_Province>
  <Phy_CountryId>1</Phy_CountryId>
  <Phy_Code>0127</Phy_Code>
  <Pos_Address1>POSTNET SUITE 3</Pos_Address1>
  <Pos_Address2>PRIVATE BAG X592</Pos_Address2>
  <Pos_Area>SILVERTON</Pos_Area>
  <Pos_Province>GAUTENG</Pos_Province>
  <Pos_CountryId>1</Pos_CountryId>
  <Pos_code>0127</Pos_code>
  <Branch_Contact>FRANCOIS VERMEULEN (072 629 9705)</Branch_Contact>
  <Branch_Phone1>012 993 1049</Branch_Phone1>
  <Branch_Phone2>086 719 5304</Branch_Phone2>
  <Email>francois@advancedcollege.co.za</Email>
  <Regulator_RegNo>PSSF - B05840</Regulator_RegNo>
  <Company_RegNo>2012/042729/07</Company_RegNo>
  <Vat_RegNo>-</Vat_RegNo>
</BranchInfo>
</file>

<file path=customXml/itemProps1.xml><?xml version="1.0" encoding="utf-8"?>
<ds:datastoreItem xmlns:ds="http://schemas.openxmlformats.org/officeDocument/2006/customXml" ds:itemID="{E99586E1-E0E3-4101-9A98-18C9C8E3BD74}">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9</Pages>
  <Words>3269</Words>
  <Characters>19568</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22792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Wouter Fouche</dc:creator>
  <cp:lastModifiedBy>Jenny de Klerk</cp:lastModifiedBy>
  <cp:revision>5</cp:revision>
  <cp:lastPrinted>2020-01-30T04:34:00Z</cp:lastPrinted>
  <dcterms:created xsi:type="dcterms:W3CDTF">2020-08-10T08:32:00Z</dcterms:created>
  <dcterms:modified xsi:type="dcterms:W3CDTF">2020-08-24T11:36:00Z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TC010233941033</vt:lpwstr>
  </property>
  <property fmtid="{D5CDD505-2E9C-101B-9397-08002B2CF9AE}" pid="3" name="_DocHome">
    <vt:i4>1569900646</vt:i4>
  </property>
</Properties>
</file>