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right" w:tblpY="-248"/>
        <w:tblW w:w="0" w:type="auto"/>
        <w:tblLook w:val="04A0"/>
      </w:tblPr>
      <w:tblGrid>
        <w:gridCol w:w="2178"/>
        <w:gridCol w:w="2160"/>
      </w:tblGrid>
      <w:tr w:rsidR="005065C3" w:rsidTr="005065C3">
        <w:trPr>
          <w:trHeight w:val="316"/>
        </w:trPr>
        <w:tc>
          <w:tcPr>
            <w:tcW w:w="2178" w:type="dxa"/>
          </w:tcPr>
          <w:p w:rsidR="005065C3" w:rsidRPr="005065C3" w:rsidRDefault="005065C3" w:rsidP="005065C3">
            <w:pPr>
              <w:pStyle w:val="Default"/>
              <w:rPr>
                <w:b/>
                <w:bCs/>
                <w:sz w:val="20"/>
                <w:szCs w:val="20"/>
                <w:u w:val="single"/>
              </w:rPr>
            </w:pPr>
            <w:bookmarkStart w:id="0" w:name="_GoBack"/>
            <w:bookmarkEnd w:id="0"/>
            <w:proofErr w:type="spellStart"/>
            <w:r w:rsidRPr="005065C3">
              <w:rPr>
                <w:b/>
                <w:bCs/>
                <w:sz w:val="20"/>
                <w:szCs w:val="20"/>
                <w:u w:val="single"/>
              </w:rPr>
              <w:t>Reg</w:t>
            </w:r>
            <w:proofErr w:type="spellEnd"/>
            <w:r w:rsidRPr="005065C3">
              <w:rPr>
                <w:b/>
                <w:bCs/>
                <w:sz w:val="20"/>
                <w:szCs w:val="20"/>
                <w:u w:val="single"/>
              </w:rPr>
              <w:t xml:space="preserve"> Fee:</w:t>
            </w:r>
          </w:p>
        </w:tc>
        <w:tc>
          <w:tcPr>
            <w:tcW w:w="2160" w:type="dxa"/>
          </w:tcPr>
          <w:p w:rsidR="005065C3" w:rsidRPr="005065C3" w:rsidRDefault="005065C3" w:rsidP="005065C3">
            <w:pPr>
              <w:pStyle w:val="Default"/>
              <w:rPr>
                <w:b/>
                <w:bCs/>
                <w:sz w:val="20"/>
                <w:szCs w:val="20"/>
                <w:u w:val="single"/>
              </w:rPr>
            </w:pPr>
            <w:r>
              <w:rPr>
                <w:b/>
                <w:bCs/>
                <w:sz w:val="20"/>
                <w:szCs w:val="20"/>
                <w:u w:val="single"/>
              </w:rPr>
              <w:t>Stu no.</w:t>
            </w:r>
          </w:p>
        </w:tc>
      </w:tr>
      <w:tr w:rsidR="005065C3" w:rsidTr="005065C3">
        <w:trPr>
          <w:trHeight w:val="330"/>
        </w:trPr>
        <w:tc>
          <w:tcPr>
            <w:tcW w:w="2178" w:type="dxa"/>
          </w:tcPr>
          <w:p w:rsidR="005065C3" w:rsidRPr="005065C3" w:rsidRDefault="005065C3" w:rsidP="005065C3">
            <w:pPr>
              <w:pStyle w:val="Default"/>
              <w:rPr>
                <w:b/>
                <w:bCs/>
                <w:sz w:val="20"/>
                <w:szCs w:val="20"/>
                <w:u w:val="single"/>
              </w:rPr>
            </w:pPr>
            <w:r>
              <w:rPr>
                <w:b/>
                <w:bCs/>
                <w:sz w:val="20"/>
                <w:szCs w:val="20"/>
                <w:u w:val="single"/>
              </w:rPr>
              <w:t>Sport levy:</w:t>
            </w:r>
          </w:p>
        </w:tc>
        <w:tc>
          <w:tcPr>
            <w:tcW w:w="2160" w:type="dxa"/>
          </w:tcPr>
          <w:p w:rsidR="005065C3" w:rsidRPr="005065C3" w:rsidRDefault="005065C3" w:rsidP="005065C3">
            <w:pPr>
              <w:pStyle w:val="Default"/>
              <w:rPr>
                <w:b/>
                <w:bCs/>
                <w:sz w:val="20"/>
                <w:szCs w:val="20"/>
                <w:u w:val="single"/>
              </w:rPr>
            </w:pPr>
            <w:r>
              <w:rPr>
                <w:b/>
                <w:bCs/>
                <w:sz w:val="20"/>
                <w:szCs w:val="20"/>
                <w:u w:val="single"/>
              </w:rPr>
              <w:t>Acc. no.</w:t>
            </w:r>
          </w:p>
        </w:tc>
      </w:tr>
      <w:tr w:rsidR="005065C3" w:rsidTr="005065C3">
        <w:trPr>
          <w:trHeight w:val="316"/>
        </w:trPr>
        <w:tc>
          <w:tcPr>
            <w:tcW w:w="2178" w:type="dxa"/>
          </w:tcPr>
          <w:p w:rsidR="005065C3" w:rsidRPr="005065C3" w:rsidRDefault="005065C3" w:rsidP="005065C3">
            <w:pPr>
              <w:pStyle w:val="Default"/>
              <w:rPr>
                <w:b/>
                <w:bCs/>
                <w:sz w:val="20"/>
                <w:szCs w:val="20"/>
                <w:u w:val="single"/>
              </w:rPr>
            </w:pPr>
            <w:r>
              <w:rPr>
                <w:b/>
                <w:bCs/>
                <w:sz w:val="20"/>
                <w:szCs w:val="20"/>
                <w:u w:val="single"/>
              </w:rPr>
              <w:t>Textbooks:</w:t>
            </w:r>
          </w:p>
        </w:tc>
        <w:tc>
          <w:tcPr>
            <w:tcW w:w="2160" w:type="dxa"/>
          </w:tcPr>
          <w:p w:rsidR="005065C3" w:rsidRPr="005065C3" w:rsidRDefault="005065C3" w:rsidP="005065C3">
            <w:pPr>
              <w:pStyle w:val="Default"/>
              <w:rPr>
                <w:b/>
                <w:bCs/>
                <w:sz w:val="20"/>
                <w:szCs w:val="20"/>
                <w:u w:val="single"/>
              </w:rPr>
            </w:pPr>
            <w:r>
              <w:rPr>
                <w:b/>
                <w:bCs/>
                <w:sz w:val="20"/>
                <w:szCs w:val="20"/>
                <w:u w:val="single"/>
              </w:rPr>
              <w:t>Paste:</w:t>
            </w:r>
          </w:p>
        </w:tc>
      </w:tr>
      <w:tr w:rsidR="005065C3" w:rsidTr="005065C3">
        <w:trPr>
          <w:trHeight w:val="330"/>
        </w:trPr>
        <w:tc>
          <w:tcPr>
            <w:tcW w:w="2178" w:type="dxa"/>
          </w:tcPr>
          <w:p w:rsidR="005065C3" w:rsidRPr="005065C3" w:rsidRDefault="005065C3" w:rsidP="005065C3">
            <w:pPr>
              <w:pStyle w:val="Default"/>
              <w:rPr>
                <w:b/>
                <w:bCs/>
                <w:sz w:val="20"/>
                <w:szCs w:val="20"/>
                <w:u w:val="single"/>
              </w:rPr>
            </w:pPr>
            <w:r>
              <w:rPr>
                <w:b/>
                <w:bCs/>
                <w:sz w:val="20"/>
                <w:szCs w:val="20"/>
                <w:u w:val="single"/>
              </w:rPr>
              <w:t>School fees:</w:t>
            </w:r>
          </w:p>
        </w:tc>
        <w:tc>
          <w:tcPr>
            <w:tcW w:w="2160" w:type="dxa"/>
          </w:tcPr>
          <w:p w:rsidR="005065C3" w:rsidRPr="005065C3" w:rsidRDefault="005065C3" w:rsidP="005065C3">
            <w:pPr>
              <w:pStyle w:val="Default"/>
              <w:rPr>
                <w:b/>
                <w:bCs/>
                <w:sz w:val="20"/>
                <w:szCs w:val="20"/>
                <w:u w:val="single"/>
              </w:rPr>
            </w:pPr>
            <w:r>
              <w:rPr>
                <w:b/>
                <w:bCs/>
                <w:sz w:val="20"/>
                <w:szCs w:val="20"/>
                <w:u w:val="single"/>
              </w:rPr>
              <w:t>Parents list:</w:t>
            </w:r>
          </w:p>
        </w:tc>
      </w:tr>
    </w:tbl>
    <w:p w:rsidR="007C1B78" w:rsidRPr="00786DBF" w:rsidRDefault="0077386D" w:rsidP="00380C11">
      <w:pPr>
        <w:pStyle w:val="Heading1"/>
        <w:jc w:val="left"/>
        <w:rPr>
          <w:szCs w:val="28"/>
        </w:rPr>
      </w:pPr>
      <w:sdt>
        <w:sdtPr>
          <w:rPr>
            <w:szCs w:val="28"/>
          </w:rPr>
          <w:alias w:val="BRANCHNAME"/>
          <w:tag w:val="BRANCHNAME"/>
          <w:id w:val="3741476"/>
          <w:placeholder>
            <w:docPart w:val="7ED8D3FB122048629BAF73E8444400F2"/>
          </w:placeholder>
          <w:dataBinding w:xpath="/Customer[1]/BRANCH_NAME[1]" w:storeItemID="{1C85C61A-44A7-4EC7-88C5-D0BE9FED75EF}"/>
          <w:text/>
        </w:sdtPr>
        <w:sdtContent>
          <w:r w:rsidR="005065C3" w:rsidRPr="00786DBF">
            <w:rPr>
              <w:szCs w:val="28"/>
            </w:rPr>
            <w:t xml:space="preserve">  </w:t>
          </w:r>
        </w:sdtContent>
      </w:sdt>
      <w:r w:rsidR="005065C3">
        <w:rPr>
          <w:noProof/>
          <w:szCs w:val="28"/>
        </w:rPr>
        <w:t xml:space="preserve"> </w:t>
      </w:r>
      <w:r w:rsidR="00262FCA">
        <w:rPr>
          <w:noProof/>
          <w:szCs w:val="28"/>
        </w:rPr>
        <w:drawing>
          <wp:anchor distT="0" distB="0" distL="114300" distR="114300" simplePos="0" relativeHeight="251667456" behindDoc="1" locked="0" layoutInCell="1" allowOverlap="1">
            <wp:simplePos x="0" y="0"/>
            <wp:positionH relativeFrom="column">
              <wp:posOffset>314325</wp:posOffset>
            </wp:positionH>
            <wp:positionV relativeFrom="paragraph">
              <wp:posOffset>-510541</wp:posOffset>
            </wp:positionV>
            <wp:extent cx="1266825" cy="1134419"/>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vanced College.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898" r="54570"/>
                    <a:stretch/>
                  </pic:blipFill>
                  <pic:spPr bwMode="auto">
                    <a:xfrm>
                      <a:off x="0" y="0"/>
                      <a:ext cx="1268899" cy="113627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5065C3" w:rsidRDefault="000C208E" w:rsidP="005065C3">
      <w:pPr>
        <w:pStyle w:val="Default"/>
        <w:jc w:val="center"/>
        <w:rPr>
          <w:b/>
          <w:bCs/>
          <w:sz w:val="28"/>
          <w:szCs w:val="28"/>
          <w:u w:val="single"/>
        </w:rPr>
      </w:pPr>
      <w:r>
        <w:rPr>
          <w:b/>
          <w:bCs/>
          <w:sz w:val="28"/>
          <w:szCs w:val="28"/>
          <w:u w:val="single"/>
        </w:rPr>
        <w:t>Advanced College</w:t>
      </w:r>
    </w:p>
    <w:p w:rsidR="000C208E" w:rsidRDefault="000C208E" w:rsidP="005065C3">
      <w:pPr>
        <w:pStyle w:val="Default"/>
        <w:jc w:val="center"/>
        <w:rPr>
          <w:b/>
          <w:bCs/>
          <w:sz w:val="28"/>
          <w:szCs w:val="28"/>
          <w:u w:val="single"/>
        </w:rPr>
      </w:pPr>
    </w:p>
    <w:p w:rsidR="00532636" w:rsidRPr="0047652D" w:rsidRDefault="00532636" w:rsidP="005065C3">
      <w:pPr>
        <w:pStyle w:val="Default"/>
        <w:jc w:val="center"/>
        <w:rPr>
          <w:b/>
          <w:bCs/>
          <w:color w:val="auto"/>
          <w:sz w:val="28"/>
          <w:szCs w:val="28"/>
          <w:u w:val="single"/>
        </w:rPr>
      </w:pPr>
      <w:r w:rsidRPr="0047652D">
        <w:rPr>
          <w:b/>
          <w:bCs/>
          <w:color w:val="auto"/>
          <w:sz w:val="28"/>
          <w:szCs w:val="28"/>
          <w:u w:val="single"/>
        </w:rPr>
        <w:t>REGISTRATION</w:t>
      </w:r>
      <w:r w:rsidR="00B5615A" w:rsidRPr="0047652D">
        <w:rPr>
          <w:b/>
          <w:bCs/>
          <w:color w:val="auto"/>
          <w:sz w:val="28"/>
          <w:szCs w:val="28"/>
          <w:u w:val="single"/>
        </w:rPr>
        <w:t xml:space="preserve"> 201</w:t>
      </w:r>
      <w:r w:rsidR="00E34615">
        <w:rPr>
          <w:b/>
          <w:bCs/>
          <w:color w:val="auto"/>
          <w:sz w:val="28"/>
          <w:szCs w:val="28"/>
          <w:u w:val="single"/>
        </w:rPr>
        <w:t>9</w:t>
      </w:r>
    </w:p>
    <w:p w:rsidR="00786DBF" w:rsidRPr="0047652D" w:rsidRDefault="00786DBF" w:rsidP="00532636">
      <w:pPr>
        <w:pStyle w:val="Default"/>
        <w:jc w:val="center"/>
        <w:rPr>
          <w:b/>
          <w:bCs/>
          <w:color w:val="auto"/>
          <w:sz w:val="20"/>
          <w:u w:val="single"/>
        </w:rPr>
      </w:pPr>
    </w:p>
    <w:p w:rsidR="00786DBF" w:rsidRPr="0047652D" w:rsidRDefault="00786DBF" w:rsidP="00786DBF">
      <w:pPr>
        <w:rPr>
          <w:rFonts w:ascii="Calibri" w:hAnsi="Calibri"/>
          <w:b/>
          <w:sz w:val="24"/>
        </w:rPr>
      </w:pPr>
      <w:r w:rsidRPr="0047652D">
        <w:rPr>
          <w:rFonts w:ascii="Calibri" w:hAnsi="Calibri"/>
          <w:b/>
          <w:sz w:val="24"/>
        </w:rPr>
        <w:t>For p</w:t>
      </w:r>
      <w:r w:rsidR="00535DF9" w:rsidRPr="0047652D">
        <w:rPr>
          <w:rFonts w:ascii="Calibri" w:hAnsi="Calibri"/>
          <w:b/>
          <w:sz w:val="24"/>
        </w:rPr>
        <w:t>arents</w:t>
      </w:r>
      <w:r w:rsidRPr="0047652D">
        <w:rPr>
          <w:rFonts w:ascii="Calibri" w:hAnsi="Calibri"/>
          <w:b/>
          <w:sz w:val="24"/>
        </w:rPr>
        <w:t xml:space="preserve"> who are not South African residents, annual tuition fees must be paid in full before the start of the academic year.</w:t>
      </w:r>
    </w:p>
    <w:p w:rsidR="00786DBF" w:rsidRPr="0047652D" w:rsidRDefault="00786DBF" w:rsidP="00786DBF">
      <w:pPr>
        <w:pStyle w:val="Default"/>
        <w:rPr>
          <w:b/>
          <w:bCs/>
          <w:color w:val="auto"/>
          <w:sz w:val="20"/>
          <w:u w:val="single"/>
        </w:rPr>
      </w:pPr>
    </w:p>
    <w:p w:rsidR="00345EFB" w:rsidRPr="005333EC" w:rsidRDefault="00345EFB" w:rsidP="00345EFB">
      <w:pPr>
        <w:rPr>
          <w:rFonts w:ascii="Arial" w:hAnsi="Arial" w:cs="Arial"/>
          <w:sz w:val="20"/>
          <w:szCs w:val="20"/>
          <w:shd w:val="clear" w:color="auto" w:fill="FFFFFF"/>
        </w:rPr>
      </w:pPr>
      <w:r w:rsidRPr="005333EC">
        <w:rPr>
          <w:rFonts w:ascii="Arial" w:hAnsi="Arial" w:cs="Arial"/>
          <w:sz w:val="20"/>
          <w:szCs w:val="20"/>
          <w:shd w:val="clear" w:color="auto" w:fill="FFFFFF"/>
        </w:rPr>
        <w:t xml:space="preserve">Note that we are not a Private School but a private company approved as Home School Support </w:t>
      </w:r>
      <w:proofErr w:type="spellStart"/>
      <w:r w:rsidRPr="005333EC">
        <w:rPr>
          <w:rFonts w:ascii="Arial" w:hAnsi="Arial" w:cs="Arial"/>
          <w:sz w:val="20"/>
          <w:szCs w:val="20"/>
          <w:shd w:val="clear" w:color="auto" w:fill="FFFFFF"/>
        </w:rPr>
        <w:t>Centres</w:t>
      </w:r>
      <w:proofErr w:type="spellEnd"/>
      <w:r w:rsidRPr="005333EC">
        <w:rPr>
          <w:rFonts w:ascii="Arial" w:hAnsi="Arial" w:cs="Arial"/>
          <w:sz w:val="20"/>
          <w:szCs w:val="20"/>
          <w:shd w:val="clear" w:color="auto" w:fill="FFFFFF"/>
        </w:rPr>
        <w:t>, thus giving children more individual training and teaching them how to work on their own with our teacher support in the classroom.</w:t>
      </w:r>
      <w:r w:rsidR="00720F21" w:rsidRPr="005333EC">
        <w:rPr>
          <w:rFonts w:ascii="Arial" w:hAnsi="Arial" w:cs="Arial"/>
          <w:sz w:val="20"/>
          <w:szCs w:val="20"/>
          <w:shd w:val="clear" w:color="auto" w:fill="FFFFFF"/>
        </w:rPr>
        <w:t xml:space="preserve"> Grade R to 3 has full time teachers </w:t>
      </w:r>
      <w:r w:rsidR="00451A25" w:rsidRPr="005333EC">
        <w:rPr>
          <w:rFonts w:ascii="Arial" w:hAnsi="Arial" w:cs="Arial"/>
          <w:sz w:val="20"/>
          <w:szCs w:val="20"/>
          <w:shd w:val="clear" w:color="auto" w:fill="FFFFFF"/>
        </w:rPr>
        <w:t xml:space="preserve">as </w:t>
      </w:r>
      <w:r w:rsidR="00720F21" w:rsidRPr="005333EC">
        <w:rPr>
          <w:rFonts w:ascii="Arial" w:hAnsi="Arial" w:cs="Arial"/>
          <w:sz w:val="20"/>
          <w:szCs w:val="20"/>
          <w:shd w:val="clear" w:color="auto" w:fill="FFFFFF"/>
        </w:rPr>
        <w:t>usual.</w:t>
      </w:r>
      <w:r w:rsidRPr="005333EC">
        <w:rPr>
          <w:rFonts w:ascii="Arial" w:hAnsi="Arial" w:cs="Arial"/>
          <w:sz w:val="20"/>
          <w:szCs w:val="20"/>
          <w:shd w:val="clear" w:color="auto" w:fill="FFFFFF"/>
        </w:rPr>
        <w:t xml:space="preserve"> Our teachers are qualified and SACE registered, plus we use student teachers under guidance of the senior registered teachers. We are registered with the exam board, SACAI (South African Comprehensive Assessment Institute) who are </w:t>
      </w:r>
      <w:r w:rsidR="005065C3" w:rsidRPr="005333EC">
        <w:rPr>
          <w:rFonts w:ascii="Arial" w:hAnsi="Arial" w:cs="Arial"/>
          <w:sz w:val="20"/>
          <w:szCs w:val="20"/>
          <w:shd w:val="clear" w:color="auto" w:fill="FFFFFF"/>
        </w:rPr>
        <w:t>recognized</w:t>
      </w:r>
      <w:r w:rsidRPr="005333EC">
        <w:rPr>
          <w:rFonts w:ascii="Arial" w:hAnsi="Arial" w:cs="Arial"/>
          <w:sz w:val="20"/>
          <w:szCs w:val="20"/>
          <w:shd w:val="clear" w:color="auto" w:fill="FFFFFF"/>
        </w:rPr>
        <w:t xml:space="preserve"> by UMALUSI. Registration number A-1046-16</w:t>
      </w:r>
    </w:p>
    <w:p w:rsidR="00345EFB" w:rsidRDefault="00345EFB" w:rsidP="00345EFB">
      <w:pPr>
        <w:rPr>
          <w:rFonts w:ascii="Arial" w:hAnsi="Arial" w:cs="Arial"/>
          <w:sz w:val="20"/>
          <w:szCs w:val="20"/>
          <w:shd w:val="clear" w:color="auto" w:fill="FFFFFF"/>
        </w:rPr>
      </w:pPr>
      <w:r w:rsidRPr="005333EC">
        <w:rPr>
          <w:rFonts w:ascii="Arial" w:hAnsi="Arial" w:cs="Arial"/>
          <w:sz w:val="20"/>
          <w:szCs w:val="20"/>
          <w:shd w:val="clear" w:color="auto" w:fill="FFFFFF"/>
        </w:rPr>
        <w:t>We are also registered with SAGE PASTEL &amp; FASSET SETA as SVA0020</w:t>
      </w:r>
      <w:r w:rsidR="004C26A5">
        <w:rPr>
          <w:rFonts w:ascii="Arial" w:hAnsi="Arial" w:cs="Arial"/>
          <w:sz w:val="20"/>
          <w:szCs w:val="20"/>
          <w:shd w:val="clear" w:color="auto" w:fill="FFFFFF"/>
        </w:rPr>
        <w:t xml:space="preserve">. As we will always look for a way to improve the facilities for the children, Advanced College </w:t>
      </w:r>
      <w:proofErr w:type="spellStart"/>
      <w:r w:rsidR="004C26A5">
        <w:rPr>
          <w:rFonts w:ascii="Arial" w:hAnsi="Arial" w:cs="Arial"/>
          <w:sz w:val="20"/>
          <w:szCs w:val="20"/>
          <w:shd w:val="clear" w:color="auto" w:fill="FFFFFF"/>
        </w:rPr>
        <w:t>Thabazimbi</w:t>
      </w:r>
      <w:proofErr w:type="spellEnd"/>
      <w:r w:rsidR="004C26A5">
        <w:rPr>
          <w:rFonts w:ascii="Arial" w:hAnsi="Arial" w:cs="Arial"/>
          <w:sz w:val="20"/>
          <w:szCs w:val="20"/>
          <w:shd w:val="clear" w:color="auto" w:fill="FFFFFF"/>
        </w:rPr>
        <w:t xml:space="preserve"> reserves the right to move to </w:t>
      </w:r>
      <w:proofErr w:type="gramStart"/>
      <w:r w:rsidR="004C26A5">
        <w:rPr>
          <w:rFonts w:ascii="Arial" w:hAnsi="Arial" w:cs="Arial"/>
          <w:sz w:val="20"/>
          <w:szCs w:val="20"/>
          <w:shd w:val="clear" w:color="auto" w:fill="FFFFFF"/>
        </w:rPr>
        <w:t>another premises</w:t>
      </w:r>
      <w:proofErr w:type="gramEnd"/>
      <w:r w:rsidR="004C26A5">
        <w:rPr>
          <w:rFonts w:ascii="Arial" w:hAnsi="Arial" w:cs="Arial"/>
          <w:sz w:val="20"/>
          <w:szCs w:val="20"/>
          <w:shd w:val="clear" w:color="auto" w:fill="FFFFFF"/>
        </w:rPr>
        <w:t xml:space="preserve"> in the </w:t>
      </w:r>
      <w:proofErr w:type="spellStart"/>
      <w:r w:rsidR="004C26A5">
        <w:rPr>
          <w:rFonts w:ascii="Arial" w:hAnsi="Arial" w:cs="Arial"/>
          <w:sz w:val="20"/>
          <w:szCs w:val="20"/>
          <w:shd w:val="clear" w:color="auto" w:fill="FFFFFF"/>
        </w:rPr>
        <w:t>Thabazimbi</w:t>
      </w:r>
      <w:proofErr w:type="spellEnd"/>
      <w:r w:rsidR="004C26A5">
        <w:rPr>
          <w:rFonts w:ascii="Arial" w:hAnsi="Arial" w:cs="Arial"/>
          <w:sz w:val="20"/>
          <w:szCs w:val="20"/>
          <w:shd w:val="clear" w:color="auto" w:fill="FFFFFF"/>
        </w:rPr>
        <w:t xml:space="preserve"> area.</w:t>
      </w:r>
    </w:p>
    <w:p w:rsidR="004C26A5" w:rsidRDefault="004C26A5" w:rsidP="00532636">
      <w:pPr>
        <w:pStyle w:val="Default"/>
      </w:pPr>
    </w:p>
    <w:p w:rsidR="00532636" w:rsidRPr="0047652D" w:rsidRDefault="004C26A5" w:rsidP="00532636">
      <w:pPr>
        <w:pStyle w:val="Default"/>
        <w:rPr>
          <w:color w:val="auto"/>
          <w:sz w:val="20"/>
        </w:rPr>
      </w:pPr>
      <w:r w:rsidRPr="0047652D">
        <w:rPr>
          <w:color w:val="auto"/>
          <w:sz w:val="20"/>
        </w:rPr>
        <w:t xml:space="preserve"> </w:t>
      </w:r>
      <w:r w:rsidR="00532636" w:rsidRPr="0047652D">
        <w:rPr>
          <w:color w:val="auto"/>
          <w:sz w:val="20"/>
        </w:rPr>
        <w:t>(Please complete all required information in neat, legible block letters)</w:t>
      </w:r>
    </w:p>
    <w:p w:rsidR="00532636" w:rsidRPr="0047652D" w:rsidRDefault="00532636" w:rsidP="00532636">
      <w:pPr>
        <w:pStyle w:val="Default"/>
        <w:rPr>
          <w:b/>
          <w:bCs/>
          <w:color w:val="auto"/>
          <w:sz w:val="20"/>
        </w:rPr>
      </w:pPr>
      <w:r w:rsidRPr="0047652D">
        <w:rPr>
          <w:b/>
          <w:bCs/>
          <w:color w:val="auto"/>
          <w:sz w:val="20"/>
        </w:rPr>
        <w:t>I/We, ___________________________________________________ (Father/Guardian)</w:t>
      </w:r>
    </w:p>
    <w:p w:rsidR="00532636" w:rsidRPr="0047652D" w:rsidRDefault="00532636" w:rsidP="00532636">
      <w:pPr>
        <w:pStyle w:val="Default"/>
        <w:rPr>
          <w:b/>
          <w:bCs/>
          <w:color w:val="auto"/>
          <w:sz w:val="20"/>
        </w:rPr>
      </w:pPr>
      <w:r w:rsidRPr="0047652D">
        <w:rPr>
          <w:b/>
          <w:bCs/>
          <w:color w:val="auto"/>
          <w:sz w:val="20"/>
        </w:rPr>
        <w:t xml:space="preserve">           __________________________________________________</w:t>
      </w:r>
      <w:proofErr w:type="gramStart"/>
      <w:r w:rsidRPr="0047652D">
        <w:rPr>
          <w:b/>
          <w:bCs/>
          <w:color w:val="auto"/>
          <w:sz w:val="20"/>
        </w:rPr>
        <w:t>_(</w:t>
      </w:r>
      <w:proofErr w:type="gramEnd"/>
      <w:r w:rsidRPr="0047652D">
        <w:rPr>
          <w:b/>
          <w:bCs/>
          <w:color w:val="auto"/>
          <w:sz w:val="20"/>
        </w:rPr>
        <w:t>Mother/Guardian)</w:t>
      </w:r>
    </w:p>
    <w:p w:rsidR="00532636" w:rsidRPr="0047652D" w:rsidRDefault="00532636" w:rsidP="00532636">
      <w:pPr>
        <w:pStyle w:val="Default"/>
        <w:rPr>
          <w:color w:val="auto"/>
          <w:sz w:val="20"/>
        </w:rPr>
      </w:pPr>
    </w:p>
    <w:p w:rsidR="00532636" w:rsidRPr="0047652D" w:rsidRDefault="00532636" w:rsidP="00532636">
      <w:pPr>
        <w:pStyle w:val="Default"/>
        <w:rPr>
          <w:color w:val="auto"/>
          <w:sz w:val="20"/>
          <w:szCs w:val="18"/>
        </w:rPr>
      </w:pPr>
      <w:proofErr w:type="gramStart"/>
      <w:r w:rsidRPr="0047652D">
        <w:rPr>
          <w:color w:val="auto"/>
          <w:sz w:val="20"/>
          <w:szCs w:val="18"/>
        </w:rPr>
        <w:t>the</w:t>
      </w:r>
      <w:proofErr w:type="gramEnd"/>
      <w:r w:rsidRPr="0047652D">
        <w:rPr>
          <w:color w:val="auto"/>
          <w:sz w:val="20"/>
          <w:szCs w:val="18"/>
        </w:rPr>
        <w:t xml:space="preserve"> undersigned, in my/our capacity/</w:t>
      </w:r>
      <w:proofErr w:type="spellStart"/>
      <w:r w:rsidRPr="0047652D">
        <w:rPr>
          <w:color w:val="auto"/>
          <w:sz w:val="20"/>
          <w:szCs w:val="18"/>
        </w:rPr>
        <w:t>ies</w:t>
      </w:r>
      <w:proofErr w:type="spellEnd"/>
      <w:r w:rsidRPr="0047652D">
        <w:rPr>
          <w:color w:val="auto"/>
          <w:sz w:val="20"/>
          <w:szCs w:val="18"/>
        </w:rPr>
        <w:t xml:space="preserve"> as Parent(s)/Guardian(s)/Custodian(s) Other – please specify __________________________________________________________.</w:t>
      </w:r>
    </w:p>
    <w:p w:rsidR="00532636" w:rsidRPr="0047652D" w:rsidRDefault="00532636" w:rsidP="00532636">
      <w:pPr>
        <w:pStyle w:val="Default"/>
        <w:rPr>
          <w:color w:val="auto"/>
          <w:sz w:val="20"/>
          <w:szCs w:val="18"/>
        </w:rPr>
      </w:pPr>
    </w:p>
    <w:p w:rsidR="00532636" w:rsidRPr="0047652D" w:rsidRDefault="00532636" w:rsidP="00532636">
      <w:pPr>
        <w:pStyle w:val="Default"/>
        <w:rPr>
          <w:b/>
          <w:bCs/>
          <w:color w:val="auto"/>
          <w:sz w:val="20"/>
          <w:szCs w:val="18"/>
        </w:rPr>
      </w:pPr>
      <w:r w:rsidRPr="0047652D">
        <w:rPr>
          <w:color w:val="auto"/>
          <w:sz w:val="20"/>
          <w:szCs w:val="18"/>
        </w:rPr>
        <w:t>Of:</w:t>
      </w:r>
      <w:r w:rsidRPr="0047652D">
        <w:rPr>
          <w:color w:val="auto"/>
          <w:sz w:val="20"/>
          <w:szCs w:val="18"/>
        </w:rPr>
        <w:tab/>
      </w:r>
      <w:r w:rsidRPr="0047652D">
        <w:rPr>
          <w:b/>
          <w:bCs/>
          <w:color w:val="auto"/>
          <w:sz w:val="20"/>
          <w:szCs w:val="18"/>
        </w:rPr>
        <w:t>Surname:</w:t>
      </w:r>
      <w:r w:rsidRPr="0047652D">
        <w:rPr>
          <w:b/>
          <w:bCs/>
          <w:color w:val="auto"/>
          <w:sz w:val="20"/>
          <w:szCs w:val="18"/>
        </w:rPr>
        <w:tab/>
        <w:t>____________________________________________________</w:t>
      </w:r>
    </w:p>
    <w:p w:rsidR="00532636" w:rsidRPr="0047652D" w:rsidRDefault="00532636" w:rsidP="00532636">
      <w:pPr>
        <w:pStyle w:val="Default"/>
        <w:rPr>
          <w:b/>
          <w:bCs/>
          <w:color w:val="auto"/>
          <w:sz w:val="20"/>
          <w:szCs w:val="18"/>
        </w:rPr>
      </w:pPr>
      <w:r w:rsidRPr="0047652D">
        <w:rPr>
          <w:b/>
          <w:bCs/>
          <w:color w:val="auto"/>
          <w:sz w:val="20"/>
          <w:szCs w:val="18"/>
        </w:rPr>
        <w:tab/>
        <w:t>First Names:</w:t>
      </w:r>
      <w:r w:rsidRPr="0047652D">
        <w:rPr>
          <w:b/>
          <w:bCs/>
          <w:color w:val="auto"/>
          <w:sz w:val="20"/>
          <w:szCs w:val="18"/>
        </w:rPr>
        <w:tab/>
        <w:t>____________________________________________________</w:t>
      </w:r>
    </w:p>
    <w:p w:rsidR="00532636" w:rsidRPr="0047652D" w:rsidRDefault="00532636" w:rsidP="00532636">
      <w:pPr>
        <w:pStyle w:val="Default"/>
        <w:rPr>
          <w:color w:val="auto"/>
          <w:sz w:val="20"/>
          <w:szCs w:val="18"/>
        </w:rPr>
      </w:pPr>
      <w:r w:rsidRPr="0047652D">
        <w:rPr>
          <w:b/>
          <w:bCs/>
          <w:color w:val="auto"/>
          <w:sz w:val="20"/>
          <w:szCs w:val="18"/>
        </w:rPr>
        <w:tab/>
        <w:t>Please supply preferred name: ______________________________________</w:t>
      </w:r>
    </w:p>
    <w:p w:rsidR="00532636" w:rsidRPr="0047652D" w:rsidRDefault="00532636" w:rsidP="00532636">
      <w:pPr>
        <w:pStyle w:val="Default"/>
        <w:rPr>
          <w:color w:val="auto"/>
          <w:sz w:val="20"/>
        </w:rPr>
      </w:pPr>
    </w:p>
    <w:p w:rsidR="00532636" w:rsidRPr="0047652D" w:rsidRDefault="00532636" w:rsidP="00532636">
      <w:pPr>
        <w:pStyle w:val="Default"/>
        <w:jc w:val="both"/>
        <w:rPr>
          <w:color w:val="auto"/>
          <w:sz w:val="20"/>
          <w:szCs w:val="18"/>
        </w:rPr>
      </w:pPr>
      <w:r w:rsidRPr="0047652D">
        <w:rPr>
          <w:color w:val="auto"/>
          <w:sz w:val="20"/>
          <w:szCs w:val="18"/>
        </w:rPr>
        <w:t>Herein referred to as the Pupil, do hereby make provisional application in terms of clause 2 of the Terms and Conditions of Provisional Enrolment of Pupil and the Terms and Conditions of Enrolment at A and F College (PTY) Ltd. (a copy of which conditions is set out overleaf) for the enrolment of the said Pupil as a scholar in A and F College (PTY) Ltd in:</w:t>
      </w:r>
    </w:p>
    <w:p w:rsidR="00532636" w:rsidRPr="0047652D" w:rsidRDefault="00532636" w:rsidP="00532636">
      <w:pPr>
        <w:pStyle w:val="Default"/>
        <w:rPr>
          <w:color w:val="auto"/>
          <w:sz w:val="20"/>
          <w:szCs w:val="18"/>
        </w:rPr>
      </w:pPr>
    </w:p>
    <w:p w:rsidR="00532636" w:rsidRPr="0047652D" w:rsidRDefault="00532636" w:rsidP="00532636">
      <w:pPr>
        <w:pStyle w:val="Default"/>
        <w:rPr>
          <w:b/>
          <w:bCs/>
          <w:color w:val="auto"/>
          <w:sz w:val="20"/>
          <w:szCs w:val="18"/>
        </w:rPr>
      </w:pPr>
      <w:r w:rsidRPr="0047652D">
        <w:rPr>
          <w:b/>
          <w:bCs/>
          <w:color w:val="auto"/>
          <w:sz w:val="20"/>
          <w:szCs w:val="18"/>
        </w:rPr>
        <w:t>Grade: ________ With effect from: _________________20____.</w:t>
      </w:r>
    </w:p>
    <w:p w:rsidR="00532636" w:rsidRPr="0047652D" w:rsidRDefault="00532636" w:rsidP="00532636">
      <w:pPr>
        <w:pStyle w:val="Default"/>
        <w:rPr>
          <w:color w:val="auto"/>
          <w:sz w:val="20"/>
          <w:szCs w:val="18"/>
        </w:rPr>
      </w:pPr>
    </w:p>
    <w:p w:rsidR="00532636" w:rsidRPr="0047652D" w:rsidRDefault="00532636" w:rsidP="00532636">
      <w:pPr>
        <w:pStyle w:val="Default"/>
        <w:rPr>
          <w:color w:val="auto"/>
          <w:sz w:val="20"/>
        </w:rPr>
      </w:pPr>
    </w:p>
    <w:p w:rsidR="00532636" w:rsidRPr="0047652D" w:rsidRDefault="00532636" w:rsidP="00532636">
      <w:pPr>
        <w:pStyle w:val="Default"/>
        <w:jc w:val="center"/>
        <w:rPr>
          <w:b/>
          <w:bCs/>
          <w:color w:val="auto"/>
          <w:sz w:val="20"/>
          <w:szCs w:val="18"/>
          <w:u w:val="single"/>
        </w:rPr>
      </w:pPr>
      <w:r w:rsidRPr="0047652D">
        <w:rPr>
          <w:b/>
          <w:bCs/>
          <w:color w:val="auto"/>
          <w:sz w:val="20"/>
          <w:szCs w:val="18"/>
          <w:u w:val="single"/>
        </w:rPr>
        <w:t>FURTHER PARTICULARS OF PROSPECTIVE PUPIL</w:t>
      </w:r>
    </w:p>
    <w:p w:rsidR="00532636" w:rsidRPr="0047652D" w:rsidRDefault="0077386D" w:rsidP="00532636">
      <w:pPr>
        <w:pStyle w:val="Default"/>
        <w:rPr>
          <w:color w:val="auto"/>
          <w:sz w:val="20"/>
          <w:szCs w:val="18"/>
        </w:rPr>
      </w:pPr>
      <w:r>
        <w:rPr>
          <w:noProof/>
          <w:color w:val="auto"/>
          <w:sz w:val="20"/>
          <w:szCs w:val="18"/>
          <w:lang w:val="en-US"/>
        </w:rPr>
        <w:pict>
          <v:shapetype id="_x0000_t202" coordsize="21600,21600" o:spt="202" path="m,l,21600r21600,l21600,xe">
            <v:stroke joinstyle="miter"/>
            <v:path gradientshapeok="t" o:connecttype="rect"/>
          </v:shapetype>
          <v:shape id="Text Box 4" o:spid="_x0000_s1026" type="#_x0000_t202" style="position:absolute;margin-left:315pt;margin-top:11.9pt;width:126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">
            <v:textbox>
              <w:txbxContent>
                <w:p w:rsidR="00427A68" w:rsidRDefault="00427A68" w:rsidP="00532636"/>
              </w:txbxContent>
            </v:textbox>
          </v:shape>
        </w:pict>
      </w:r>
      <w:r>
        <w:rPr>
          <w:noProof/>
          <w:color w:val="auto"/>
          <w:sz w:val="20"/>
          <w:szCs w:val="18"/>
          <w:lang w:val="en-US"/>
        </w:rPr>
        <w:pict>
          <v:shape id="Text Box 3" o:spid="_x0000_s1027" type="#_x0000_t202" style="position:absolute;margin-left:99pt;margin-top:11.9pt;width:54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PgKgIAAFY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">
            <v:textbox>
              <w:txbxContent>
                <w:p w:rsidR="00427A68" w:rsidRDefault="00427A68" w:rsidP="00532636">
                  <w:r>
                    <w:t>Female</w:t>
                  </w:r>
                </w:p>
              </w:txbxContent>
            </v:textbox>
          </v:shape>
        </w:pict>
      </w:r>
      <w:r>
        <w:rPr>
          <w:noProof/>
          <w:color w:val="auto"/>
          <w:sz w:val="20"/>
          <w:szCs w:val="18"/>
          <w:lang w:val="en-US"/>
        </w:rPr>
        <w:pict>
          <v:shape id="Text Box 2" o:spid="_x0000_s1028" type="#_x0000_t202" style="position:absolute;margin-left:54pt;margin-top:11.9pt;width:45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">
            <v:textbox>
              <w:txbxContent>
                <w:p w:rsidR="00427A68" w:rsidRDefault="00427A68" w:rsidP="00532636">
                  <w:r>
                    <w:t>Male</w:t>
                  </w:r>
                </w:p>
              </w:txbxContent>
            </v:textbox>
          </v:shape>
        </w:pict>
      </w:r>
    </w:p>
    <w:p w:rsidR="00532636" w:rsidRPr="0047652D" w:rsidRDefault="00532636" w:rsidP="00532636">
      <w:pPr>
        <w:pStyle w:val="Default"/>
        <w:tabs>
          <w:tab w:val="left" w:pos="3400"/>
        </w:tabs>
        <w:rPr>
          <w:color w:val="auto"/>
          <w:sz w:val="20"/>
          <w:szCs w:val="18"/>
        </w:rPr>
      </w:pPr>
      <w:r w:rsidRPr="0047652D">
        <w:rPr>
          <w:b/>
          <w:bCs/>
          <w:color w:val="auto"/>
          <w:sz w:val="20"/>
          <w:szCs w:val="18"/>
        </w:rPr>
        <w:t>GENDER:</w:t>
      </w:r>
      <w:r w:rsidRPr="0047652D">
        <w:rPr>
          <w:color w:val="auto"/>
          <w:sz w:val="20"/>
          <w:szCs w:val="18"/>
        </w:rPr>
        <w:t xml:space="preserve"> </w:t>
      </w:r>
      <w:r w:rsidRPr="0047652D">
        <w:rPr>
          <w:color w:val="auto"/>
          <w:sz w:val="20"/>
          <w:szCs w:val="18"/>
        </w:rPr>
        <w:tab/>
      </w:r>
      <w:r w:rsidRPr="0047652D">
        <w:rPr>
          <w:color w:val="auto"/>
          <w:sz w:val="20"/>
          <w:szCs w:val="18"/>
        </w:rPr>
        <w:tab/>
      </w:r>
      <w:r w:rsidRPr="0047652D">
        <w:rPr>
          <w:color w:val="auto"/>
          <w:sz w:val="20"/>
          <w:szCs w:val="18"/>
        </w:rPr>
        <w:tab/>
      </w:r>
      <w:r w:rsidRPr="0047652D">
        <w:rPr>
          <w:b/>
          <w:bCs/>
          <w:color w:val="auto"/>
          <w:sz w:val="20"/>
          <w:szCs w:val="18"/>
        </w:rPr>
        <w:t>HOME LANGUAGE:</w:t>
      </w:r>
      <w:r w:rsidRPr="0047652D">
        <w:rPr>
          <w:color w:val="auto"/>
          <w:sz w:val="20"/>
          <w:szCs w:val="18"/>
        </w:rPr>
        <w:t xml:space="preserve"> </w:t>
      </w:r>
    </w:p>
    <w:p w:rsidR="00532636" w:rsidRPr="0047652D" w:rsidRDefault="00532636" w:rsidP="00532636">
      <w:pPr>
        <w:pStyle w:val="Default"/>
        <w:rPr>
          <w:color w:val="auto"/>
          <w:sz w:val="20"/>
          <w:szCs w:val="18"/>
        </w:rPr>
      </w:pPr>
    </w:p>
    <w:p w:rsidR="00532636" w:rsidRPr="0047652D" w:rsidRDefault="00532636" w:rsidP="00532636">
      <w:pPr>
        <w:pStyle w:val="Default"/>
        <w:rPr>
          <w:color w:val="auto"/>
          <w:sz w:val="20"/>
          <w:szCs w:val="18"/>
        </w:rPr>
      </w:pPr>
    </w:p>
    <w:tbl>
      <w:tblPr>
        <w:tblpPr w:leftFromText="180" w:rightFromText="180" w:vertAnchor="text" w:tblpX="198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720"/>
        <w:gridCol w:w="720"/>
        <w:gridCol w:w="720"/>
        <w:gridCol w:w="720"/>
        <w:gridCol w:w="720"/>
        <w:gridCol w:w="720"/>
        <w:gridCol w:w="720"/>
      </w:tblGrid>
      <w:tr w:rsidR="0047652D" w:rsidRPr="0047652D" w:rsidTr="005E7FCA">
        <w:tc>
          <w:tcPr>
            <w:tcW w:w="648" w:type="dxa"/>
          </w:tcPr>
          <w:p w:rsidR="00532636" w:rsidRPr="0047652D" w:rsidRDefault="00532636" w:rsidP="005E7FCA">
            <w:pPr>
              <w:pStyle w:val="Default"/>
              <w:rPr>
                <w:color w:val="auto"/>
                <w:sz w:val="20"/>
                <w:szCs w:val="18"/>
              </w:rPr>
            </w:pPr>
          </w:p>
        </w:tc>
        <w:tc>
          <w:tcPr>
            <w:tcW w:w="720" w:type="dxa"/>
          </w:tcPr>
          <w:p w:rsidR="00532636" w:rsidRPr="0047652D" w:rsidRDefault="00532636" w:rsidP="005E7FCA">
            <w:pPr>
              <w:pStyle w:val="Default"/>
              <w:rPr>
                <w:color w:val="auto"/>
                <w:sz w:val="20"/>
                <w:szCs w:val="18"/>
              </w:rPr>
            </w:pPr>
          </w:p>
        </w:tc>
        <w:tc>
          <w:tcPr>
            <w:tcW w:w="720" w:type="dxa"/>
          </w:tcPr>
          <w:p w:rsidR="00532636" w:rsidRPr="0047652D" w:rsidRDefault="00532636" w:rsidP="005E7FCA">
            <w:pPr>
              <w:pStyle w:val="Default"/>
              <w:rPr>
                <w:color w:val="auto"/>
                <w:sz w:val="20"/>
                <w:szCs w:val="18"/>
              </w:rPr>
            </w:pPr>
          </w:p>
        </w:tc>
        <w:tc>
          <w:tcPr>
            <w:tcW w:w="720" w:type="dxa"/>
          </w:tcPr>
          <w:p w:rsidR="00532636" w:rsidRPr="0047652D" w:rsidRDefault="00532636" w:rsidP="005E7FCA">
            <w:pPr>
              <w:pStyle w:val="Default"/>
              <w:rPr>
                <w:color w:val="auto"/>
                <w:sz w:val="20"/>
                <w:szCs w:val="18"/>
              </w:rPr>
            </w:pPr>
          </w:p>
        </w:tc>
        <w:tc>
          <w:tcPr>
            <w:tcW w:w="720" w:type="dxa"/>
          </w:tcPr>
          <w:p w:rsidR="00532636" w:rsidRPr="0047652D" w:rsidRDefault="00532636" w:rsidP="005E7FCA">
            <w:pPr>
              <w:pStyle w:val="Default"/>
              <w:rPr>
                <w:color w:val="auto"/>
                <w:sz w:val="20"/>
                <w:szCs w:val="18"/>
              </w:rPr>
            </w:pPr>
          </w:p>
        </w:tc>
        <w:tc>
          <w:tcPr>
            <w:tcW w:w="720" w:type="dxa"/>
          </w:tcPr>
          <w:p w:rsidR="00532636" w:rsidRPr="0047652D" w:rsidRDefault="00532636" w:rsidP="005E7FCA">
            <w:pPr>
              <w:pStyle w:val="Default"/>
              <w:rPr>
                <w:color w:val="auto"/>
                <w:sz w:val="20"/>
                <w:szCs w:val="18"/>
              </w:rPr>
            </w:pPr>
          </w:p>
        </w:tc>
        <w:tc>
          <w:tcPr>
            <w:tcW w:w="720" w:type="dxa"/>
          </w:tcPr>
          <w:p w:rsidR="00532636" w:rsidRPr="0047652D" w:rsidRDefault="00532636" w:rsidP="005E7FCA">
            <w:pPr>
              <w:pStyle w:val="Default"/>
              <w:rPr>
                <w:color w:val="auto"/>
                <w:sz w:val="20"/>
                <w:szCs w:val="18"/>
              </w:rPr>
            </w:pPr>
          </w:p>
        </w:tc>
        <w:tc>
          <w:tcPr>
            <w:tcW w:w="720" w:type="dxa"/>
          </w:tcPr>
          <w:p w:rsidR="00532636" w:rsidRPr="0047652D" w:rsidRDefault="00532636" w:rsidP="005E7FCA">
            <w:pPr>
              <w:pStyle w:val="Default"/>
              <w:rPr>
                <w:color w:val="auto"/>
                <w:sz w:val="20"/>
                <w:szCs w:val="18"/>
              </w:rPr>
            </w:pPr>
          </w:p>
        </w:tc>
      </w:tr>
    </w:tbl>
    <w:p w:rsidR="00532636" w:rsidRPr="0047652D" w:rsidRDefault="00532636" w:rsidP="00532636">
      <w:pPr>
        <w:pStyle w:val="Default"/>
        <w:rPr>
          <w:b/>
          <w:bCs/>
          <w:color w:val="auto"/>
          <w:sz w:val="20"/>
          <w:szCs w:val="18"/>
        </w:rPr>
      </w:pPr>
      <w:r w:rsidRPr="0047652D">
        <w:rPr>
          <w:b/>
          <w:bCs/>
          <w:color w:val="auto"/>
          <w:sz w:val="20"/>
          <w:szCs w:val="18"/>
        </w:rPr>
        <w:t>DATE OF BIRTH:</w:t>
      </w:r>
      <w:r w:rsidRPr="0047652D">
        <w:rPr>
          <w:b/>
          <w:bCs/>
          <w:color w:val="auto"/>
          <w:sz w:val="20"/>
          <w:szCs w:val="18"/>
        </w:rPr>
        <w:br w:type="textWrapping" w:clear="all"/>
      </w:r>
    </w:p>
    <w:tbl>
      <w:tblPr>
        <w:tblpPr w:leftFromText="180" w:rightFromText="180" w:vertAnchor="text" w:tblpX="1440"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
        <w:gridCol w:w="681"/>
        <w:gridCol w:w="681"/>
        <w:gridCol w:w="681"/>
        <w:gridCol w:w="681"/>
        <w:gridCol w:w="681"/>
        <w:gridCol w:w="681"/>
        <w:gridCol w:w="681"/>
        <w:gridCol w:w="681"/>
        <w:gridCol w:w="681"/>
        <w:gridCol w:w="682"/>
        <w:gridCol w:w="682"/>
        <w:gridCol w:w="682"/>
      </w:tblGrid>
      <w:tr w:rsidR="0047652D" w:rsidRPr="0047652D" w:rsidTr="005E7FCA">
        <w:tc>
          <w:tcPr>
            <w:tcW w:w="681" w:type="dxa"/>
          </w:tcPr>
          <w:p w:rsidR="00532636" w:rsidRPr="0047652D" w:rsidRDefault="00532636" w:rsidP="005E7FCA">
            <w:pPr>
              <w:pStyle w:val="Default"/>
              <w:rPr>
                <w:color w:val="auto"/>
                <w:sz w:val="20"/>
                <w:szCs w:val="18"/>
              </w:rPr>
            </w:pPr>
          </w:p>
        </w:tc>
        <w:tc>
          <w:tcPr>
            <w:tcW w:w="681" w:type="dxa"/>
          </w:tcPr>
          <w:p w:rsidR="00532636" w:rsidRPr="0047652D" w:rsidRDefault="00532636" w:rsidP="005E7FCA">
            <w:pPr>
              <w:pStyle w:val="Default"/>
              <w:rPr>
                <w:color w:val="auto"/>
                <w:sz w:val="20"/>
                <w:szCs w:val="18"/>
              </w:rPr>
            </w:pPr>
          </w:p>
        </w:tc>
        <w:tc>
          <w:tcPr>
            <w:tcW w:w="681" w:type="dxa"/>
          </w:tcPr>
          <w:p w:rsidR="00532636" w:rsidRPr="0047652D" w:rsidRDefault="00532636" w:rsidP="005E7FCA">
            <w:pPr>
              <w:pStyle w:val="Default"/>
              <w:rPr>
                <w:color w:val="auto"/>
                <w:sz w:val="20"/>
                <w:szCs w:val="18"/>
              </w:rPr>
            </w:pPr>
          </w:p>
        </w:tc>
        <w:tc>
          <w:tcPr>
            <w:tcW w:w="681" w:type="dxa"/>
          </w:tcPr>
          <w:p w:rsidR="00532636" w:rsidRPr="0047652D" w:rsidRDefault="00532636" w:rsidP="005E7FCA">
            <w:pPr>
              <w:pStyle w:val="Default"/>
              <w:rPr>
                <w:color w:val="auto"/>
                <w:sz w:val="20"/>
                <w:szCs w:val="18"/>
              </w:rPr>
            </w:pPr>
          </w:p>
        </w:tc>
        <w:tc>
          <w:tcPr>
            <w:tcW w:w="681" w:type="dxa"/>
          </w:tcPr>
          <w:p w:rsidR="00532636" w:rsidRPr="0047652D" w:rsidRDefault="00532636" w:rsidP="005E7FCA">
            <w:pPr>
              <w:pStyle w:val="Default"/>
              <w:rPr>
                <w:color w:val="auto"/>
                <w:sz w:val="20"/>
                <w:szCs w:val="18"/>
              </w:rPr>
            </w:pPr>
          </w:p>
        </w:tc>
        <w:tc>
          <w:tcPr>
            <w:tcW w:w="681" w:type="dxa"/>
          </w:tcPr>
          <w:p w:rsidR="00532636" w:rsidRPr="0047652D" w:rsidRDefault="00532636" w:rsidP="005E7FCA">
            <w:pPr>
              <w:pStyle w:val="Default"/>
              <w:rPr>
                <w:color w:val="auto"/>
                <w:sz w:val="20"/>
                <w:szCs w:val="18"/>
              </w:rPr>
            </w:pPr>
          </w:p>
        </w:tc>
        <w:tc>
          <w:tcPr>
            <w:tcW w:w="681" w:type="dxa"/>
          </w:tcPr>
          <w:p w:rsidR="00532636" w:rsidRPr="0047652D" w:rsidRDefault="00532636" w:rsidP="005E7FCA">
            <w:pPr>
              <w:pStyle w:val="Default"/>
              <w:rPr>
                <w:color w:val="auto"/>
                <w:sz w:val="20"/>
                <w:szCs w:val="18"/>
              </w:rPr>
            </w:pPr>
          </w:p>
        </w:tc>
        <w:tc>
          <w:tcPr>
            <w:tcW w:w="681" w:type="dxa"/>
          </w:tcPr>
          <w:p w:rsidR="00532636" w:rsidRPr="0047652D" w:rsidRDefault="00532636" w:rsidP="005E7FCA">
            <w:pPr>
              <w:pStyle w:val="Default"/>
              <w:rPr>
                <w:color w:val="auto"/>
                <w:sz w:val="20"/>
                <w:szCs w:val="18"/>
              </w:rPr>
            </w:pPr>
          </w:p>
        </w:tc>
        <w:tc>
          <w:tcPr>
            <w:tcW w:w="681" w:type="dxa"/>
          </w:tcPr>
          <w:p w:rsidR="00532636" w:rsidRPr="0047652D" w:rsidRDefault="00532636" w:rsidP="005E7FCA">
            <w:pPr>
              <w:pStyle w:val="Default"/>
              <w:rPr>
                <w:color w:val="auto"/>
                <w:sz w:val="20"/>
                <w:szCs w:val="18"/>
              </w:rPr>
            </w:pPr>
          </w:p>
        </w:tc>
        <w:tc>
          <w:tcPr>
            <w:tcW w:w="681" w:type="dxa"/>
          </w:tcPr>
          <w:p w:rsidR="00532636" w:rsidRPr="0047652D" w:rsidRDefault="00532636" w:rsidP="005E7FCA">
            <w:pPr>
              <w:pStyle w:val="Default"/>
              <w:rPr>
                <w:color w:val="auto"/>
                <w:sz w:val="20"/>
                <w:szCs w:val="18"/>
              </w:rPr>
            </w:pPr>
          </w:p>
        </w:tc>
        <w:tc>
          <w:tcPr>
            <w:tcW w:w="682" w:type="dxa"/>
          </w:tcPr>
          <w:p w:rsidR="00532636" w:rsidRPr="0047652D" w:rsidRDefault="00532636" w:rsidP="005E7FCA">
            <w:pPr>
              <w:pStyle w:val="Default"/>
              <w:rPr>
                <w:color w:val="auto"/>
                <w:sz w:val="20"/>
                <w:szCs w:val="18"/>
              </w:rPr>
            </w:pPr>
          </w:p>
        </w:tc>
        <w:tc>
          <w:tcPr>
            <w:tcW w:w="682" w:type="dxa"/>
          </w:tcPr>
          <w:p w:rsidR="00532636" w:rsidRPr="0047652D" w:rsidRDefault="00532636" w:rsidP="005E7FCA">
            <w:pPr>
              <w:pStyle w:val="Default"/>
              <w:rPr>
                <w:color w:val="auto"/>
                <w:sz w:val="20"/>
                <w:szCs w:val="18"/>
              </w:rPr>
            </w:pPr>
          </w:p>
        </w:tc>
        <w:tc>
          <w:tcPr>
            <w:tcW w:w="682" w:type="dxa"/>
          </w:tcPr>
          <w:p w:rsidR="00532636" w:rsidRPr="0047652D" w:rsidRDefault="00532636" w:rsidP="005E7FCA">
            <w:pPr>
              <w:pStyle w:val="Default"/>
              <w:rPr>
                <w:color w:val="auto"/>
                <w:sz w:val="20"/>
                <w:szCs w:val="18"/>
              </w:rPr>
            </w:pPr>
          </w:p>
        </w:tc>
      </w:tr>
    </w:tbl>
    <w:p w:rsidR="00532636" w:rsidRPr="0047652D" w:rsidRDefault="00532636" w:rsidP="00532636">
      <w:pPr>
        <w:pStyle w:val="Default"/>
        <w:rPr>
          <w:b/>
          <w:bCs/>
          <w:color w:val="auto"/>
          <w:sz w:val="20"/>
        </w:rPr>
      </w:pPr>
      <w:r w:rsidRPr="0047652D">
        <w:rPr>
          <w:b/>
          <w:bCs/>
          <w:color w:val="auto"/>
          <w:sz w:val="20"/>
          <w:szCs w:val="18"/>
        </w:rPr>
        <w:t>ID NR:</w:t>
      </w:r>
      <w:r w:rsidRPr="0047652D">
        <w:rPr>
          <w:b/>
          <w:bCs/>
          <w:color w:val="auto"/>
          <w:sz w:val="20"/>
          <w:szCs w:val="18"/>
        </w:rPr>
        <w:br w:type="textWrapping" w:clear="all"/>
      </w:r>
    </w:p>
    <w:tbl>
      <w:tblPr>
        <w:tblpPr w:leftFromText="180" w:rightFromText="180" w:vertAnchor="text" w:horzAnchor="page" w:tblpX="331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720"/>
        <w:gridCol w:w="720"/>
        <w:gridCol w:w="720"/>
        <w:gridCol w:w="720"/>
        <w:gridCol w:w="720"/>
        <w:gridCol w:w="720"/>
        <w:gridCol w:w="720"/>
        <w:gridCol w:w="720"/>
      </w:tblGrid>
      <w:tr w:rsidR="0047652D" w:rsidRPr="0047652D" w:rsidTr="005E7FCA">
        <w:tc>
          <w:tcPr>
            <w:tcW w:w="648" w:type="dxa"/>
          </w:tcPr>
          <w:p w:rsidR="00532636" w:rsidRPr="0047652D" w:rsidRDefault="00532636" w:rsidP="005E7FCA">
            <w:pPr>
              <w:pStyle w:val="Default"/>
              <w:rPr>
                <w:b/>
                <w:bCs/>
                <w:color w:val="auto"/>
                <w:sz w:val="20"/>
              </w:rPr>
            </w:pPr>
          </w:p>
        </w:tc>
        <w:tc>
          <w:tcPr>
            <w:tcW w:w="720" w:type="dxa"/>
          </w:tcPr>
          <w:p w:rsidR="00532636" w:rsidRPr="0047652D" w:rsidRDefault="00532636" w:rsidP="005E7FCA">
            <w:pPr>
              <w:pStyle w:val="Default"/>
              <w:rPr>
                <w:b/>
                <w:bCs/>
                <w:color w:val="auto"/>
                <w:sz w:val="20"/>
              </w:rPr>
            </w:pPr>
          </w:p>
        </w:tc>
        <w:tc>
          <w:tcPr>
            <w:tcW w:w="720" w:type="dxa"/>
          </w:tcPr>
          <w:p w:rsidR="00532636" w:rsidRPr="0047652D" w:rsidRDefault="00532636" w:rsidP="005E7FCA">
            <w:pPr>
              <w:pStyle w:val="Default"/>
              <w:rPr>
                <w:b/>
                <w:bCs/>
                <w:color w:val="auto"/>
                <w:sz w:val="20"/>
              </w:rPr>
            </w:pPr>
          </w:p>
        </w:tc>
        <w:tc>
          <w:tcPr>
            <w:tcW w:w="720" w:type="dxa"/>
          </w:tcPr>
          <w:p w:rsidR="00532636" w:rsidRPr="0047652D" w:rsidRDefault="00532636" w:rsidP="005E7FCA">
            <w:pPr>
              <w:pStyle w:val="Default"/>
              <w:rPr>
                <w:b/>
                <w:bCs/>
                <w:color w:val="auto"/>
                <w:sz w:val="20"/>
              </w:rPr>
            </w:pPr>
          </w:p>
        </w:tc>
        <w:tc>
          <w:tcPr>
            <w:tcW w:w="720" w:type="dxa"/>
          </w:tcPr>
          <w:p w:rsidR="00532636" w:rsidRPr="0047652D" w:rsidRDefault="00532636" w:rsidP="005E7FCA">
            <w:pPr>
              <w:pStyle w:val="Default"/>
              <w:rPr>
                <w:b/>
                <w:bCs/>
                <w:color w:val="auto"/>
                <w:sz w:val="20"/>
              </w:rPr>
            </w:pPr>
          </w:p>
        </w:tc>
        <w:tc>
          <w:tcPr>
            <w:tcW w:w="720" w:type="dxa"/>
          </w:tcPr>
          <w:p w:rsidR="00532636" w:rsidRPr="0047652D" w:rsidRDefault="00532636" w:rsidP="005E7FCA">
            <w:pPr>
              <w:pStyle w:val="Default"/>
              <w:rPr>
                <w:b/>
                <w:bCs/>
                <w:color w:val="auto"/>
                <w:sz w:val="20"/>
              </w:rPr>
            </w:pPr>
          </w:p>
        </w:tc>
        <w:tc>
          <w:tcPr>
            <w:tcW w:w="720" w:type="dxa"/>
          </w:tcPr>
          <w:p w:rsidR="00532636" w:rsidRPr="0047652D" w:rsidRDefault="00532636" w:rsidP="005E7FCA">
            <w:pPr>
              <w:pStyle w:val="Default"/>
              <w:rPr>
                <w:b/>
                <w:bCs/>
                <w:color w:val="auto"/>
                <w:sz w:val="20"/>
              </w:rPr>
            </w:pPr>
          </w:p>
        </w:tc>
        <w:tc>
          <w:tcPr>
            <w:tcW w:w="720" w:type="dxa"/>
          </w:tcPr>
          <w:p w:rsidR="00532636" w:rsidRPr="0047652D" w:rsidRDefault="00532636" w:rsidP="005E7FCA">
            <w:pPr>
              <w:pStyle w:val="Default"/>
              <w:rPr>
                <w:b/>
                <w:bCs/>
                <w:color w:val="auto"/>
                <w:sz w:val="20"/>
              </w:rPr>
            </w:pPr>
          </w:p>
        </w:tc>
        <w:tc>
          <w:tcPr>
            <w:tcW w:w="720" w:type="dxa"/>
          </w:tcPr>
          <w:p w:rsidR="00532636" w:rsidRPr="0047652D" w:rsidRDefault="00532636" w:rsidP="005E7FCA">
            <w:pPr>
              <w:pStyle w:val="Default"/>
              <w:rPr>
                <w:b/>
                <w:bCs/>
                <w:color w:val="auto"/>
                <w:sz w:val="20"/>
              </w:rPr>
            </w:pPr>
          </w:p>
        </w:tc>
      </w:tr>
    </w:tbl>
    <w:p w:rsidR="00532636" w:rsidRPr="0047652D" w:rsidRDefault="00532636" w:rsidP="00532636">
      <w:pPr>
        <w:pStyle w:val="Default"/>
        <w:rPr>
          <w:b/>
          <w:bCs/>
          <w:color w:val="auto"/>
          <w:sz w:val="20"/>
        </w:rPr>
      </w:pPr>
      <w:r w:rsidRPr="0047652D">
        <w:rPr>
          <w:b/>
          <w:bCs/>
          <w:color w:val="auto"/>
          <w:sz w:val="20"/>
        </w:rPr>
        <w:t xml:space="preserve">PASSPORT NR: </w:t>
      </w:r>
    </w:p>
    <w:p w:rsidR="00532636" w:rsidRPr="0047652D" w:rsidRDefault="0077386D" w:rsidP="00532636">
      <w:pPr>
        <w:pStyle w:val="Default"/>
        <w:rPr>
          <w:color w:val="auto"/>
          <w:sz w:val="20"/>
        </w:rPr>
      </w:pPr>
      <w:r>
        <w:rPr>
          <w:noProof/>
          <w:color w:val="auto"/>
          <w:sz w:val="20"/>
          <w:lang w:val="en-US"/>
        </w:rPr>
        <w:pict>
          <v:shape id="Text Box 5" o:spid="_x0000_s1029" type="#_x0000_t202" style="position:absolute;margin-left:90pt;margin-top:9.15pt;width:315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2qLAIAAFc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">
            <v:textbox>
              <w:txbxContent>
                <w:p w:rsidR="00427A68" w:rsidRDefault="00427A68" w:rsidP="00532636"/>
              </w:txbxContent>
            </v:textbox>
          </v:shape>
        </w:pict>
      </w:r>
    </w:p>
    <w:p w:rsidR="00532636" w:rsidRPr="0047652D" w:rsidRDefault="00532636" w:rsidP="00532636">
      <w:pPr>
        <w:pStyle w:val="Default"/>
        <w:rPr>
          <w:b/>
          <w:bCs/>
          <w:color w:val="auto"/>
          <w:sz w:val="20"/>
        </w:rPr>
      </w:pPr>
      <w:r w:rsidRPr="0047652D">
        <w:rPr>
          <w:b/>
          <w:bCs/>
          <w:color w:val="auto"/>
          <w:sz w:val="20"/>
        </w:rPr>
        <w:t xml:space="preserve">COUNTRY OF BIRTH: </w:t>
      </w:r>
    </w:p>
    <w:p w:rsidR="00532636" w:rsidRPr="0047652D" w:rsidRDefault="00532636" w:rsidP="00532636">
      <w:pPr>
        <w:pStyle w:val="Default"/>
        <w:rPr>
          <w:color w:val="auto"/>
          <w:sz w:val="20"/>
        </w:rPr>
      </w:pPr>
    </w:p>
    <w:tbl>
      <w:tblPr>
        <w:tblpPr w:leftFromText="180" w:rightFromText="180" w:vertAnchor="text" w:horzAnchor="page" w:tblpX="5833"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720"/>
        <w:gridCol w:w="720"/>
        <w:gridCol w:w="720"/>
        <w:gridCol w:w="720"/>
        <w:gridCol w:w="720"/>
        <w:gridCol w:w="720"/>
        <w:gridCol w:w="720"/>
      </w:tblGrid>
      <w:tr w:rsidR="0047652D" w:rsidRPr="0047652D" w:rsidTr="005E7FCA">
        <w:tc>
          <w:tcPr>
            <w:tcW w:w="648" w:type="dxa"/>
          </w:tcPr>
          <w:p w:rsidR="00532636" w:rsidRPr="0047652D" w:rsidRDefault="00532636" w:rsidP="005E7FCA">
            <w:pPr>
              <w:pStyle w:val="Default"/>
              <w:rPr>
                <w:color w:val="auto"/>
                <w:sz w:val="20"/>
                <w:szCs w:val="18"/>
              </w:rPr>
            </w:pPr>
          </w:p>
        </w:tc>
        <w:tc>
          <w:tcPr>
            <w:tcW w:w="720" w:type="dxa"/>
          </w:tcPr>
          <w:p w:rsidR="00532636" w:rsidRPr="0047652D" w:rsidRDefault="00532636" w:rsidP="005E7FCA">
            <w:pPr>
              <w:pStyle w:val="Default"/>
              <w:rPr>
                <w:color w:val="auto"/>
                <w:sz w:val="20"/>
                <w:szCs w:val="18"/>
              </w:rPr>
            </w:pPr>
          </w:p>
        </w:tc>
        <w:tc>
          <w:tcPr>
            <w:tcW w:w="720" w:type="dxa"/>
          </w:tcPr>
          <w:p w:rsidR="00532636" w:rsidRPr="0047652D" w:rsidRDefault="00532636" w:rsidP="005E7FCA">
            <w:pPr>
              <w:pStyle w:val="Default"/>
              <w:rPr>
                <w:color w:val="auto"/>
                <w:sz w:val="20"/>
                <w:szCs w:val="18"/>
              </w:rPr>
            </w:pPr>
          </w:p>
        </w:tc>
        <w:tc>
          <w:tcPr>
            <w:tcW w:w="720" w:type="dxa"/>
          </w:tcPr>
          <w:p w:rsidR="00532636" w:rsidRPr="0047652D" w:rsidRDefault="00532636" w:rsidP="005E7FCA">
            <w:pPr>
              <w:pStyle w:val="Default"/>
              <w:rPr>
                <w:color w:val="auto"/>
                <w:sz w:val="20"/>
                <w:szCs w:val="18"/>
              </w:rPr>
            </w:pPr>
          </w:p>
        </w:tc>
        <w:tc>
          <w:tcPr>
            <w:tcW w:w="720" w:type="dxa"/>
          </w:tcPr>
          <w:p w:rsidR="00532636" w:rsidRPr="0047652D" w:rsidRDefault="00532636" w:rsidP="005E7FCA">
            <w:pPr>
              <w:pStyle w:val="Default"/>
              <w:rPr>
                <w:color w:val="auto"/>
                <w:sz w:val="20"/>
                <w:szCs w:val="18"/>
              </w:rPr>
            </w:pPr>
          </w:p>
        </w:tc>
        <w:tc>
          <w:tcPr>
            <w:tcW w:w="720" w:type="dxa"/>
          </w:tcPr>
          <w:p w:rsidR="00532636" w:rsidRPr="0047652D" w:rsidRDefault="00532636" w:rsidP="005E7FCA">
            <w:pPr>
              <w:pStyle w:val="Default"/>
              <w:rPr>
                <w:color w:val="auto"/>
                <w:sz w:val="20"/>
                <w:szCs w:val="18"/>
              </w:rPr>
            </w:pPr>
          </w:p>
        </w:tc>
        <w:tc>
          <w:tcPr>
            <w:tcW w:w="720" w:type="dxa"/>
          </w:tcPr>
          <w:p w:rsidR="00532636" w:rsidRPr="0047652D" w:rsidRDefault="00532636" w:rsidP="005E7FCA">
            <w:pPr>
              <w:pStyle w:val="Default"/>
              <w:rPr>
                <w:color w:val="auto"/>
                <w:sz w:val="20"/>
                <w:szCs w:val="18"/>
              </w:rPr>
            </w:pPr>
          </w:p>
        </w:tc>
        <w:tc>
          <w:tcPr>
            <w:tcW w:w="720" w:type="dxa"/>
          </w:tcPr>
          <w:p w:rsidR="00532636" w:rsidRPr="0047652D" w:rsidRDefault="00532636" w:rsidP="005E7FCA">
            <w:pPr>
              <w:pStyle w:val="Default"/>
              <w:rPr>
                <w:color w:val="auto"/>
                <w:sz w:val="20"/>
                <w:szCs w:val="18"/>
              </w:rPr>
            </w:pPr>
          </w:p>
        </w:tc>
      </w:tr>
    </w:tbl>
    <w:p w:rsidR="00532636" w:rsidRPr="0047652D" w:rsidRDefault="00532636" w:rsidP="00532636">
      <w:pPr>
        <w:pStyle w:val="Default"/>
        <w:rPr>
          <w:b/>
          <w:bCs/>
          <w:color w:val="auto"/>
          <w:sz w:val="20"/>
        </w:rPr>
      </w:pPr>
      <w:r w:rsidRPr="0047652D">
        <w:rPr>
          <w:b/>
          <w:bCs/>
          <w:color w:val="auto"/>
          <w:sz w:val="20"/>
        </w:rPr>
        <w:t xml:space="preserve">DATE OF ENTRY INTO SOUTH AFRICA: </w:t>
      </w:r>
    </w:p>
    <w:p w:rsidR="00532636" w:rsidRPr="0047652D" w:rsidRDefault="00532636" w:rsidP="00532636">
      <w:pPr>
        <w:pStyle w:val="Default"/>
        <w:rPr>
          <w:b/>
          <w:bCs/>
          <w:color w:val="auto"/>
          <w:sz w:val="20"/>
        </w:rPr>
      </w:pPr>
    </w:p>
    <w:p w:rsidR="00532636" w:rsidRPr="0047652D" w:rsidRDefault="0077386D" w:rsidP="00532636">
      <w:pPr>
        <w:pStyle w:val="Default"/>
        <w:tabs>
          <w:tab w:val="left" w:pos="4930"/>
        </w:tabs>
        <w:rPr>
          <w:b/>
          <w:bCs/>
          <w:color w:val="auto"/>
          <w:sz w:val="20"/>
        </w:rPr>
      </w:pPr>
      <w:r>
        <w:rPr>
          <w:b/>
          <w:bCs/>
          <w:noProof/>
          <w:color w:val="auto"/>
          <w:sz w:val="20"/>
          <w:lang w:val="en-US"/>
        </w:rPr>
        <w:pict>
          <v:shape id="Text Box 7" o:spid="_x0000_s1030" type="#_x0000_t202" style="position:absolute;margin-left:279pt;margin-top:-9pt;width:180pt;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">
            <v:textbox>
              <w:txbxContent>
                <w:p w:rsidR="00427A68" w:rsidRDefault="00427A68" w:rsidP="00532636"/>
              </w:txbxContent>
            </v:textbox>
          </v:shape>
        </w:pict>
      </w:r>
      <w:r>
        <w:rPr>
          <w:b/>
          <w:bCs/>
          <w:noProof/>
          <w:color w:val="auto"/>
          <w:sz w:val="20"/>
          <w:lang w:val="en-US"/>
        </w:rPr>
        <w:pict>
          <v:shape id="Text Box 6" o:spid="_x0000_s1031" type="#_x0000_t202" style="position:absolute;margin-left:45pt;margin-top:-9pt;width:180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">
            <v:textbox>
              <w:txbxContent>
                <w:p w:rsidR="00427A68" w:rsidRDefault="00427A68" w:rsidP="00532636"/>
              </w:txbxContent>
            </v:textbox>
          </v:shape>
        </w:pict>
      </w:r>
      <w:r w:rsidR="00532636" w:rsidRPr="0047652D">
        <w:rPr>
          <w:b/>
          <w:bCs/>
          <w:color w:val="auto"/>
          <w:sz w:val="20"/>
        </w:rPr>
        <w:t xml:space="preserve">RELIGION: </w:t>
      </w:r>
      <w:r w:rsidR="00532636" w:rsidRPr="0047652D">
        <w:rPr>
          <w:b/>
          <w:bCs/>
          <w:color w:val="auto"/>
          <w:sz w:val="20"/>
        </w:rPr>
        <w:tab/>
        <w:t xml:space="preserve">RACE: </w:t>
      </w:r>
    </w:p>
    <w:p w:rsidR="00532636" w:rsidRPr="0047652D" w:rsidRDefault="0077386D" w:rsidP="00532636">
      <w:pPr>
        <w:rPr>
          <w:rFonts w:ascii="Calibri" w:hAnsi="Calibri"/>
          <w:sz w:val="20"/>
        </w:rPr>
      </w:pPr>
      <w:r w:rsidRPr="0077386D">
        <w:rPr>
          <w:rFonts w:ascii="Calibri" w:hAnsi="Calibri"/>
          <w:b/>
          <w:bCs/>
          <w:noProof/>
          <w:sz w:val="20"/>
        </w:rPr>
        <w:pict>
          <v:shape id="Text Box 8" o:spid="_x0000_s1032" type="#_x0000_t202" style="position:absolute;margin-left:99pt;margin-top:5.8pt;width:342pt;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">
            <v:textbox>
              <w:txbxContent>
                <w:p w:rsidR="00427A68" w:rsidRDefault="00427A68" w:rsidP="00532636"/>
              </w:txbxContent>
            </v:textbox>
          </v:shape>
        </w:pict>
      </w:r>
    </w:p>
    <w:p w:rsidR="00532636" w:rsidRDefault="00532636" w:rsidP="00532636">
      <w:pPr>
        <w:rPr>
          <w:rFonts w:ascii="Calibri" w:hAnsi="Calibri"/>
          <w:b/>
          <w:bCs/>
          <w:sz w:val="20"/>
        </w:rPr>
      </w:pPr>
      <w:r w:rsidRPr="0047652D">
        <w:rPr>
          <w:rFonts w:ascii="Calibri" w:hAnsi="Calibri"/>
          <w:b/>
          <w:bCs/>
          <w:sz w:val="20"/>
        </w:rPr>
        <w:t xml:space="preserve">PUPIL RESIDING WITH: </w:t>
      </w:r>
    </w:p>
    <w:tbl>
      <w:tblPr>
        <w:tblpPr w:leftFromText="180" w:rightFromText="180" w:vertAnchor="text" w:horzAnchor="margin" w:tblpY="-24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45"/>
        <w:gridCol w:w="3357"/>
        <w:gridCol w:w="2151"/>
        <w:gridCol w:w="360"/>
        <w:gridCol w:w="324"/>
        <w:gridCol w:w="993"/>
      </w:tblGrid>
      <w:tr w:rsidR="00D65A76" w:rsidRPr="0047652D" w:rsidTr="00D65A76">
        <w:trPr>
          <w:gridAfter w:val="1"/>
          <w:wAfter w:w="993" w:type="dxa"/>
        </w:trPr>
        <w:tc>
          <w:tcPr>
            <w:tcW w:w="2943" w:type="dxa"/>
          </w:tcPr>
          <w:p w:rsidR="00D65A76" w:rsidRPr="0047652D" w:rsidRDefault="00D65A76" w:rsidP="00D65A76">
            <w:pPr>
              <w:rPr>
                <w:rFonts w:ascii="Calibri" w:hAnsi="Calibri"/>
                <w:b/>
                <w:bCs/>
                <w:sz w:val="20"/>
              </w:rPr>
            </w:pPr>
            <w:r w:rsidRPr="0047652D">
              <w:rPr>
                <w:rFonts w:ascii="Calibri" w:hAnsi="Calibri"/>
                <w:b/>
                <w:bCs/>
                <w:sz w:val="20"/>
              </w:rPr>
              <w:lastRenderedPageBreak/>
              <w:t>NAME OF CURRENT SCHOOL:</w:t>
            </w:r>
          </w:p>
        </w:tc>
        <w:tc>
          <w:tcPr>
            <w:tcW w:w="3402" w:type="dxa"/>
            <w:gridSpan w:val="2"/>
          </w:tcPr>
          <w:p w:rsidR="00D65A76" w:rsidRPr="0047652D" w:rsidRDefault="00D65A76" w:rsidP="00D65A76">
            <w:pPr>
              <w:rPr>
                <w:rFonts w:ascii="Calibri" w:hAnsi="Calibri"/>
                <w:sz w:val="20"/>
              </w:rPr>
            </w:pPr>
          </w:p>
        </w:tc>
        <w:tc>
          <w:tcPr>
            <w:tcW w:w="2151" w:type="dxa"/>
          </w:tcPr>
          <w:p w:rsidR="00D65A76" w:rsidRPr="0047652D" w:rsidRDefault="00D65A76" w:rsidP="00D65A76">
            <w:pPr>
              <w:rPr>
                <w:rFonts w:ascii="Calibri" w:hAnsi="Calibri"/>
                <w:b/>
                <w:bCs/>
                <w:sz w:val="20"/>
              </w:rPr>
            </w:pPr>
            <w:r w:rsidRPr="0047652D">
              <w:rPr>
                <w:rFonts w:ascii="Calibri" w:hAnsi="Calibri"/>
                <w:b/>
                <w:bCs/>
                <w:sz w:val="20"/>
              </w:rPr>
              <w:t>CURRENT GRADE:</w:t>
            </w:r>
          </w:p>
        </w:tc>
        <w:tc>
          <w:tcPr>
            <w:tcW w:w="684" w:type="dxa"/>
            <w:gridSpan w:val="2"/>
          </w:tcPr>
          <w:p w:rsidR="00D65A76" w:rsidRPr="0047652D" w:rsidRDefault="00D65A76" w:rsidP="00D65A76">
            <w:pPr>
              <w:rPr>
                <w:rFonts w:ascii="Calibri" w:hAnsi="Calibri"/>
                <w:sz w:val="20"/>
              </w:rPr>
            </w:pPr>
          </w:p>
        </w:tc>
      </w:tr>
      <w:tr w:rsidR="00D65A76" w:rsidRPr="0047652D" w:rsidTr="00D65A76">
        <w:trPr>
          <w:gridAfter w:val="4"/>
          <w:wAfter w:w="3828" w:type="dxa"/>
        </w:trPr>
        <w:tc>
          <w:tcPr>
            <w:tcW w:w="2943" w:type="dxa"/>
          </w:tcPr>
          <w:p w:rsidR="00D65A76" w:rsidRPr="0047652D" w:rsidRDefault="00D65A76" w:rsidP="00D65A76">
            <w:pPr>
              <w:rPr>
                <w:rFonts w:ascii="Calibri" w:hAnsi="Calibri"/>
                <w:b/>
                <w:bCs/>
                <w:sz w:val="20"/>
              </w:rPr>
            </w:pPr>
            <w:r w:rsidRPr="0047652D">
              <w:rPr>
                <w:rFonts w:ascii="Calibri" w:hAnsi="Calibri"/>
                <w:b/>
                <w:bCs/>
                <w:sz w:val="20"/>
              </w:rPr>
              <w:t>ADRESS:</w:t>
            </w:r>
          </w:p>
        </w:tc>
        <w:tc>
          <w:tcPr>
            <w:tcW w:w="3402" w:type="dxa"/>
            <w:gridSpan w:val="2"/>
          </w:tcPr>
          <w:p w:rsidR="00D65A76" w:rsidRPr="0047652D" w:rsidRDefault="00D65A76" w:rsidP="00D65A76">
            <w:pPr>
              <w:rPr>
                <w:rFonts w:ascii="Calibri" w:hAnsi="Calibri"/>
                <w:sz w:val="20"/>
              </w:rPr>
            </w:pPr>
          </w:p>
        </w:tc>
      </w:tr>
      <w:tr w:rsidR="00D65A76" w:rsidRPr="0047652D" w:rsidTr="00D65A76">
        <w:trPr>
          <w:gridAfter w:val="1"/>
          <w:wAfter w:w="993" w:type="dxa"/>
        </w:trPr>
        <w:tc>
          <w:tcPr>
            <w:tcW w:w="2943" w:type="dxa"/>
          </w:tcPr>
          <w:p w:rsidR="00D65A76" w:rsidRPr="0047652D" w:rsidRDefault="00D65A76" w:rsidP="00D65A76">
            <w:pPr>
              <w:rPr>
                <w:rFonts w:ascii="Calibri" w:hAnsi="Calibri"/>
                <w:b/>
                <w:bCs/>
                <w:sz w:val="20"/>
              </w:rPr>
            </w:pPr>
            <w:r w:rsidRPr="0047652D">
              <w:rPr>
                <w:rFonts w:ascii="Calibri" w:hAnsi="Calibri"/>
                <w:b/>
                <w:bCs/>
                <w:sz w:val="20"/>
              </w:rPr>
              <w:t>CONTACT:</w:t>
            </w:r>
          </w:p>
        </w:tc>
        <w:tc>
          <w:tcPr>
            <w:tcW w:w="3402" w:type="dxa"/>
            <w:gridSpan w:val="2"/>
          </w:tcPr>
          <w:p w:rsidR="00D65A76" w:rsidRPr="0047652D" w:rsidRDefault="00D65A76" w:rsidP="00D65A76">
            <w:pPr>
              <w:rPr>
                <w:rFonts w:ascii="Calibri" w:hAnsi="Calibri"/>
                <w:b/>
                <w:bCs/>
                <w:sz w:val="20"/>
              </w:rPr>
            </w:pPr>
            <w:r w:rsidRPr="0047652D">
              <w:rPr>
                <w:rFonts w:ascii="Calibri" w:hAnsi="Calibri"/>
                <w:b/>
                <w:bCs/>
                <w:sz w:val="20"/>
              </w:rPr>
              <w:t xml:space="preserve">TEL. (        )   </w:t>
            </w:r>
          </w:p>
        </w:tc>
        <w:tc>
          <w:tcPr>
            <w:tcW w:w="2835" w:type="dxa"/>
            <w:gridSpan w:val="3"/>
          </w:tcPr>
          <w:p w:rsidR="00D65A76" w:rsidRPr="0047652D" w:rsidRDefault="00D65A76" w:rsidP="00D65A76">
            <w:pPr>
              <w:rPr>
                <w:rFonts w:ascii="Calibri" w:hAnsi="Calibri"/>
                <w:b/>
                <w:bCs/>
                <w:sz w:val="20"/>
              </w:rPr>
            </w:pPr>
            <w:r w:rsidRPr="0047652D">
              <w:rPr>
                <w:rFonts w:ascii="Calibri" w:hAnsi="Calibri"/>
                <w:b/>
                <w:bCs/>
                <w:sz w:val="20"/>
              </w:rPr>
              <w:t xml:space="preserve">FAX. (        )   </w:t>
            </w:r>
          </w:p>
        </w:tc>
      </w:tr>
      <w:tr w:rsidR="00D65A76" w:rsidRPr="0047652D" w:rsidTr="00D65A76">
        <w:trPr>
          <w:gridAfter w:val="4"/>
          <w:wAfter w:w="3828" w:type="dxa"/>
        </w:trPr>
        <w:tc>
          <w:tcPr>
            <w:tcW w:w="2943" w:type="dxa"/>
          </w:tcPr>
          <w:p w:rsidR="00D65A76" w:rsidRPr="0047652D" w:rsidRDefault="00D65A76" w:rsidP="00D65A76">
            <w:pPr>
              <w:rPr>
                <w:rFonts w:ascii="Calibri" w:hAnsi="Calibri"/>
                <w:b/>
                <w:bCs/>
                <w:sz w:val="20"/>
              </w:rPr>
            </w:pPr>
            <w:r w:rsidRPr="0047652D">
              <w:rPr>
                <w:rFonts w:ascii="Calibri" w:hAnsi="Calibri"/>
                <w:b/>
                <w:bCs/>
                <w:sz w:val="20"/>
              </w:rPr>
              <w:t>DATE/EXPECTED DATE OF LEAVING ABOVE SCHOOL:</w:t>
            </w:r>
          </w:p>
        </w:tc>
        <w:tc>
          <w:tcPr>
            <w:tcW w:w="3402" w:type="dxa"/>
            <w:gridSpan w:val="2"/>
          </w:tcPr>
          <w:p w:rsidR="00D65A76" w:rsidRPr="0047652D" w:rsidRDefault="00D65A76" w:rsidP="00D65A76">
            <w:pPr>
              <w:rPr>
                <w:rFonts w:ascii="Calibri" w:hAnsi="Calibri"/>
                <w:sz w:val="20"/>
              </w:rPr>
            </w:pPr>
          </w:p>
        </w:tc>
      </w:tr>
      <w:tr w:rsidR="00D65A76" w:rsidRPr="0047652D" w:rsidTr="00D65A76">
        <w:trPr>
          <w:gridAfter w:val="6"/>
          <w:wAfter w:w="7230" w:type="dxa"/>
        </w:trPr>
        <w:tc>
          <w:tcPr>
            <w:tcW w:w="2943" w:type="dxa"/>
          </w:tcPr>
          <w:p w:rsidR="00D65A76" w:rsidRPr="0047652D" w:rsidRDefault="00D65A76" w:rsidP="00D65A76">
            <w:pPr>
              <w:rPr>
                <w:rFonts w:ascii="Calibri" w:hAnsi="Calibri"/>
                <w:b/>
                <w:bCs/>
                <w:sz w:val="20"/>
              </w:rPr>
            </w:pPr>
            <w:r w:rsidRPr="0047652D">
              <w:rPr>
                <w:rFonts w:ascii="Calibri" w:hAnsi="Calibri"/>
                <w:b/>
                <w:bCs/>
                <w:sz w:val="20"/>
              </w:rPr>
              <w:t>FOR GRADES 10 &amp; 11, PLEASE STATE SUBJECTS PRESENTLY BEING STUDIED:</w:t>
            </w:r>
          </w:p>
        </w:tc>
      </w:tr>
      <w:tr w:rsidR="00D65A76" w:rsidRPr="0047652D" w:rsidTr="00D65A76">
        <w:tc>
          <w:tcPr>
            <w:tcW w:w="2943" w:type="dxa"/>
          </w:tcPr>
          <w:p w:rsidR="00D65A76" w:rsidRPr="0047652D" w:rsidRDefault="00D65A76" w:rsidP="00D65A76">
            <w:pPr>
              <w:rPr>
                <w:rFonts w:ascii="Calibri" w:hAnsi="Calibri"/>
                <w:sz w:val="20"/>
              </w:rPr>
            </w:pPr>
          </w:p>
        </w:tc>
        <w:tc>
          <w:tcPr>
            <w:tcW w:w="3402" w:type="dxa"/>
            <w:gridSpan w:val="2"/>
          </w:tcPr>
          <w:p w:rsidR="00D65A76" w:rsidRPr="0047652D" w:rsidRDefault="00D65A76" w:rsidP="00D65A76">
            <w:pPr>
              <w:rPr>
                <w:rFonts w:ascii="Calibri" w:hAnsi="Calibri"/>
                <w:sz w:val="20"/>
              </w:rPr>
            </w:pPr>
          </w:p>
        </w:tc>
        <w:tc>
          <w:tcPr>
            <w:tcW w:w="3828" w:type="dxa"/>
            <w:gridSpan w:val="4"/>
          </w:tcPr>
          <w:p w:rsidR="00D65A76" w:rsidRPr="0047652D" w:rsidRDefault="00D65A76" w:rsidP="00D65A76">
            <w:pPr>
              <w:rPr>
                <w:rFonts w:ascii="Calibri" w:hAnsi="Calibri"/>
                <w:sz w:val="20"/>
              </w:rPr>
            </w:pPr>
          </w:p>
        </w:tc>
      </w:tr>
      <w:tr w:rsidR="00D65A76" w:rsidRPr="0047652D" w:rsidTr="00D65A76">
        <w:tc>
          <w:tcPr>
            <w:tcW w:w="2943" w:type="dxa"/>
          </w:tcPr>
          <w:p w:rsidR="00D65A76" w:rsidRPr="0047652D" w:rsidRDefault="00D65A76" w:rsidP="00D65A76">
            <w:pPr>
              <w:rPr>
                <w:rFonts w:ascii="Calibri" w:hAnsi="Calibri"/>
                <w:sz w:val="20"/>
              </w:rPr>
            </w:pPr>
          </w:p>
        </w:tc>
        <w:tc>
          <w:tcPr>
            <w:tcW w:w="3402" w:type="dxa"/>
            <w:gridSpan w:val="2"/>
          </w:tcPr>
          <w:p w:rsidR="00D65A76" w:rsidRPr="0047652D" w:rsidRDefault="00D65A76" w:rsidP="00D65A76">
            <w:pPr>
              <w:rPr>
                <w:rFonts w:ascii="Calibri" w:hAnsi="Calibri"/>
                <w:sz w:val="20"/>
              </w:rPr>
            </w:pPr>
          </w:p>
        </w:tc>
        <w:tc>
          <w:tcPr>
            <w:tcW w:w="3828" w:type="dxa"/>
            <w:gridSpan w:val="4"/>
          </w:tcPr>
          <w:p w:rsidR="00D65A76" w:rsidRPr="0047652D" w:rsidRDefault="00D65A76" w:rsidP="00D65A76">
            <w:pPr>
              <w:rPr>
                <w:rFonts w:ascii="Calibri" w:hAnsi="Calibri"/>
                <w:sz w:val="20"/>
              </w:rPr>
            </w:pPr>
          </w:p>
        </w:tc>
      </w:tr>
      <w:tr w:rsidR="00D65A76" w:rsidRPr="0047652D" w:rsidTr="00D65A76">
        <w:tc>
          <w:tcPr>
            <w:tcW w:w="2943" w:type="dxa"/>
          </w:tcPr>
          <w:p w:rsidR="00D65A76" w:rsidRPr="0047652D" w:rsidRDefault="00D65A76" w:rsidP="00D65A76">
            <w:pPr>
              <w:rPr>
                <w:rFonts w:ascii="Calibri" w:hAnsi="Calibri"/>
                <w:sz w:val="20"/>
              </w:rPr>
            </w:pPr>
          </w:p>
        </w:tc>
        <w:tc>
          <w:tcPr>
            <w:tcW w:w="3402" w:type="dxa"/>
            <w:gridSpan w:val="2"/>
          </w:tcPr>
          <w:p w:rsidR="00D65A76" w:rsidRPr="0047652D" w:rsidRDefault="00D65A76" w:rsidP="00D65A76">
            <w:pPr>
              <w:rPr>
                <w:rFonts w:ascii="Calibri" w:hAnsi="Calibri"/>
                <w:sz w:val="20"/>
              </w:rPr>
            </w:pPr>
          </w:p>
        </w:tc>
        <w:tc>
          <w:tcPr>
            <w:tcW w:w="3828" w:type="dxa"/>
            <w:gridSpan w:val="4"/>
          </w:tcPr>
          <w:p w:rsidR="00D65A76" w:rsidRPr="0047652D" w:rsidRDefault="00D65A76" w:rsidP="00D65A76">
            <w:pPr>
              <w:rPr>
                <w:rFonts w:ascii="Calibri" w:hAnsi="Calibri"/>
                <w:sz w:val="20"/>
              </w:rPr>
            </w:pPr>
          </w:p>
        </w:tc>
      </w:tr>
      <w:tr w:rsidR="00D65A76" w:rsidRPr="0047652D" w:rsidTr="00D65A76">
        <w:trPr>
          <w:gridAfter w:val="2"/>
          <w:wAfter w:w="1317" w:type="dxa"/>
        </w:trPr>
        <w:tc>
          <w:tcPr>
            <w:tcW w:w="2988" w:type="dxa"/>
            <w:gridSpan w:val="2"/>
          </w:tcPr>
          <w:p w:rsidR="00D65A76" w:rsidRPr="0047652D" w:rsidRDefault="00D65A76" w:rsidP="00D65A76">
            <w:pPr>
              <w:pStyle w:val="Default"/>
              <w:rPr>
                <w:b/>
                <w:bCs/>
                <w:color w:val="auto"/>
                <w:sz w:val="20"/>
              </w:rPr>
            </w:pPr>
            <w:r w:rsidRPr="0047652D">
              <w:rPr>
                <w:b/>
                <w:bCs/>
                <w:color w:val="auto"/>
                <w:sz w:val="20"/>
              </w:rPr>
              <w:t>OTHER SCHOOLS APPLIED FOR:</w:t>
            </w:r>
          </w:p>
        </w:tc>
        <w:tc>
          <w:tcPr>
            <w:tcW w:w="5868" w:type="dxa"/>
            <w:gridSpan w:val="3"/>
          </w:tcPr>
          <w:p w:rsidR="00D65A76" w:rsidRPr="0047652D" w:rsidRDefault="00D65A76" w:rsidP="00D65A76">
            <w:pPr>
              <w:pStyle w:val="Default"/>
              <w:rPr>
                <w:color w:val="auto"/>
                <w:sz w:val="20"/>
              </w:rPr>
            </w:pPr>
          </w:p>
        </w:tc>
      </w:tr>
    </w:tbl>
    <w:p w:rsidR="005333EC" w:rsidRPr="0047652D" w:rsidRDefault="005333EC" w:rsidP="00532636">
      <w:pPr>
        <w:rPr>
          <w:rFonts w:ascii="Calibri" w:hAnsi="Calibri"/>
          <w:b/>
          <w:bCs/>
          <w:sz w:val="20"/>
        </w:rPr>
      </w:pPr>
    </w:p>
    <w:p w:rsidR="00532636" w:rsidRPr="0047652D" w:rsidRDefault="00532636" w:rsidP="00532636">
      <w:pPr>
        <w:rPr>
          <w:rFonts w:ascii="Calibri" w:hAnsi="Calibri"/>
          <w:sz w:val="20"/>
        </w:rPr>
      </w:pPr>
    </w:p>
    <w:p w:rsidR="00532636" w:rsidRPr="0047652D" w:rsidRDefault="00532636" w:rsidP="00532636">
      <w:pPr>
        <w:tabs>
          <w:tab w:val="left" w:pos="1790"/>
        </w:tabs>
        <w:rPr>
          <w:rFonts w:ascii="Calibri" w:hAnsi="Calibri"/>
          <w:sz w:val="20"/>
        </w:rPr>
      </w:pPr>
      <w:r w:rsidRPr="0047652D">
        <w:rPr>
          <w:rFonts w:ascii="Calibri" w:hAnsi="Calibri"/>
          <w:sz w:val="20"/>
        </w:rPr>
        <w:tab/>
      </w:r>
    </w:p>
    <w:p w:rsidR="00532636" w:rsidRPr="0047652D" w:rsidRDefault="00532636" w:rsidP="00532636">
      <w:pPr>
        <w:pStyle w:val="Default"/>
        <w:rPr>
          <w:color w:val="auto"/>
          <w:sz w:val="20"/>
        </w:rPr>
      </w:pPr>
    </w:p>
    <w:p w:rsidR="00D65A76" w:rsidRDefault="00D65A76" w:rsidP="00532636">
      <w:pPr>
        <w:rPr>
          <w:rFonts w:ascii="Calibri" w:hAnsi="Calibri"/>
          <w:b/>
          <w:bCs/>
          <w:sz w:val="20"/>
          <w:szCs w:val="18"/>
        </w:rPr>
      </w:pPr>
    </w:p>
    <w:p w:rsidR="00D65A76" w:rsidRDefault="00D65A76" w:rsidP="00532636">
      <w:pPr>
        <w:rPr>
          <w:rFonts w:ascii="Calibri" w:hAnsi="Calibri"/>
          <w:b/>
          <w:bCs/>
          <w:sz w:val="20"/>
          <w:szCs w:val="18"/>
        </w:rPr>
      </w:pPr>
    </w:p>
    <w:p w:rsidR="00D65A76" w:rsidRDefault="00D65A76" w:rsidP="00532636">
      <w:pPr>
        <w:rPr>
          <w:rFonts w:ascii="Calibri" w:hAnsi="Calibri"/>
          <w:b/>
          <w:bCs/>
          <w:sz w:val="20"/>
          <w:szCs w:val="18"/>
        </w:rPr>
      </w:pPr>
    </w:p>
    <w:p w:rsidR="00D65A76" w:rsidRDefault="00D65A76" w:rsidP="00532636">
      <w:pPr>
        <w:rPr>
          <w:rFonts w:ascii="Calibri" w:hAnsi="Calibri"/>
          <w:b/>
          <w:bCs/>
          <w:sz w:val="20"/>
          <w:szCs w:val="18"/>
        </w:rPr>
      </w:pPr>
    </w:p>
    <w:p w:rsidR="00D65A76" w:rsidRDefault="00D65A76" w:rsidP="00532636">
      <w:pPr>
        <w:rPr>
          <w:rFonts w:ascii="Calibri" w:hAnsi="Calibri"/>
          <w:b/>
          <w:bCs/>
          <w:sz w:val="20"/>
          <w:szCs w:val="18"/>
        </w:rPr>
      </w:pPr>
    </w:p>
    <w:p w:rsidR="00D65A76" w:rsidRDefault="00D65A76" w:rsidP="00532636">
      <w:pPr>
        <w:rPr>
          <w:rFonts w:ascii="Calibri" w:hAnsi="Calibri"/>
          <w:b/>
          <w:bCs/>
          <w:sz w:val="20"/>
          <w:szCs w:val="18"/>
        </w:rPr>
      </w:pPr>
    </w:p>
    <w:p w:rsidR="00D65A76" w:rsidRDefault="00D65A76" w:rsidP="00532636">
      <w:pPr>
        <w:rPr>
          <w:rFonts w:ascii="Calibri" w:hAnsi="Calibri"/>
          <w:b/>
          <w:bCs/>
          <w:sz w:val="20"/>
          <w:szCs w:val="18"/>
        </w:rPr>
      </w:pPr>
    </w:p>
    <w:p w:rsidR="00D65A76" w:rsidRDefault="00D65A76" w:rsidP="00532636">
      <w:pPr>
        <w:rPr>
          <w:rFonts w:ascii="Calibri" w:hAnsi="Calibri"/>
          <w:b/>
          <w:bCs/>
          <w:sz w:val="20"/>
          <w:szCs w:val="18"/>
        </w:rPr>
      </w:pPr>
    </w:p>
    <w:p w:rsidR="00532636" w:rsidRPr="0047652D" w:rsidRDefault="00532636" w:rsidP="00532636">
      <w:pPr>
        <w:rPr>
          <w:rFonts w:ascii="Calibri" w:hAnsi="Calibri"/>
          <w:b/>
          <w:bCs/>
          <w:sz w:val="20"/>
          <w:szCs w:val="18"/>
        </w:rPr>
      </w:pPr>
      <w:r w:rsidRPr="0047652D">
        <w:rPr>
          <w:rFonts w:ascii="Calibri" w:hAnsi="Calibri"/>
          <w:b/>
          <w:bCs/>
          <w:sz w:val="20"/>
          <w:szCs w:val="18"/>
        </w:rPr>
        <w:t>How/where were you introduced to A and F College (PTY) Ltd?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1800"/>
        <w:gridCol w:w="1260"/>
        <w:gridCol w:w="4248"/>
      </w:tblGrid>
      <w:tr w:rsidR="00532636" w:rsidRPr="0047652D" w:rsidTr="005E7FCA">
        <w:tc>
          <w:tcPr>
            <w:tcW w:w="1548" w:type="dxa"/>
          </w:tcPr>
          <w:p w:rsidR="00532636" w:rsidRPr="0047652D" w:rsidRDefault="00532636" w:rsidP="005E7FCA">
            <w:pPr>
              <w:rPr>
                <w:rFonts w:ascii="Calibri" w:hAnsi="Calibri"/>
                <w:b/>
                <w:bCs/>
                <w:sz w:val="20"/>
              </w:rPr>
            </w:pPr>
            <w:r w:rsidRPr="0047652D">
              <w:rPr>
                <w:rFonts w:ascii="Calibri" w:hAnsi="Calibri"/>
                <w:b/>
                <w:bCs/>
                <w:sz w:val="20"/>
              </w:rPr>
              <w:t>NEWSPAPER</w:t>
            </w:r>
          </w:p>
        </w:tc>
        <w:tc>
          <w:tcPr>
            <w:tcW w:w="1800" w:type="dxa"/>
          </w:tcPr>
          <w:p w:rsidR="00532636" w:rsidRPr="0047652D" w:rsidRDefault="00532636" w:rsidP="005E7FCA">
            <w:pPr>
              <w:rPr>
                <w:rFonts w:ascii="Calibri" w:hAnsi="Calibri"/>
                <w:b/>
                <w:bCs/>
                <w:sz w:val="20"/>
              </w:rPr>
            </w:pPr>
            <w:r w:rsidRPr="0047652D">
              <w:rPr>
                <w:rFonts w:ascii="Calibri" w:hAnsi="Calibri"/>
                <w:b/>
                <w:bCs/>
                <w:sz w:val="20"/>
              </w:rPr>
              <w:t>PUPILS / PARENTS</w:t>
            </w:r>
          </w:p>
        </w:tc>
        <w:tc>
          <w:tcPr>
            <w:tcW w:w="1260" w:type="dxa"/>
          </w:tcPr>
          <w:p w:rsidR="00532636" w:rsidRPr="0047652D" w:rsidRDefault="00532636" w:rsidP="005E7FCA">
            <w:pPr>
              <w:rPr>
                <w:rFonts w:ascii="Calibri" w:hAnsi="Calibri"/>
                <w:b/>
                <w:bCs/>
                <w:sz w:val="20"/>
              </w:rPr>
            </w:pPr>
            <w:r w:rsidRPr="0047652D">
              <w:rPr>
                <w:rFonts w:ascii="Calibri" w:hAnsi="Calibri"/>
                <w:b/>
                <w:bCs/>
                <w:sz w:val="20"/>
              </w:rPr>
              <w:t>EXIBITIONS</w:t>
            </w:r>
          </w:p>
        </w:tc>
        <w:tc>
          <w:tcPr>
            <w:tcW w:w="4248" w:type="dxa"/>
          </w:tcPr>
          <w:p w:rsidR="00532636" w:rsidRPr="0047652D" w:rsidRDefault="00532636" w:rsidP="005E7FCA">
            <w:pPr>
              <w:rPr>
                <w:rFonts w:ascii="Calibri" w:hAnsi="Calibri"/>
                <w:b/>
                <w:bCs/>
                <w:sz w:val="20"/>
              </w:rPr>
            </w:pPr>
            <w:r w:rsidRPr="0047652D">
              <w:rPr>
                <w:rFonts w:ascii="Calibri" w:hAnsi="Calibri"/>
                <w:b/>
                <w:bCs/>
                <w:sz w:val="20"/>
              </w:rPr>
              <w:t>OTHER: _________________________________</w:t>
            </w:r>
          </w:p>
        </w:tc>
      </w:tr>
    </w:tbl>
    <w:p w:rsidR="00532636" w:rsidRPr="0047652D" w:rsidRDefault="00532636" w:rsidP="00532636">
      <w:pPr>
        <w:pStyle w:val="Default"/>
        <w:rPr>
          <w:b/>
          <w:bCs/>
          <w:color w:val="auto"/>
          <w:sz w:val="20"/>
        </w:rPr>
      </w:pPr>
    </w:p>
    <w:p w:rsidR="00532636" w:rsidRPr="0047652D" w:rsidRDefault="00532636" w:rsidP="00532636">
      <w:pPr>
        <w:pStyle w:val="Default"/>
        <w:rPr>
          <w:b/>
          <w:bCs/>
          <w:color w:val="auto"/>
          <w:sz w:val="20"/>
          <w:szCs w:val="18"/>
          <w:u w:val="single"/>
        </w:rPr>
      </w:pPr>
    </w:p>
    <w:p w:rsidR="00532636" w:rsidRPr="0047652D" w:rsidRDefault="00532636" w:rsidP="00532636">
      <w:pPr>
        <w:pStyle w:val="Default"/>
        <w:rPr>
          <w:b/>
          <w:bCs/>
          <w:color w:val="auto"/>
          <w:sz w:val="20"/>
          <w:szCs w:val="18"/>
          <w:u w:val="single"/>
        </w:rPr>
      </w:pPr>
      <w:r w:rsidRPr="0047652D">
        <w:rPr>
          <w:b/>
          <w:bCs/>
          <w:color w:val="auto"/>
          <w:sz w:val="20"/>
          <w:szCs w:val="18"/>
          <w:u w:val="single"/>
        </w:rPr>
        <w:t>FURTHER PARTICULARS OF APPLICANTS – FATHER/GUARDIAN</w:t>
      </w:r>
    </w:p>
    <w:p w:rsidR="00532636" w:rsidRPr="0047652D" w:rsidRDefault="00532636" w:rsidP="00532636">
      <w:pPr>
        <w:pStyle w:val="Default"/>
        <w:rPr>
          <w:b/>
          <w:bCs/>
          <w:color w:val="auto"/>
          <w:sz w:val="20"/>
          <w:szCs w:val="18"/>
          <w:u w:val="single"/>
        </w:rPr>
      </w:pPr>
    </w:p>
    <w:p w:rsidR="00532636" w:rsidRPr="0047652D" w:rsidRDefault="00532636" w:rsidP="00532636">
      <w:pPr>
        <w:pStyle w:val="Default"/>
        <w:rPr>
          <w:b/>
          <w:bCs/>
          <w:color w:val="auto"/>
          <w:sz w:val="20"/>
          <w:szCs w:val="18"/>
        </w:rPr>
      </w:pPr>
      <w:r w:rsidRPr="0047652D">
        <w:rPr>
          <w:b/>
          <w:bCs/>
          <w:color w:val="auto"/>
          <w:sz w:val="20"/>
          <w:szCs w:val="18"/>
        </w:rPr>
        <w:t>Title: ___________</w:t>
      </w:r>
      <w:r w:rsidR="005065C3">
        <w:rPr>
          <w:b/>
          <w:bCs/>
          <w:color w:val="auto"/>
          <w:sz w:val="20"/>
          <w:szCs w:val="18"/>
        </w:rPr>
        <w:tab/>
      </w:r>
      <w:r w:rsidR="005065C3">
        <w:rPr>
          <w:b/>
          <w:bCs/>
          <w:color w:val="auto"/>
          <w:sz w:val="20"/>
          <w:szCs w:val="18"/>
        </w:rPr>
        <w:tab/>
      </w:r>
      <w:r w:rsidR="005065C3">
        <w:rPr>
          <w:b/>
          <w:bCs/>
          <w:color w:val="auto"/>
          <w:sz w:val="20"/>
          <w:szCs w:val="18"/>
        </w:rPr>
        <w:tab/>
      </w:r>
      <w:r w:rsidR="005065C3">
        <w:rPr>
          <w:b/>
          <w:bCs/>
          <w:color w:val="auto"/>
          <w:sz w:val="20"/>
          <w:szCs w:val="18"/>
        </w:rPr>
        <w:tab/>
      </w:r>
      <w:r w:rsidR="005065C3">
        <w:rPr>
          <w:b/>
          <w:bCs/>
          <w:color w:val="auto"/>
          <w:sz w:val="20"/>
          <w:szCs w:val="18"/>
        </w:rPr>
        <w:tab/>
      </w:r>
      <w:r w:rsidR="005065C3">
        <w:rPr>
          <w:b/>
          <w:bCs/>
          <w:color w:val="auto"/>
          <w:sz w:val="20"/>
          <w:szCs w:val="18"/>
        </w:rPr>
        <w:tab/>
      </w:r>
      <w:r w:rsidR="005065C3">
        <w:rPr>
          <w:b/>
          <w:bCs/>
          <w:color w:val="auto"/>
          <w:sz w:val="20"/>
          <w:szCs w:val="18"/>
        </w:rPr>
        <w:tab/>
      </w:r>
      <w:r w:rsidR="005065C3">
        <w:rPr>
          <w:b/>
          <w:bCs/>
          <w:color w:val="auto"/>
          <w:sz w:val="20"/>
          <w:szCs w:val="18"/>
        </w:rPr>
        <w:tab/>
      </w:r>
      <w:r w:rsidR="005065C3">
        <w:rPr>
          <w:b/>
          <w:bCs/>
          <w:color w:val="auto"/>
          <w:sz w:val="20"/>
          <w:szCs w:val="18"/>
        </w:rPr>
        <w:tab/>
        <w:t>Employer</w:t>
      </w:r>
      <w:proofErr w:type="gramStart"/>
      <w:r w:rsidR="005065C3">
        <w:rPr>
          <w:b/>
          <w:bCs/>
          <w:color w:val="auto"/>
          <w:sz w:val="20"/>
          <w:szCs w:val="18"/>
        </w:rPr>
        <w:t>:_</w:t>
      </w:r>
      <w:proofErr w:type="gramEnd"/>
      <w:r w:rsidR="005065C3">
        <w:rPr>
          <w:b/>
          <w:bCs/>
          <w:color w:val="auto"/>
          <w:sz w:val="20"/>
          <w:szCs w:val="18"/>
        </w:rPr>
        <w:t>_______________</w:t>
      </w:r>
    </w:p>
    <w:p w:rsidR="00532636" w:rsidRPr="0047652D" w:rsidRDefault="00532636" w:rsidP="00532636">
      <w:pPr>
        <w:pStyle w:val="Default"/>
        <w:rPr>
          <w:b/>
          <w:bCs/>
          <w:color w:val="auto"/>
          <w:sz w:val="20"/>
          <w:szCs w:val="18"/>
        </w:rPr>
      </w:pPr>
    </w:p>
    <w:p w:rsidR="00532636" w:rsidRPr="0047652D" w:rsidRDefault="00532636" w:rsidP="00532636">
      <w:pPr>
        <w:pStyle w:val="Default"/>
        <w:rPr>
          <w:b/>
          <w:bCs/>
          <w:color w:val="auto"/>
          <w:sz w:val="20"/>
          <w:szCs w:val="18"/>
        </w:rPr>
      </w:pPr>
      <w:r w:rsidRPr="0047652D">
        <w:rPr>
          <w:b/>
          <w:bCs/>
          <w:color w:val="auto"/>
          <w:sz w:val="20"/>
          <w:szCs w:val="18"/>
        </w:rPr>
        <w:t>First Name/s: ___________________________________________________________________________</w:t>
      </w:r>
    </w:p>
    <w:p w:rsidR="00532636" w:rsidRPr="0047652D" w:rsidRDefault="00532636" w:rsidP="00532636">
      <w:pPr>
        <w:pStyle w:val="Default"/>
        <w:rPr>
          <w:b/>
          <w:bCs/>
          <w:color w:val="auto"/>
          <w:sz w:val="20"/>
          <w:szCs w:val="18"/>
        </w:rPr>
      </w:pPr>
    </w:p>
    <w:p w:rsidR="00532636" w:rsidRPr="0047652D" w:rsidRDefault="00532636" w:rsidP="00532636">
      <w:pPr>
        <w:pStyle w:val="Default"/>
        <w:rPr>
          <w:b/>
          <w:bCs/>
          <w:color w:val="auto"/>
          <w:sz w:val="20"/>
          <w:szCs w:val="18"/>
        </w:rPr>
      </w:pPr>
      <w:r w:rsidRPr="0047652D">
        <w:rPr>
          <w:b/>
          <w:bCs/>
          <w:color w:val="auto"/>
          <w:sz w:val="20"/>
          <w:szCs w:val="18"/>
        </w:rPr>
        <w:t>Surname: ______________________________________________________________________________</w:t>
      </w:r>
    </w:p>
    <w:p w:rsidR="00532636" w:rsidRPr="0047652D" w:rsidRDefault="00532636" w:rsidP="00532636">
      <w:pPr>
        <w:pStyle w:val="Default"/>
        <w:rPr>
          <w:b/>
          <w:bCs/>
          <w:color w:val="auto"/>
          <w:sz w:val="20"/>
          <w:szCs w:val="18"/>
        </w:rPr>
      </w:pPr>
    </w:p>
    <w:p w:rsidR="00532636" w:rsidRPr="0047652D" w:rsidRDefault="00532636" w:rsidP="00532636">
      <w:pPr>
        <w:pStyle w:val="Default"/>
        <w:rPr>
          <w:color w:val="auto"/>
          <w:sz w:val="20"/>
        </w:rPr>
      </w:pPr>
      <w:r w:rsidRPr="0047652D">
        <w:rPr>
          <w:b/>
          <w:bCs/>
          <w:color w:val="auto"/>
          <w:sz w:val="20"/>
          <w:szCs w:val="18"/>
        </w:rPr>
        <w:t>ID Number: ______________________________________</w:t>
      </w:r>
    </w:p>
    <w:p w:rsidR="00532636" w:rsidRPr="0047652D" w:rsidRDefault="00532636" w:rsidP="00532636">
      <w:pPr>
        <w:tabs>
          <w:tab w:val="left" w:pos="520"/>
        </w:tabs>
        <w:rPr>
          <w:rFonts w:ascii="Calibri" w:hAnsi="Calibri"/>
          <w:sz w:val="20"/>
        </w:rPr>
      </w:pPr>
    </w:p>
    <w:p w:rsidR="00532636" w:rsidRPr="0047652D" w:rsidRDefault="00532636" w:rsidP="00532636">
      <w:pPr>
        <w:tabs>
          <w:tab w:val="left" w:pos="520"/>
        </w:tabs>
        <w:rPr>
          <w:rFonts w:ascii="Calibri" w:hAnsi="Calibri"/>
          <w:b/>
          <w:bCs/>
          <w:sz w:val="20"/>
        </w:rPr>
      </w:pPr>
      <w:r w:rsidRPr="0047652D">
        <w:rPr>
          <w:rFonts w:ascii="Calibri" w:hAnsi="Calibri"/>
          <w:b/>
          <w:bCs/>
          <w:sz w:val="20"/>
        </w:rPr>
        <w:t>Marital Status: ___________________________________</w:t>
      </w:r>
    </w:p>
    <w:p w:rsidR="00532636" w:rsidRPr="0047652D" w:rsidRDefault="00532636" w:rsidP="00532636">
      <w:pPr>
        <w:tabs>
          <w:tab w:val="left" w:pos="520"/>
        </w:tabs>
        <w:rPr>
          <w:rFonts w:ascii="Calibri" w:hAnsi="Calibri"/>
          <w:b/>
          <w:bCs/>
          <w:sz w:val="20"/>
        </w:rPr>
      </w:pPr>
      <w:r w:rsidRPr="0047652D">
        <w:rPr>
          <w:rFonts w:ascii="Calibri" w:hAnsi="Calibri"/>
          <w:b/>
          <w:bCs/>
          <w:sz w:val="20"/>
        </w:rPr>
        <w:t xml:space="preserve"> </w:t>
      </w:r>
    </w:p>
    <w:p w:rsidR="00532636" w:rsidRPr="0047652D" w:rsidRDefault="00532636" w:rsidP="00532636">
      <w:pPr>
        <w:tabs>
          <w:tab w:val="left" w:pos="520"/>
        </w:tabs>
        <w:rPr>
          <w:rFonts w:ascii="Calibri" w:hAnsi="Calibri"/>
          <w:b/>
          <w:bCs/>
          <w:sz w:val="20"/>
          <w:szCs w:val="18"/>
        </w:rPr>
      </w:pPr>
      <w:r w:rsidRPr="0047652D">
        <w:rPr>
          <w:rFonts w:ascii="Calibri" w:hAnsi="Calibri"/>
          <w:b/>
          <w:bCs/>
          <w:sz w:val="20"/>
          <w:szCs w:val="18"/>
        </w:rPr>
        <w:t xml:space="preserve">Where parents are divorced or separated, please provide further relevant </w:t>
      </w:r>
    </w:p>
    <w:p w:rsidR="00532636" w:rsidRPr="0047652D" w:rsidRDefault="00532636" w:rsidP="00532636">
      <w:pPr>
        <w:tabs>
          <w:tab w:val="left" w:pos="520"/>
        </w:tabs>
        <w:rPr>
          <w:rFonts w:ascii="Calibri" w:hAnsi="Calibri"/>
          <w:b/>
          <w:bCs/>
          <w:sz w:val="20"/>
          <w:szCs w:val="18"/>
        </w:rPr>
      </w:pPr>
      <w:proofErr w:type="gramStart"/>
      <w:r w:rsidRPr="0047652D">
        <w:rPr>
          <w:rFonts w:ascii="Calibri" w:hAnsi="Calibri"/>
          <w:b/>
          <w:bCs/>
          <w:sz w:val="20"/>
          <w:szCs w:val="18"/>
        </w:rPr>
        <w:t>details/instructions</w:t>
      </w:r>
      <w:proofErr w:type="gramEnd"/>
      <w:r w:rsidRPr="0047652D">
        <w:rPr>
          <w:rFonts w:ascii="Calibri" w:hAnsi="Calibri"/>
          <w:b/>
          <w:bCs/>
          <w:sz w:val="20"/>
          <w:szCs w:val="18"/>
        </w:rPr>
        <w:t xml:space="preserve"> (if any): _______________________________________________________________ </w:t>
      </w:r>
    </w:p>
    <w:p w:rsidR="00532636" w:rsidRPr="0047652D" w:rsidRDefault="00532636" w:rsidP="00532636">
      <w:pPr>
        <w:tabs>
          <w:tab w:val="left" w:pos="520"/>
        </w:tabs>
        <w:rPr>
          <w:rFonts w:ascii="Calibri" w:hAnsi="Calibri"/>
          <w:b/>
          <w:bCs/>
          <w:sz w:val="20"/>
        </w:rPr>
      </w:pPr>
    </w:p>
    <w:p w:rsidR="00532636" w:rsidRPr="0047652D" w:rsidRDefault="00532636" w:rsidP="00532636">
      <w:pPr>
        <w:tabs>
          <w:tab w:val="left" w:pos="520"/>
        </w:tabs>
        <w:rPr>
          <w:rFonts w:ascii="Calibri" w:hAnsi="Calibri"/>
          <w:b/>
          <w:bCs/>
          <w:sz w:val="20"/>
        </w:rPr>
      </w:pPr>
      <w:proofErr w:type="gramStart"/>
      <w:r w:rsidRPr="0047652D">
        <w:rPr>
          <w:rFonts w:ascii="Calibri" w:hAnsi="Calibri"/>
          <w:b/>
          <w:bCs/>
          <w:sz w:val="20"/>
        </w:rPr>
        <w:t>Home Tel. No.</w:t>
      </w:r>
      <w:proofErr w:type="gramEnd"/>
      <w:r w:rsidRPr="0047652D">
        <w:rPr>
          <w:rFonts w:ascii="Calibri" w:hAnsi="Calibri"/>
          <w:b/>
          <w:bCs/>
          <w:sz w:val="20"/>
        </w:rPr>
        <w:t xml:space="preserve"> </w:t>
      </w:r>
      <w:proofErr w:type="gramStart"/>
      <w:r w:rsidRPr="0047652D">
        <w:rPr>
          <w:rFonts w:ascii="Calibri" w:hAnsi="Calibri"/>
          <w:b/>
          <w:bCs/>
          <w:sz w:val="20"/>
        </w:rPr>
        <w:t>______________________________ Work Tel. No.</w:t>
      </w:r>
      <w:proofErr w:type="gramEnd"/>
      <w:r w:rsidRPr="0047652D">
        <w:rPr>
          <w:rFonts w:ascii="Calibri" w:hAnsi="Calibri"/>
          <w:b/>
          <w:bCs/>
          <w:sz w:val="20"/>
        </w:rPr>
        <w:t xml:space="preserve"> ________________________________</w:t>
      </w:r>
    </w:p>
    <w:p w:rsidR="00532636" w:rsidRPr="0047652D" w:rsidRDefault="00532636" w:rsidP="00532636">
      <w:pPr>
        <w:tabs>
          <w:tab w:val="left" w:pos="520"/>
        </w:tabs>
        <w:rPr>
          <w:rFonts w:ascii="Calibri" w:hAnsi="Calibri"/>
          <w:b/>
          <w:bCs/>
          <w:sz w:val="20"/>
        </w:rPr>
      </w:pPr>
    </w:p>
    <w:p w:rsidR="00532636" w:rsidRPr="0047652D" w:rsidRDefault="00532636" w:rsidP="00532636">
      <w:pPr>
        <w:tabs>
          <w:tab w:val="left" w:pos="520"/>
        </w:tabs>
        <w:rPr>
          <w:rFonts w:ascii="Calibri" w:hAnsi="Calibri"/>
          <w:b/>
          <w:bCs/>
          <w:sz w:val="20"/>
        </w:rPr>
      </w:pPr>
      <w:r w:rsidRPr="0047652D">
        <w:rPr>
          <w:rFonts w:ascii="Calibri" w:hAnsi="Calibri"/>
          <w:b/>
          <w:bCs/>
          <w:sz w:val="20"/>
        </w:rPr>
        <w:t>Cell No. _______________________________ Email Address: ___________________________________</w:t>
      </w:r>
    </w:p>
    <w:p w:rsidR="00532636" w:rsidRPr="0047652D" w:rsidRDefault="00532636" w:rsidP="00532636">
      <w:pPr>
        <w:tabs>
          <w:tab w:val="left" w:pos="520"/>
        </w:tabs>
        <w:rPr>
          <w:rFonts w:ascii="Calibri" w:hAnsi="Calibri"/>
          <w:b/>
          <w:bCs/>
          <w:sz w:val="20"/>
        </w:rPr>
      </w:pPr>
    </w:p>
    <w:p w:rsidR="00532636" w:rsidRPr="0047652D" w:rsidRDefault="00532636" w:rsidP="00532636">
      <w:pPr>
        <w:tabs>
          <w:tab w:val="left" w:pos="520"/>
        </w:tabs>
        <w:rPr>
          <w:rFonts w:ascii="Calibri" w:hAnsi="Calibri"/>
          <w:b/>
          <w:bCs/>
          <w:sz w:val="20"/>
        </w:rPr>
      </w:pPr>
      <w:r w:rsidRPr="0047652D">
        <w:rPr>
          <w:rFonts w:ascii="Calibri" w:hAnsi="Calibri"/>
          <w:b/>
          <w:bCs/>
          <w:sz w:val="20"/>
        </w:rPr>
        <w:t>Postal Address: _________________________________________________________________________</w:t>
      </w:r>
    </w:p>
    <w:p w:rsidR="00532636" w:rsidRPr="0047652D" w:rsidRDefault="00532636" w:rsidP="00532636">
      <w:pPr>
        <w:tabs>
          <w:tab w:val="left" w:pos="520"/>
        </w:tabs>
        <w:rPr>
          <w:rFonts w:ascii="Calibri" w:hAnsi="Calibri"/>
          <w:b/>
          <w:bCs/>
          <w:sz w:val="20"/>
        </w:rPr>
      </w:pPr>
      <w:r w:rsidRPr="0047652D">
        <w:rPr>
          <w:rFonts w:ascii="Calibri" w:hAnsi="Calibri"/>
          <w:b/>
          <w:bCs/>
          <w:sz w:val="20"/>
        </w:rPr>
        <w:t>_______________________________________________________Code: __________________________</w:t>
      </w:r>
    </w:p>
    <w:p w:rsidR="00532636" w:rsidRPr="0047652D" w:rsidRDefault="00532636" w:rsidP="00532636">
      <w:pPr>
        <w:tabs>
          <w:tab w:val="left" w:pos="520"/>
        </w:tabs>
        <w:rPr>
          <w:rFonts w:ascii="Calibri" w:hAnsi="Calibri"/>
          <w:b/>
          <w:bCs/>
          <w:sz w:val="20"/>
        </w:rPr>
      </w:pPr>
    </w:p>
    <w:p w:rsidR="00532636" w:rsidRPr="0047652D" w:rsidRDefault="00532636" w:rsidP="00532636">
      <w:pPr>
        <w:tabs>
          <w:tab w:val="left" w:pos="520"/>
        </w:tabs>
        <w:rPr>
          <w:rFonts w:ascii="Calibri" w:hAnsi="Calibri"/>
          <w:b/>
          <w:bCs/>
          <w:sz w:val="20"/>
        </w:rPr>
      </w:pPr>
      <w:r w:rsidRPr="0047652D">
        <w:rPr>
          <w:rFonts w:ascii="Calibri" w:hAnsi="Calibri"/>
          <w:b/>
          <w:bCs/>
          <w:sz w:val="20"/>
        </w:rPr>
        <w:t>Residential Address: _____________________________________________________________________</w:t>
      </w:r>
    </w:p>
    <w:p w:rsidR="00532636" w:rsidRPr="0047652D" w:rsidRDefault="00532636" w:rsidP="00532636">
      <w:pPr>
        <w:tabs>
          <w:tab w:val="left" w:pos="520"/>
        </w:tabs>
        <w:rPr>
          <w:rFonts w:ascii="Calibri" w:hAnsi="Calibri"/>
          <w:b/>
          <w:bCs/>
          <w:sz w:val="20"/>
        </w:rPr>
      </w:pPr>
      <w:r w:rsidRPr="0047652D">
        <w:rPr>
          <w:rFonts w:ascii="Calibri" w:hAnsi="Calibri"/>
          <w:b/>
          <w:bCs/>
          <w:sz w:val="20"/>
        </w:rPr>
        <w:t>_______________________________________________________ Code: __________________________</w:t>
      </w:r>
    </w:p>
    <w:p w:rsidR="00532636" w:rsidRPr="0047652D" w:rsidRDefault="00532636" w:rsidP="00532636">
      <w:pPr>
        <w:tabs>
          <w:tab w:val="left" w:pos="520"/>
        </w:tabs>
        <w:rPr>
          <w:rFonts w:ascii="Calibri" w:hAnsi="Calibri"/>
          <w:b/>
          <w:bCs/>
          <w:sz w:val="20"/>
        </w:rPr>
      </w:pPr>
    </w:p>
    <w:p w:rsidR="00532636" w:rsidRDefault="00532636" w:rsidP="00532636">
      <w:pPr>
        <w:pStyle w:val="BodyText"/>
        <w:jc w:val="both"/>
      </w:pPr>
      <w:r w:rsidRPr="0047652D">
        <w:t xml:space="preserve">I, ________________________ hereby warrant, undertake and declare that: I am fully </w:t>
      </w:r>
      <w:proofErr w:type="spellStart"/>
      <w:r w:rsidRPr="0047652D">
        <w:t>cognisant</w:t>
      </w:r>
      <w:proofErr w:type="spellEnd"/>
      <w:r w:rsidRPr="0047652D">
        <w:t xml:space="preserve"> of the amount in fees payable by me to A and F College (PTY) Ltd; I understand the financial implications of this to me; I am financially in a position to meet my obligations to A and F College (PTY) </w:t>
      </w:r>
      <w:proofErr w:type="gramStart"/>
      <w:r w:rsidRPr="0047652D">
        <w:t>Ltd ;</w:t>
      </w:r>
      <w:proofErr w:type="gramEnd"/>
      <w:r w:rsidRPr="0047652D">
        <w:t xml:space="preserve"> and I shall ensure that all fees charged shall be paid on the due dates. I furthermore grant A and F College (PTY) Ltd the requisite consent, permission and authority to verify and check my credit worthiness with any credit bureau(s) of its choosing.</w:t>
      </w:r>
    </w:p>
    <w:p w:rsidR="005333EC" w:rsidRDefault="005333EC" w:rsidP="00532636">
      <w:pPr>
        <w:pStyle w:val="BodyText"/>
        <w:jc w:val="both"/>
      </w:pPr>
    </w:p>
    <w:p w:rsidR="005333EC" w:rsidRDefault="005333EC" w:rsidP="00532636">
      <w:pPr>
        <w:pStyle w:val="BodyText"/>
        <w:jc w:val="both"/>
      </w:pPr>
    </w:p>
    <w:p w:rsidR="005333EC" w:rsidRDefault="005333EC" w:rsidP="00532636">
      <w:pPr>
        <w:pStyle w:val="BodyText"/>
        <w:jc w:val="both"/>
      </w:pPr>
    </w:p>
    <w:p w:rsidR="005333EC" w:rsidRDefault="005333EC" w:rsidP="00532636">
      <w:pPr>
        <w:pStyle w:val="BodyText"/>
        <w:jc w:val="both"/>
      </w:pPr>
    </w:p>
    <w:p w:rsidR="005333EC" w:rsidRDefault="005333EC" w:rsidP="00532636">
      <w:pPr>
        <w:pStyle w:val="BodyText"/>
        <w:jc w:val="both"/>
      </w:pPr>
    </w:p>
    <w:p w:rsidR="005333EC" w:rsidRDefault="005333EC" w:rsidP="00532636">
      <w:pPr>
        <w:pStyle w:val="BodyText"/>
        <w:jc w:val="both"/>
      </w:pPr>
    </w:p>
    <w:p w:rsidR="00D65A76" w:rsidRDefault="00D65A76" w:rsidP="00532636">
      <w:pPr>
        <w:pStyle w:val="BodyText"/>
        <w:jc w:val="both"/>
      </w:pPr>
    </w:p>
    <w:p w:rsidR="005333EC" w:rsidRDefault="005333EC" w:rsidP="00532636">
      <w:pPr>
        <w:pStyle w:val="BodyText"/>
        <w:jc w:val="both"/>
      </w:pPr>
    </w:p>
    <w:p w:rsidR="005333EC" w:rsidRPr="0047652D" w:rsidRDefault="005333EC" w:rsidP="00532636">
      <w:pPr>
        <w:pStyle w:val="BodyText"/>
        <w:jc w:val="both"/>
      </w:pPr>
    </w:p>
    <w:p w:rsidR="00532636" w:rsidRPr="0047652D" w:rsidRDefault="00532636" w:rsidP="00532636">
      <w:pPr>
        <w:tabs>
          <w:tab w:val="left" w:pos="520"/>
        </w:tabs>
        <w:jc w:val="both"/>
        <w:rPr>
          <w:rFonts w:ascii="Calibri" w:hAnsi="Calibri"/>
          <w:b/>
          <w:bCs/>
          <w:sz w:val="20"/>
        </w:rPr>
      </w:pPr>
    </w:p>
    <w:p w:rsidR="00532636" w:rsidRPr="0047652D" w:rsidRDefault="00532636" w:rsidP="00532636">
      <w:pPr>
        <w:pStyle w:val="Heading2"/>
        <w:rPr>
          <w:szCs w:val="18"/>
        </w:rPr>
      </w:pPr>
      <w:r w:rsidRPr="0047652D">
        <w:rPr>
          <w:szCs w:val="18"/>
        </w:rPr>
        <w:lastRenderedPageBreak/>
        <w:t>FURTHER PARTICULARS OF APPLICANTS – MOTHER/GUARDIAN</w:t>
      </w:r>
    </w:p>
    <w:p w:rsidR="00532636" w:rsidRPr="0047652D" w:rsidRDefault="00532636" w:rsidP="00532636">
      <w:pPr>
        <w:rPr>
          <w:rFonts w:ascii="Calibri" w:hAnsi="Calibri"/>
          <w:sz w:val="20"/>
        </w:rPr>
      </w:pPr>
    </w:p>
    <w:p w:rsidR="00532636" w:rsidRPr="0047652D" w:rsidRDefault="00532636" w:rsidP="005065C3">
      <w:pPr>
        <w:pStyle w:val="Default"/>
        <w:tabs>
          <w:tab w:val="left" w:pos="8340"/>
        </w:tabs>
        <w:rPr>
          <w:b/>
          <w:bCs/>
          <w:color w:val="auto"/>
          <w:sz w:val="20"/>
          <w:szCs w:val="18"/>
        </w:rPr>
      </w:pPr>
      <w:r w:rsidRPr="0047652D">
        <w:rPr>
          <w:b/>
          <w:bCs/>
          <w:color w:val="auto"/>
          <w:sz w:val="20"/>
          <w:szCs w:val="18"/>
        </w:rPr>
        <w:t>Title: ___________</w:t>
      </w:r>
      <w:r w:rsidR="005065C3">
        <w:rPr>
          <w:b/>
          <w:bCs/>
          <w:color w:val="auto"/>
          <w:sz w:val="20"/>
          <w:szCs w:val="18"/>
        </w:rPr>
        <w:tab/>
        <w:t>Employer</w:t>
      </w:r>
      <w:proofErr w:type="gramStart"/>
      <w:r w:rsidR="005065C3">
        <w:rPr>
          <w:b/>
          <w:bCs/>
          <w:color w:val="auto"/>
          <w:sz w:val="20"/>
          <w:szCs w:val="18"/>
        </w:rPr>
        <w:t>:_</w:t>
      </w:r>
      <w:proofErr w:type="gramEnd"/>
      <w:r w:rsidR="005065C3">
        <w:rPr>
          <w:b/>
          <w:bCs/>
          <w:color w:val="auto"/>
          <w:sz w:val="20"/>
          <w:szCs w:val="18"/>
        </w:rPr>
        <w:t>_______________</w:t>
      </w:r>
    </w:p>
    <w:p w:rsidR="00532636" w:rsidRPr="0047652D" w:rsidRDefault="00532636" w:rsidP="00532636">
      <w:pPr>
        <w:pStyle w:val="Default"/>
        <w:rPr>
          <w:b/>
          <w:bCs/>
          <w:color w:val="auto"/>
          <w:sz w:val="20"/>
          <w:szCs w:val="18"/>
        </w:rPr>
      </w:pPr>
    </w:p>
    <w:p w:rsidR="00532636" w:rsidRPr="0047652D" w:rsidRDefault="00532636" w:rsidP="00532636">
      <w:pPr>
        <w:pStyle w:val="Default"/>
        <w:rPr>
          <w:b/>
          <w:bCs/>
          <w:color w:val="auto"/>
          <w:sz w:val="20"/>
          <w:szCs w:val="18"/>
        </w:rPr>
      </w:pPr>
      <w:r w:rsidRPr="0047652D">
        <w:rPr>
          <w:b/>
          <w:bCs/>
          <w:color w:val="auto"/>
          <w:sz w:val="20"/>
          <w:szCs w:val="18"/>
        </w:rPr>
        <w:t>First Name/s: ___________________________________________________________________________</w:t>
      </w:r>
    </w:p>
    <w:p w:rsidR="00532636" w:rsidRPr="0047652D" w:rsidRDefault="00532636" w:rsidP="00532636">
      <w:pPr>
        <w:pStyle w:val="Default"/>
        <w:rPr>
          <w:b/>
          <w:bCs/>
          <w:color w:val="auto"/>
          <w:sz w:val="20"/>
          <w:szCs w:val="18"/>
        </w:rPr>
      </w:pPr>
    </w:p>
    <w:p w:rsidR="00532636" w:rsidRPr="0047652D" w:rsidRDefault="00532636" w:rsidP="00532636">
      <w:pPr>
        <w:pStyle w:val="Default"/>
        <w:rPr>
          <w:b/>
          <w:bCs/>
          <w:color w:val="auto"/>
          <w:sz w:val="20"/>
          <w:szCs w:val="18"/>
        </w:rPr>
      </w:pPr>
      <w:r w:rsidRPr="0047652D">
        <w:rPr>
          <w:b/>
          <w:bCs/>
          <w:color w:val="auto"/>
          <w:sz w:val="20"/>
          <w:szCs w:val="18"/>
        </w:rPr>
        <w:t>Surname: ______________________________________________________________________________</w:t>
      </w:r>
    </w:p>
    <w:p w:rsidR="00532636" w:rsidRPr="0047652D" w:rsidRDefault="00532636" w:rsidP="00532636">
      <w:pPr>
        <w:pStyle w:val="Default"/>
        <w:rPr>
          <w:b/>
          <w:bCs/>
          <w:color w:val="auto"/>
          <w:sz w:val="20"/>
          <w:szCs w:val="18"/>
        </w:rPr>
      </w:pPr>
    </w:p>
    <w:p w:rsidR="00532636" w:rsidRPr="0047652D" w:rsidRDefault="00532636" w:rsidP="00532636">
      <w:pPr>
        <w:pStyle w:val="Default"/>
        <w:rPr>
          <w:color w:val="auto"/>
          <w:sz w:val="20"/>
        </w:rPr>
      </w:pPr>
      <w:r w:rsidRPr="0047652D">
        <w:rPr>
          <w:b/>
          <w:bCs/>
          <w:color w:val="auto"/>
          <w:sz w:val="20"/>
          <w:szCs w:val="18"/>
        </w:rPr>
        <w:t>ID Number: _____________________________________</w:t>
      </w:r>
    </w:p>
    <w:p w:rsidR="00532636" w:rsidRPr="0047652D" w:rsidRDefault="00532636" w:rsidP="00532636">
      <w:pPr>
        <w:tabs>
          <w:tab w:val="left" w:pos="520"/>
        </w:tabs>
        <w:rPr>
          <w:rFonts w:ascii="Calibri" w:hAnsi="Calibri"/>
          <w:sz w:val="20"/>
        </w:rPr>
      </w:pPr>
    </w:p>
    <w:p w:rsidR="00532636" w:rsidRPr="0047652D" w:rsidRDefault="00532636" w:rsidP="00532636">
      <w:pPr>
        <w:tabs>
          <w:tab w:val="left" w:pos="520"/>
        </w:tabs>
        <w:rPr>
          <w:rFonts w:ascii="Calibri" w:hAnsi="Calibri"/>
          <w:b/>
          <w:bCs/>
          <w:sz w:val="20"/>
        </w:rPr>
      </w:pPr>
      <w:r w:rsidRPr="0047652D">
        <w:rPr>
          <w:rFonts w:ascii="Calibri" w:hAnsi="Calibri"/>
          <w:b/>
          <w:bCs/>
          <w:sz w:val="20"/>
        </w:rPr>
        <w:t>Marital Status</w:t>
      </w:r>
      <w:proofErr w:type="gramStart"/>
      <w:r w:rsidRPr="0047652D">
        <w:rPr>
          <w:rFonts w:ascii="Calibri" w:hAnsi="Calibri"/>
          <w:b/>
          <w:bCs/>
          <w:sz w:val="20"/>
        </w:rPr>
        <w:t>:_</w:t>
      </w:r>
      <w:proofErr w:type="gramEnd"/>
      <w:r w:rsidRPr="0047652D">
        <w:rPr>
          <w:rFonts w:ascii="Calibri" w:hAnsi="Calibri"/>
          <w:b/>
          <w:bCs/>
          <w:sz w:val="20"/>
        </w:rPr>
        <w:t>__________________________________</w:t>
      </w:r>
    </w:p>
    <w:p w:rsidR="00532636" w:rsidRPr="0047652D" w:rsidRDefault="00532636" w:rsidP="00532636">
      <w:pPr>
        <w:tabs>
          <w:tab w:val="left" w:pos="520"/>
        </w:tabs>
        <w:rPr>
          <w:rFonts w:ascii="Calibri" w:hAnsi="Calibri"/>
          <w:b/>
          <w:bCs/>
          <w:sz w:val="20"/>
        </w:rPr>
      </w:pPr>
      <w:r w:rsidRPr="0047652D">
        <w:rPr>
          <w:rFonts w:ascii="Calibri" w:hAnsi="Calibri"/>
          <w:b/>
          <w:bCs/>
          <w:sz w:val="20"/>
        </w:rPr>
        <w:t xml:space="preserve"> </w:t>
      </w:r>
    </w:p>
    <w:p w:rsidR="00532636" w:rsidRPr="0047652D" w:rsidRDefault="00532636" w:rsidP="00532636">
      <w:pPr>
        <w:tabs>
          <w:tab w:val="left" w:pos="520"/>
        </w:tabs>
        <w:rPr>
          <w:rFonts w:ascii="Calibri" w:hAnsi="Calibri"/>
          <w:b/>
          <w:bCs/>
          <w:sz w:val="20"/>
          <w:szCs w:val="18"/>
        </w:rPr>
      </w:pPr>
      <w:r w:rsidRPr="0047652D">
        <w:rPr>
          <w:rFonts w:ascii="Calibri" w:hAnsi="Calibri"/>
          <w:b/>
          <w:bCs/>
          <w:sz w:val="20"/>
          <w:szCs w:val="18"/>
        </w:rPr>
        <w:t xml:space="preserve">Where parents are divorced or separated, please provide further relevant </w:t>
      </w:r>
    </w:p>
    <w:p w:rsidR="00532636" w:rsidRPr="0047652D" w:rsidRDefault="00532636" w:rsidP="00532636">
      <w:pPr>
        <w:tabs>
          <w:tab w:val="left" w:pos="520"/>
        </w:tabs>
        <w:rPr>
          <w:rFonts w:ascii="Calibri" w:hAnsi="Calibri"/>
          <w:b/>
          <w:bCs/>
          <w:sz w:val="20"/>
          <w:szCs w:val="18"/>
        </w:rPr>
      </w:pPr>
      <w:proofErr w:type="gramStart"/>
      <w:r w:rsidRPr="0047652D">
        <w:rPr>
          <w:rFonts w:ascii="Calibri" w:hAnsi="Calibri"/>
          <w:b/>
          <w:bCs/>
          <w:sz w:val="20"/>
          <w:szCs w:val="18"/>
        </w:rPr>
        <w:t>details/instructions</w:t>
      </w:r>
      <w:proofErr w:type="gramEnd"/>
      <w:r w:rsidRPr="0047652D">
        <w:rPr>
          <w:rFonts w:ascii="Calibri" w:hAnsi="Calibri"/>
          <w:b/>
          <w:bCs/>
          <w:sz w:val="20"/>
          <w:szCs w:val="18"/>
        </w:rPr>
        <w:t xml:space="preserve"> (if any): _______________________________________________________________ </w:t>
      </w:r>
    </w:p>
    <w:p w:rsidR="00532636" w:rsidRPr="0047652D" w:rsidRDefault="00532636" w:rsidP="00532636">
      <w:pPr>
        <w:tabs>
          <w:tab w:val="left" w:pos="520"/>
        </w:tabs>
        <w:rPr>
          <w:rFonts w:ascii="Calibri" w:hAnsi="Calibri"/>
          <w:b/>
          <w:bCs/>
          <w:sz w:val="20"/>
        </w:rPr>
      </w:pPr>
    </w:p>
    <w:p w:rsidR="00532636" w:rsidRPr="0047652D" w:rsidRDefault="00532636" w:rsidP="00532636">
      <w:pPr>
        <w:tabs>
          <w:tab w:val="left" w:pos="520"/>
        </w:tabs>
        <w:rPr>
          <w:rFonts w:ascii="Calibri" w:hAnsi="Calibri"/>
          <w:b/>
          <w:bCs/>
          <w:sz w:val="20"/>
        </w:rPr>
      </w:pPr>
      <w:proofErr w:type="gramStart"/>
      <w:r w:rsidRPr="0047652D">
        <w:rPr>
          <w:rFonts w:ascii="Calibri" w:hAnsi="Calibri"/>
          <w:b/>
          <w:bCs/>
          <w:sz w:val="20"/>
        </w:rPr>
        <w:t>Home Tel. No.</w:t>
      </w:r>
      <w:proofErr w:type="gramEnd"/>
      <w:r w:rsidRPr="0047652D">
        <w:rPr>
          <w:rFonts w:ascii="Calibri" w:hAnsi="Calibri"/>
          <w:b/>
          <w:bCs/>
          <w:sz w:val="20"/>
        </w:rPr>
        <w:t xml:space="preserve"> </w:t>
      </w:r>
      <w:proofErr w:type="gramStart"/>
      <w:r w:rsidRPr="0047652D">
        <w:rPr>
          <w:rFonts w:ascii="Calibri" w:hAnsi="Calibri"/>
          <w:b/>
          <w:bCs/>
          <w:sz w:val="20"/>
        </w:rPr>
        <w:t>______________________________ Work Tel. No.</w:t>
      </w:r>
      <w:proofErr w:type="gramEnd"/>
      <w:r w:rsidRPr="0047652D">
        <w:rPr>
          <w:rFonts w:ascii="Calibri" w:hAnsi="Calibri"/>
          <w:b/>
          <w:bCs/>
          <w:sz w:val="20"/>
        </w:rPr>
        <w:t xml:space="preserve"> ________________________________</w:t>
      </w:r>
    </w:p>
    <w:p w:rsidR="00532636" w:rsidRPr="0047652D" w:rsidRDefault="00532636" w:rsidP="00532636">
      <w:pPr>
        <w:tabs>
          <w:tab w:val="left" w:pos="520"/>
        </w:tabs>
        <w:rPr>
          <w:rFonts w:ascii="Calibri" w:hAnsi="Calibri"/>
          <w:b/>
          <w:bCs/>
          <w:sz w:val="20"/>
        </w:rPr>
      </w:pPr>
    </w:p>
    <w:p w:rsidR="00532636" w:rsidRPr="0047652D" w:rsidRDefault="00532636" w:rsidP="00532636">
      <w:pPr>
        <w:tabs>
          <w:tab w:val="left" w:pos="520"/>
        </w:tabs>
        <w:rPr>
          <w:rFonts w:ascii="Calibri" w:hAnsi="Calibri"/>
          <w:b/>
          <w:bCs/>
          <w:sz w:val="20"/>
        </w:rPr>
      </w:pPr>
      <w:r w:rsidRPr="0047652D">
        <w:rPr>
          <w:rFonts w:ascii="Calibri" w:hAnsi="Calibri"/>
          <w:b/>
          <w:bCs/>
          <w:sz w:val="20"/>
        </w:rPr>
        <w:t>Cell No. _______________________________ Email Address: ___________________________________</w:t>
      </w:r>
    </w:p>
    <w:p w:rsidR="00532636" w:rsidRPr="0047652D" w:rsidRDefault="00532636" w:rsidP="00532636">
      <w:pPr>
        <w:tabs>
          <w:tab w:val="left" w:pos="520"/>
        </w:tabs>
        <w:rPr>
          <w:rFonts w:ascii="Calibri" w:hAnsi="Calibri"/>
          <w:b/>
          <w:bCs/>
          <w:sz w:val="20"/>
        </w:rPr>
      </w:pPr>
    </w:p>
    <w:p w:rsidR="00532636" w:rsidRPr="0047652D" w:rsidRDefault="00532636" w:rsidP="00532636">
      <w:pPr>
        <w:tabs>
          <w:tab w:val="left" w:pos="520"/>
        </w:tabs>
        <w:rPr>
          <w:rFonts w:ascii="Calibri" w:hAnsi="Calibri"/>
          <w:b/>
          <w:bCs/>
          <w:sz w:val="20"/>
        </w:rPr>
      </w:pPr>
      <w:r w:rsidRPr="0047652D">
        <w:rPr>
          <w:rFonts w:ascii="Calibri" w:hAnsi="Calibri"/>
          <w:b/>
          <w:bCs/>
          <w:sz w:val="20"/>
        </w:rPr>
        <w:t>Postal Address: _________________________________________________________Code ___________</w:t>
      </w:r>
    </w:p>
    <w:p w:rsidR="00532636" w:rsidRPr="0047652D" w:rsidRDefault="00532636" w:rsidP="00532636">
      <w:pPr>
        <w:tabs>
          <w:tab w:val="left" w:pos="520"/>
        </w:tabs>
        <w:rPr>
          <w:rFonts w:ascii="Calibri" w:hAnsi="Calibri"/>
          <w:b/>
          <w:bCs/>
          <w:sz w:val="20"/>
        </w:rPr>
      </w:pPr>
    </w:p>
    <w:p w:rsidR="00532636" w:rsidRPr="0047652D" w:rsidRDefault="00532636" w:rsidP="00532636">
      <w:pPr>
        <w:tabs>
          <w:tab w:val="left" w:pos="520"/>
        </w:tabs>
        <w:rPr>
          <w:rFonts w:ascii="Calibri" w:hAnsi="Calibri"/>
          <w:b/>
          <w:bCs/>
          <w:sz w:val="20"/>
        </w:rPr>
      </w:pPr>
      <w:r w:rsidRPr="0047652D">
        <w:rPr>
          <w:rFonts w:ascii="Calibri" w:hAnsi="Calibri"/>
          <w:b/>
          <w:bCs/>
          <w:sz w:val="20"/>
        </w:rPr>
        <w:t>Residential Address: _____________________________________________________________________</w:t>
      </w:r>
    </w:p>
    <w:p w:rsidR="00532636" w:rsidRPr="0047652D" w:rsidRDefault="00532636" w:rsidP="00532636">
      <w:pPr>
        <w:tabs>
          <w:tab w:val="left" w:pos="520"/>
        </w:tabs>
        <w:rPr>
          <w:rFonts w:ascii="Calibri" w:hAnsi="Calibri"/>
          <w:b/>
          <w:bCs/>
          <w:sz w:val="20"/>
        </w:rPr>
      </w:pPr>
    </w:p>
    <w:p w:rsidR="00532636" w:rsidRPr="0047652D" w:rsidRDefault="00532636" w:rsidP="00532636">
      <w:pPr>
        <w:tabs>
          <w:tab w:val="left" w:pos="520"/>
        </w:tabs>
        <w:rPr>
          <w:rFonts w:ascii="Calibri" w:hAnsi="Calibri"/>
          <w:b/>
          <w:bCs/>
          <w:sz w:val="20"/>
        </w:rPr>
      </w:pPr>
      <w:r w:rsidRPr="0047652D">
        <w:rPr>
          <w:rFonts w:ascii="Calibri" w:hAnsi="Calibri"/>
          <w:b/>
          <w:bCs/>
          <w:sz w:val="20"/>
        </w:rPr>
        <w:t>_______________________________________________________ Code: __________________________</w:t>
      </w:r>
    </w:p>
    <w:p w:rsidR="00532636" w:rsidRPr="0047652D" w:rsidRDefault="00532636" w:rsidP="00532636">
      <w:pPr>
        <w:tabs>
          <w:tab w:val="left" w:pos="520"/>
        </w:tabs>
        <w:rPr>
          <w:rFonts w:ascii="Calibri" w:hAnsi="Calibri"/>
          <w:b/>
          <w:bCs/>
          <w:sz w:val="20"/>
        </w:rPr>
      </w:pPr>
    </w:p>
    <w:p w:rsidR="00532636" w:rsidRPr="0047652D" w:rsidRDefault="00532636" w:rsidP="00532636">
      <w:pPr>
        <w:tabs>
          <w:tab w:val="left" w:pos="520"/>
        </w:tabs>
        <w:rPr>
          <w:rFonts w:ascii="Calibri" w:hAnsi="Calibri"/>
          <w:b/>
          <w:bCs/>
          <w:sz w:val="20"/>
        </w:rPr>
      </w:pPr>
    </w:p>
    <w:p w:rsidR="00532636" w:rsidRPr="0047652D" w:rsidRDefault="00532636" w:rsidP="00532636">
      <w:pPr>
        <w:pStyle w:val="BodyText"/>
        <w:jc w:val="both"/>
      </w:pPr>
      <w:r w:rsidRPr="0047652D">
        <w:t xml:space="preserve">I, _______________________________________ hereby warrant, undertake and declare that: I am fully </w:t>
      </w:r>
      <w:proofErr w:type="spellStart"/>
      <w:r w:rsidRPr="0047652D">
        <w:t>cognisant</w:t>
      </w:r>
      <w:proofErr w:type="spellEnd"/>
      <w:r w:rsidRPr="0047652D">
        <w:t xml:space="preserve"> of the amount in fees payable by me to A and F College (PTY) Ltd; I understand the financial implications of this to me; I am financially in a position to meet my obligations to A and F College (PTY) Ltd; and I shall ensure that all fees charged shall be paid on the due dates. I furthermore grant A and F College (PTY) Ltd the requisite consent, permission and authority to verify and check my credit worthiness with any credit bureau(s) of its choosing.</w:t>
      </w:r>
    </w:p>
    <w:p w:rsidR="00532636" w:rsidRPr="0047652D" w:rsidRDefault="00532636" w:rsidP="00532636">
      <w:pPr>
        <w:pStyle w:val="BodyText"/>
      </w:pPr>
    </w:p>
    <w:p w:rsidR="00532636" w:rsidRPr="0047652D" w:rsidRDefault="00532636" w:rsidP="00532636">
      <w:pPr>
        <w:pStyle w:val="BodyText"/>
        <w:rPr>
          <w:b/>
          <w:bCs/>
        </w:rPr>
      </w:pPr>
      <w:r w:rsidRPr="0047652D">
        <w:rPr>
          <w:b/>
          <w:bCs/>
        </w:rPr>
        <w:t>Please supply copies of the following documents:</w:t>
      </w:r>
    </w:p>
    <w:p w:rsidR="00532636" w:rsidRPr="0047652D" w:rsidRDefault="00532636" w:rsidP="00532636">
      <w:pPr>
        <w:pStyle w:val="BodyText"/>
        <w:numPr>
          <w:ilvl w:val="0"/>
          <w:numId w:val="13"/>
        </w:numPr>
        <w:tabs>
          <w:tab w:val="left" w:pos="520"/>
        </w:tabs>
        <w:spacing w:before="0"/>
      </w:pPr>
      <w:r w:rsidRPr="0047652D">
        <w:t>Copy of Birth Certificate</w:t>
      </w:r>
    </w:p>
    <w:p w:rsidR="00532636" w:rsidRPr="0047652D" w:rsidRDefault="00532636" w:rsidP="00532636">
      <w:pPr>
        <w:pStyle w:val="BodyText"/>
        <w:numPr>
          <w:ilvl w:val="0"/>
          <w:numId w:val="13"/>
        </w:numPr>
        <w:tabs>
          <w:tab w:val="left" w:pos="520"/>
        </w:tabs>
        <w:spacing w:before="0"/>
      </w:pPr>
      <w:r w:rsidRPr="0047652D">
        <w:t>Copy of latest school report</w:t>
      </w:r>
    </w:p>
    <w:p w:rsidR="00532636" w:rsidRPr="0047652D" w:rsidRDefault="00532636" w:rsidP="00532636">
      <w:pPr>
        <w:pStyle w:val="BodyText"/>
        <w:numPr>
          <w:ilvl w:val="0"/>
          <w:numId w:val="13"/>
        </w:numPr>
        <w:tabs>
          <w:tab w:val="left" w:pos="520"/>
        </w:tabs>
        <w:spacing w:before="0"/>
      </w:pPr>
      <w:r w:rsidRPr="0047652D">
        <w:t>Copy of Parent/Guardian ID Document.</w:t>
      </w:r>
    </w:p>
    <w:p w:rsidR="00532636" w:rsidRPr="0047652D" w:rsidRDefault="00532636" w:rsidP="00532636">
      <w:pPr>
        <w:pStyle w:val="BodyText"/>
        <w:numPr>
          <w:ilvl w:val="0"/>
          <w:numId w:val="13"/>
        </w:numPr>
        <w:tabs>
          <w:tab w:val="left" w:pos="520"/>
        </w:tabs>
        <w:spacing w:before="0"/>
      </w:pPr>
      <w:r w:rsidRPr="0047652D">
        <w:t>Two passport photographs</w:t>
      </w:r>
    </w:p>
    <w:p w:rsidR="00532636" w:rsidRPr="0047652D" w:rsidRDefault="00532636" w:rsidP="00532636">
      <w:pPr>
        <w:rPr>
          <w:rFonts w:ascii="Calibri" w:hAnsi="Calibri"/>
          <w:sz w:val="20"/>
        </w:rPr>
      </w:pPr>
    </w:p>
    <w:p w:rsidR="00532636" w:rsidRPr="0047652D" w:rsidRDefault="00FF4D25" w:rsidP="00532636">
      <w:pPr>
        <w:numPr>
          <w:ilvl w:val="0"/>
          <w:numId w:val="14"/>
        </w:numPr>
        <w:rPr>
          <w:rFonts w:ascii="Calibri" w:hAnsi="Calibri"/>
          <w:sz w:val="20"/>
        </w:rPr>
      </w:pPr>
      <w:r w:rsidRPr="0047652D">
        <w:rPr>
          <w:rFonts w:ascii="Calibri" w:hAnsi="Calibri"/>
          <w:sz w:val="20"/>
          <w:szCs w:val="20"/>
        </w:rPr>
        <w:t xml:space="preserve">For </w:t>
      </w:r>
      <w:r w:rsidRPr="0047652D">
        <w:rPr>
          <w:rFonts w:ascii="Calibri" w:hAnsi="Calibri"/>
          <w:b/>
          <w:sz w:val="20"/>
          <w:szCs w:val="20"/>
        </w:rPr>
        <w:t>parents</w:t>
      </w:r>
      <w:r w:rsidR="00532636" w:rsidRPr="0047652D">
        <w:rPr>
          <w:rFonts w:ascii="Calibri" w:hAnsi="Calibri"/>
          <w:sz w:val="20"/>
          <w:szCs w:val="20"/>
        </w:rPr>
        <w:t xml:space="preserve"> who are not South African residents, annual tuition fees must be paid in full before the start of the academic year.</w:t>
      </w:r>
    </w:p>
    <w:p w:rsidR="00532636" w:rsidRPr="0047652D" w:rsidRDefault="00532636" w:rsidP="00532636">
      <w:pPr>
        <w:jc w:val="center"/>
        <w:rPr>
          <w:rFonts w:ascii="Calibri" w:hAnsi="Calibri"/>
          <w:b/>
          <w:bCs/>
          <w:sz w:val="20"/>
          <w:szCs w:val="20"/>
        </w:rPr>
      </w:pPr>
    </w:p>
    <w:p w:rsidR="005333EC" w:rsidRDefault="005333EC" w:rsidP="00532636">
      <w:pPr>
        <w:jc w:val="center"/>
        <w:rPr>
          <w:rFonts w:ascii="Calibri" w:hAnsi="Calibri"/>
          <w:b/>
          <w:bCs/>
          <w:sz w:val="20"/>
          <w:szCs w:val="20"/>
          <w:u w:val="single"/>
        </w:rPr>
      </w:pPr>
    </w:p>
    <w:p w:rsidR="005333EC" w:rsidRDefault="005333EC" w:rsidP="00532636">
      <w:pPr>
        <w:jc w:val="center"/>
        <w:rPr>
          <w:rFonts w:ascii="Calibri" w:hAnsi="Calibri"/>
          <w:b/>
          <w:bCs/>
          <w:sz w:val="20"/>
          <w:szCs w:val="20"/>
          <w:u w:val="single"/>
        </w:rPr>
      </w:pPr>
    </w:p>
    <w:p w:rsidR="005333EC" w:rsidRDefault="005333EC" w:rsidP="00532636">
      <w:pPr>
        <w:jc w:val="center"/>
        <w:rPr>
          <w:rFonts w:ascii="Calibri" w:hAnsi="Calibri"/>
          <w:b/>
          <w:bCs/>
          <w:sz w:val="20"/>
          <w:szCs w:val="20"/>
          <w:u w:val="single"/>
        </w:rPr>
      </w:pPr>
    </w:p>
    <w:p w:rsidR="005333EC" w:rsidRDefault="005333EC" w:rsidP="00532636">
      <w:pPr>
        <w:jc w:val="center"/>
        <w:rPr>
          <w:rFonts w:ascii="Calibri" w:hAnsi="Calibri"/>
          <w:b/>
          <w:bCs/>
          <w:sz w:val="20"/>
          <w:szCs w:val="20"/>
          <w:u w:val="single"/>
        </w:rPr>
      </w:pPr>
    </w:p>
    <w:p w:rsidR="005333EC" w:rsidRDefault="005333EC" w:rsidP="00532636">
      <w:pPr>
        <w:jc w:val="center"/>
        <w:rPr>
          <w:rFonts w:ascii="Calibri" w:hAnsi="Calibri"/>
          <w:b/>
          <w:bCs/>
          <w:sz w:val="20"/>
          <w:szCs w:val="20"/>
          <w:u w:val="single"/>
        </w:rPr>
      </w:pPr>
    </w:p>
    <w:p w:rsidR="005333EC" w:rsidRDefault="005333EC" w:rsidP="00532636">
      <w:pPr>
        <w:jc w:val="center"/>
        <w:rPr>
          <w:rFonts w:ascii="Calibri" w:hAnsi="Calibri"/>
          <w:b/>
          <w:bCs/>
          <w:sz w:val="20"/>
          <w:szCs w:val="20"/>
          <w:u w:val="single"/>
        </w:rPr>
      </w:pPr>
    </w:p>
    <w:p w:rsidR="005333EC" w:rsidRDefault="005333EC" w:rsidP="00532636">
      <w:pPr>
        <w:jc w:val="center"/>
        <w:rPr>
          <w:rFonts w:ascii="Calibri" w:hAnsi="Calibri"/>
          <w:b/>
          <w:bCs/>
          <w:sz w:val="20"/>
          <w:szCs w:val="20"/>
          <w:u w:val="single"/>
        </w:rPr>
      </w:pPr>
    </w:p>
    <w:p w:rsidR="005333EC" w:rsidRDefault="005333EC" w:rsidP="00532636">
      <w:pPr>
        <w:jc w:val="center"/>
        <w:rPr>
          <w:rFonts w:ascii="Calibri" w:hAnsi="Calibri"/>
          <w:b/>
          <w:bCs/>
          <w:sz w:val="20"/>
          <w:szCs w:val="20"/>
          <w:u w:val="single"/>
        </w:rPr>
      </w:pPr>
    </w:p>
    <w:p w:rsidR="00D65A76" w:rsidRDefault="00D65A76" w:rsidP="00532636">
      <w:pPr>
        <w:jc w:val="center"/>
        <w:rPr>
          <w:rFonts w:ascii="Calibri" w:hAnsi="Calibri"/>
          <w:b/>
          <w:bCs/>
          <w:sz w:val="20"/>
          <w:szCs w:val="20"/>
          <w:u w:val="single"/>
        </w:rPr>
      </w:pPr>
    </w:p>
    <w:p w:rsidR="00D65A76" w:rsidRDefault="00D65A76" w:rsidP="00532636">
      <w:pPr>
        <w:jc w:val="center"/>
        <w:rPr>
          <w:rFonts w:ascii="Calibri" w:hAnsi="Calibri"/>
          <w:b/>
          <w:bCs/>
          <w:sz w:val="20"/>
          <w:szCs w:val="20"/>
          <w:u w:val="single"/>
        </w:rPr>
      </w:pPr>
    </w:p>
    <w:p w:rsidR="00D65A76" w:rsidRDefault="00D65A76" w:rsidP="00532636">
      <w:pPr>
        <w:jc w:val="center"/>
        <w:rPr>
          <w:rFonts w:ascii="Calibri" w:hAnsi="Calibri"/>
          <w:b/>
          <w:bCs/>
          <w:sz w:val="20"/>
          <w:szCs w:val="20"/>
          <w:u w:val="single"/>
        </w:rPr>
      </w:pPr>
    </w:p>
    <w:p w:rsidR="005333EC" w:rsidRDefault="005333EC" w:rsidP="00532636">
      <w:pPr>
        <w:jc w:val="center"/>
        <w:rPr>
          <w:rFonts w:ascii="Calibri" w:hAnsi="Calibri"/>
          <w:b/>
          <w:bCs/>
          <w:sz w:val="20"/>
          <w:szCs w:val="20"/>
          <w:u w:val="single"/>
        </w:rPr>
      </w:pPr>
    </w:p>
    <w:p w:rsidR="005333EC" w:rsidRDefault="005333EC" w:rsidP="00532636">
      <w:pPr>
        <w:jc w:val="center"/>
        <w:rPr>
          <w:rFonts w:ascii="Calibri" w:hAnsi="Calibri"/>
          <w:b/>
          <w:bCs/>
          <w:sz w:val="20"/>
          <w:szCs w:val="20"/>
          <w:u w:val="single"/>
        </w:rPr>
      </w:pPr>
    </w:p>
    <w:p w:rsidR="005333EC" w:rsidRDefault="005333EC" w:rsidP="00532636">
      <w:pPr>
        <w:jc w:val="center"/>
        <w:rPr>
          <w:rFonts w:ascii="Calibri" w:hAnsi="Calibri"/>
          <w:b/>
          <w:bCs/>
          <w:sz w:val="20"/>
          <w:szCs w:val="20"/>
          <w:u w:val="single"/>
        </w:rPr>
      </w:pPr>
    </w:p>
    <w:p w:rsidR="005333EC" w:rsidRDefault="005333EC" w:rsidP="00532636">
      <w:pPr>
        <w:jc w:val="center"/>
        <w:rPr>
          <w:rFonts w:ascii="Calibri" w:hAnsi="Calibri"/>
          <w:b/>
          <w:bCs/>
          <w:sz w:val="20"/>
          <w:szCs w:val="20"/>
          <w:u w:val="single"/>
        </w:rPr>
      </w:pPr>
    </w:p>
    <w:p w:rsidR="005333EC" w:rsidRDefault="005333EC" w:rsidP="00532636">
      <w:pPr>
        <w:jc w:val="center"/>
        <w:rPr>
          <w:rFonts w:ascii="Calibri" w:hAnsi="Calibri"/>
          <w:b/>
          <w:bCs/>
          <w:sz w:val="20"/>
          <w:szCs w:val="20"/>
          <w:u w:val="single"/>
        </w:rPr>
      </w:pPr>
    </w:p>
    <w:p w:rsidR="00532636" w:rsidRPr="0047652D" w:rsidRDefault="00532636" w:rsidP="00532636">
      <w:pPr>
        <w:jc w:val="center"/>
        <w:rPr>
          <w:rFonts w:ascii="Calibri" w:hAnsi="Calibri"/>
          <w:b/>
          <w:bCs/>
          <w:sz w:val="20"/>
          <w:szCs w:val="20"/>
          <w:u w:val="single"/>
        </w:rPr>
      </w:pPr>
      <w:r w:rsidRPr="0047652D">
        <w:rPr>
          <w:rFonts w:ascii="Calibri" w:hAnsi="Calibri"/>
          <w:b/>
          <w:bCs/>
          <w:sz w:val="20"/>
          <w:szCs w:val="20"/>
          <w:u w:val="single"/>
        </w:rPr>
        <w:lastRenderedPageBreak/>
        <w:t>Only person/s liable for payment of school fees to complete this section and sign below</w:t>
      </w:r>
      <w:r w:rsidRPr="0047652D">
        <w:rPr>
          <w:rFonts w:ascii="Calibri" w:hAnsi="Calibri"/>
          <w:sz w:val="20"/>
          <w:szCs w:val="20"/>
        </w:rPr>
        <w:t xml:space="preserve"> (Parents: both Mother and Father/Guardian/Other to sign</w:t>
      </w:r>
      <w:r w:rsidR="00451A25">
        <w:rPr>
          <w:rFonts w:ascii="Calibri" w:hAnsi="Calibri"/>
          <w:sz w:val="20"/>
          <w:szCs w:val="20"/>
        </w:rPr>
        <w:t xml:space="preserve"> and initial bottom of each page)</w:t>
      </w:r>
    </w:p>
    <w:p w:rsidR="00532636" w:rsidRPr="0047652D" w:rsidRDefault="00532636" w:rsidP="00532636">
      <w:pPr>
        <w:rPr>
          <w:rFonts w:ascii="Calibri" w:hAnsi="Calibri"/>
          <w:b/>
          <w:bCs/>
          <w:sz w:val="20"/>
          <w:szCs w:val="18"/>
        </w:rPr>
      </w:pPr>
    </w:p>
    <w:p w:rsidR="00532636" w:rsidRPr="005333EC" w:rsidRDefault="00532636" w:rsidP="005333EC">
      <w:pPr>
        <w:pStyle w:val="BodyText2"/>
        <w:jc w:val="both"/>
      </w:pPr>
      <w:r w:rsidRPr="0047652D">
        <w:t>I, ______________________________________________hereby record that I am aware of, and agree to be bound by the terms applicable to Provisional Application as set out in the Terms and Conditions of Provisional Enrolment of Pupil and the Terms and Conditions of Enrolment at A and F College (PTY) Ltd, and in particular that neither I /we nor the College are obliged to enroll the prospective pupil at the College on the basis of this Provisional Application Form. Furthermore I accept that the College reserves the right not to accept any applicants or to disclose any information regarding the unsuccessful application and/or reason thereof. ALL ENROLMENTS ARE SUBJECT TO THE CONDITIONS OF ENROLMENT FORMING PART HEREOF</w:t>
      </w:r>
    </w:p>
    <w:p w:rsidR="005333EC" w:rsidRDefault="00532636" w:rsidP="005333EC">
      <w:pPr>
        <w:pStyle w:val="BodyText2"/>
      </w:pPr>
      <w:proofErr w:type="gramStart"/>
      <w:r w:rsidRPr="0047652D">
        <w:t>Signed at ____________________________ on this ____________ day of _________________ 20____.</w:t>
      </w:r>
      <w:proofErr w:type="gramEnd"/>
    </w:p>
    <w:p w:rsidR="005333EC" w:rsidRPr="005333EC" w:rsidRDefault="005333EC" w:rsidP="005333EC">
      <w:pPr>
        <w:pStyle w:val="BodyText2"/>
      </w:pPr>
    </w:p>
    <w:p w:rsidR="00532636" w:rsidRPr="0047652D" w:rsidRDefault="00532636" w:rsidP="00532636">
      <w:pPr>
        <w:rPr>
          <w:rFonts w:ascii="Calibri" w:hAnsi="Calibri"/>
          <w:b/>
          <w:bCs/>
          <w:sz w:val="20"/>
        </w:rPr>
      </w:pPr>
      <w:r w:rsidRPr="0047652D">
        <w:rPr>
          <w:rFonts w:ascii="Calibri" w:hAnsi="Calibri"/>
          <w:b/>
          <w:bCs/>
          <w:sz w:val="20"/>
        </w:rPr>
        <w:t>Signature: ___________________________</w:t>
      </w:r>
      <w:r w:rsidRPr="0047652D">
        <w:rPr>
          <w:rFonts w:ascii="Calibri" w:hAnsi="Calibri"/>
          <w:b/>
          <w:bCs/>
          <w:sz w:val="20"/>
        </w:rPr>
        <w:tab/>
      </w:r>
      <w:r w:rsidRPr="0047652D">
        <w:rPr>
          <w:rFonts w:ascii="Calibri" w:hAnsi="Calibri"/>
          <w:b/>
          <w:bCs/>
          <w:sz w:val="20"/>
        </w:rPr>
        <w:tab/>
      </w:r>
      <w:r w:rsidRPr="0047652D">
        <w:rPr>
          <w:rFonts w:ascii="Calibri" w:hAnsi="Calibri"/>
          <w:b/>
          <w:bCs/>
          <w:sz w:val="20"/>
        </w:rPr>
        <w:tab/>
        <w:t>__________________________________</w:t>
      </w:r>
    </w:p>
    <w:p w:rsidR="00532636" w:rsidRPr="0047652D" w:rsidRDefault="00532636" w:rsidP="00532636">
      <w:pPr>
        <w:rPr>
          <w:rFonts w:ascii="Calibri" w:hAnsi="Calibri"/>
          <w:b/>
          <w:bCs/>
          <w:sz w:val="20"/>
        </w:rPr>
      </w:pPr>
      <w:r w:rsidRPr="0047652D">
        <w:rPr>
          <w:rFonts w:ascii="Calibri" w:hAnsi="Calibri"/>
          <w:b/>
          <w:bCs/>
          <w:sz w:val="20"/>
        </w:rPr>
        <w:tab/>
      </w:r>
      <w:r w:rsidRPr="0047652D">
        <w:rPr>
          <w:rFonts w:ascii="Calibri" w:hAnsi="Calibri"/>
          <w:b/>
          <w:bCs/>
          <w:sz w:val="20"/>
        </w:rPr>
        <w:tab/>
        <w:t>Farther / Guardian</w:t>
      </w:r>
      <w:r w:rsidRPr="0047652D">
        <w:rPr>
          <w:rFonts w:ascii="Calibri" w:hAnsi="Calibri"/>
          <w:b/>
          <w:bCs/>
          <w:sz w:val="20"/>
        </w:rPr>
        <w:tab/>
      </w:r>
      <w:r w:rsidRPr="0047652D">
        <w:rPr>
          <w:rFonts w:ascii="Calibri" w:hAnsi="Calibri"/>
          <w:b/>
          <w:bCs/>
          <w:sz w:val="20"/>
        </w:rPr>
        <w:tab/>
      </w:r>
      <w:r w:rsidRPr="0047652D">
        <w:rPr>
          <w:rFonts w:ascii="Calibri" w:hAnsi="Calibri"/>
          <w:b/>
          <w:bCs/>
          <w:sz w:val="20"/>
        </w:rPr>
        <w:tab/>
      </w:r>
      <w:r w:rsidRPr="0047652D">
        <w:rPr>
          <w:rFonts w:ascii="Calibri" w:hAnsi="Calibri"/>
          <w:b/>
          <w:bCs/>
          <w:sz w:val="20"/>
        </w:rPr>
        <w:tab/>
        <w:t>Mother / Guardian</w:t>
      </w:r>
    </w:p>
    <w:p w:rsidR="00532636" w:rsidRPr="0047652D" w:rsidRDefault="00532636" w:rsidP="00532636">
      <w:pPr>
        <w:jc w:val="both"/>
        <w:rPr>
          <w:rFonts w:ascii="Calibri" w:hAnsi="Calibri"/>
          <w:b/>
          <w:bCs/>
          <w:sz w:val="20"/>
        </w:rPr>
      </w:pPr>
    </w:p>
    <w:p w:rsidR="00532636" w:rsidRPr="0047652D" w:rsidRDefault="00532636" w:rsidP="00532636">
      <w:pPr>
        <w:jc w:val="both"/>
        <w:rPr>
          <w:rFonts w:ascii="Calibri" w:hAnsi="Calibri"/>
          <w:sz w:val="20"/>
          <w:szCs w:val="20"/>
        </w:rPr>
      </w:pPr>
      <w:r w:rsidRPr="0047652D">
        <w:rPr>
          <w:rFonts w:ascii="Calibri" w:hAnsi="Calibri"/>
          <w:sz w:val="20"/>
          <w:szCs w:val="20"/>
        </w:rPr>
        <w:t xml:space="preserve"> (Parents: both Mother and Father/Guardian/Other to sign) as per the above indicated person/s liability for payment of school fees, whose liability in terms hereof shall be joint and several.</w:t>
      </w:r>
    </w:p>
    <w:p w:rsidR="00532636" w:rsidRPr="0047652D" w:rsidRDefault="00532636" w:rsidP="00532636">
      <w:pPr>
        <w:rPr>
          <w:rFonts w:ascii="Calibri" w:hAnsi="Calibri"/>
          <w:sz w:val="20"/>
          <w:szCs w:val="20"/>
        </w:rPr>
      </w:pPr>
    </w:p>
    <w:p w:rsidR="00532636" w:rsidRPr="0047652D" w:rsidRDefault="00532636" w:rsidP="00532636">
      <w:pPr>
        <w:pStyle w:val="Default"/>
        <w:rPr>
          <w:color w:val="auto"/>
          <w:sz w:val="20"/>
          <w:szCs w:val="18"/>
        </w:rPr>
      </w:pPr>
      <w:proofErr w:type="gramStart"/>
      <w:r w:rsidRPr="0047652D">
        <w:rPr>
          <w:b/>
          <w:bCs/>
          <w:color w:val="auto"/>
          <w:sz w:val="20"/>
          <w:szCs w:val="18"/>
        </w:rPr>
        <w:t>Conditions of Enrolment of Pupils at A and F College (PTY) Ltd.</w:t>
      </w:r>
      <w:proofErr w:type="gramEnd"/>
      <w:r w:rsidRPr="0047652D">
        <w:rPr>
          <w:b/>
          <w:bCs/>
          <w:color w:val="auto"/>
          <w:sz w:val="20"/>
          <w:szCs w:val="18"/>
        </w:rPr>
        <w:t xml:space="preserve"> </w:t>
      </w:r>
    </w:p>
    <w:p w:rsidR="00532636" w:rsidRPr="0047652D" w:rsidRDefault="00532636" w:rsidP="00532636">
      <w:pPr>
        <w:pStyle w:val="Default"/>
        <w:rPr>
          <w:b/>
          <w:bCs/>
          <w:color w:val="auto"/>
          <w:sz w:val="20"/>
          <w:szCs w:val="18"/>
        </w:rPr>
      </w:pPr>
      <w:proofErr w:type="gramStart"/>
      <w:r w:rsidRPr="0047652D">
        <w:rPr>
          <w:b/>
          <w:bCs/>
          <w:color w:val="auto"/>
          <w:sz w:val="20"/>
          <w:szCs w:val="18"/>
        </w:rPr>
        <w:t>Terms and Conditions of Provisional Enrolment of Pupil.</w:t>
      </w:r>
      <w:proofErr w:type="gramEnd"/>
      <w:r w:rsidRPr="0047652D">
        <w:rPr>
          <w:b/>
          <w:bCs/>
          <w:color w:val="auto"/>
          <w:sz w:val="20"/>
          <w:szCs w:val="18"/>
        </w:rPr>
        <w:t xml:space="preserve"> </w:t>
      </w:r>
    </w:p>
    <w:p w:rsidR="00532636" w:rsidRPr="0047652D" w:rsidRDefault="00532636" w:rsidP="00532636">
      <w:pPr>
        <w:pStyle w:val="Default"/>
        <w:rPr>
          <w:color w:val="auto"/>
          <w:sz w:val="20"/>
          <w:szCs w:val="18"/>
        </w:rPr>
      </w:pPr>
    </w:p>
    <w:p w:rsidR="00532636" w:rsidRPr="0047652D" w:rsidRDefault="00532636" w:rsidP="00532636">
      <w:pPr>
        <w:pStyle w:val="Default"/>
        <w:numPr>
          <w:ilvl w:val="0"/>
          <w:numId w:val="15"/>
        </w:numPr>
        <w:spacing w:after="10"/>
        <w:jc w:val="both"/>
        <w:rPr>
          <w:color w:val="auto"/>
          <w:sz w:val="20"/>
          <w:szCs w:val="18"/>
        </w:rPr>
      </w:pPr>
      <w:r w:rsidRPr="0047652D">
        <w:rPr>
          <w:b/>
          <w:bCs/>
          <w:color w:val="auto"/>
          <w:sz w:val="20"/>
          <w:szCs w:val="18"/>
        </w:rPr>
        <w:t xml:space="preserve">DEFINITIONS </w:t>
      </w:r>
    </w:p>
    <w:p w:rsidR="00532636" w:rsidRPr="0047652D" w:rsidRDefault="00532636" w:rsidP="00532636">
      <w:pPr>
        <w:pStyle w:val="Default"/>
        <w:spacing w:after="10"/>
        <w:ind w:left="360"/>
        <w:jc w:val="both"/>
        <w:rPr>
          <w:color w:val="auto"/>
          <w:sz w:val="20"/>
          <w:szCs w:val="18"/>
        </w:rPr>
      </w:pPr>
      <w:r w:rsidRPr="0047652D">
        <w:rPr>
          <w:color w:val="auto"/>
          <w:sz w:val="20"/>
          <w:szCs w:val="18"/>
        </w:rPr>
        <w:t>1.1 ‘the College’ shall mean A and F College (PTY) Ltd.</w:t>
      </w:r>
    </w:p>
    <w:p w:rsidR="00532636" w:rsidRPr="0047652D" w:rsidRDefault="00532636" w:rsidP="00532636">
      <w:pPr>
        <w:pStyle w:val="Default"/>
        <w:spacing w:after="10"/>
        <w:ind w:left="360"/>
        <w:jc w:val="both"/>
        <w:rPr>
          <w:color w:val="auto"/>
          <w:sz w:val="20"/>
          <w:szCs w:val="18"/>
        </w:rPr>
      </w:pPr>
      <w:r w:rsidRPr="0047652D">
        <w:rPr>
          <w:color w:val="auto"/>
          <w:sz w:val="20"/>
          <w:szCs w:val="18"/>
        </w:rPr>
        <w:t xml:space="preserve">1.2 ‘Applicant/s’ shall mean the parent(s)/guardian(s)/custodian(s) or such other person acting ‘in nomine officio’ on behalf of the Pupil (hereinafter defined); </w:t>
      </w:r>
    </w:p>
    <w:p w:rsidR="00532636" w:rsidRPr="0047652D" w:rsidRDefault="00532636" w:rsidP="00532636">
      <w:pPr>
        <w:pStyle w:val="Default"/>
        <w:spacing w:after="10"/>
        <w:ind w:left="360"/>
        <w:jc w:val="both"/>
        <w:rPr>
          <w:color w:val="auto"/>
          <w:sz w:val="20"/>
          <w:szCs w:val="18"/>
        </w:rPr>
      </w:pPr>
      <w:r w:rsidRPr="0047652D">
        <w:rPr>
          <w:color w:val="auto"/>
          <w:sz w:val="20"/>
          <w:szCs w:val="18"/>
        </w:rPr>
        <w:t xml:space="preserve">1.3 ‘Pupil’ shall mean the individual in respect of whom an Enrolment application has been accepted by the College; </w:t>
      </w:r>
    </w:p>
    <w:p w:rsidR="00532636" w:rsidRDefault="00532636" w:rsidP="00532636">
      <w:pPr>
        <w:pStyle w:val="Default"/>
        <w:spacing w:after="10"/>
        <w:ind w:left="360"/>
        <w:jc w:val="both"/>
        <w:rPr>
          <w:color w:val="auto"/>
          <w:sz w:val="20"/>
          <w:szCs w:val="18"/>
        </w:rPr>
      </w:pPr>
      <w:r w:rsidRPr="0047652D">
        <w:rPr>
          <w:color w:val="auto"/>
          <w:sz w:val="20"/>
          <w:szCs w:val="18"/>
        </w:rPr>
        <w:t xml:space="preserve">1.4 ‘Enrolment’ the enrolment as a Pupil at the College in accordance with the Terms and Conditions of Enrolment and the Provisional Enrolment Application Form, together with any such other terms and conditions as may be specially agreed in writing between the parties. </w:t>
      </w:r>
    </w:p>
    <w:p w:rsidR="00451A25" w:rsidRDefault="00451A25" w:rsidP="00532636">
      <w:pPr>
        <w:pStyle w:val="Default"/>
        <w:spacing w:after="10"/>
        <w:ind w:left="360"/>
        <w:jc w:val="both"/>
        <w:rPr>
          <w:color w:val="auto"/>
          <w:sz w:val="20"/>
          <w:szCs w:val="18"/>
        </w:rPr>
      </w:pPr>
    </w:p>
    <w:p w:rsidR="00532636" w:rsidRPr="0047652D" w:rsidRDefault="00532636" w:rsidP="00532636">
      <w:pPr>
        <w:pStyle w:val="Default"/>
        <w:spacing w:after="10"/>
        <w:jc w:val="both"/>
        <w:rPr>
          <w:color w:val="auto"/>
          <w:sz w:val="20"/>
          <w:szCs w:val="18"/>
        </w:rPr>
      </w:pPr>
    </w:p>
    <w:p w:rsidR="00532636" w:rsidRPr="0047652D" w:rsidRDefault="00532636" w:rsidP="00532636">
      <w:pPr>
        <w:pStyle w:val="Default"/>
        <w:jc w:val="both"/>
        <w:rPr>
          <w:color w:val="auto"/>
          <w:sz w:val="20"/>
          <w:szCs w:val="18"/>
        </w:rPr>
      </w:pPr>
      <w:r w:rsidRPr="0047652D">
        <w:rPr>
          <w:b/>
          <w:bCs/>
          <w:color w:val="auto"/>
          <w:sz w:val="20"/>
          <w:szCs w:val="18"/>
        </w:rPr>
        <w:t xml:space="preserve">2. PROVISIONAL APPLICATIONS </w:t>
      </w:r>
    </w:p>
    <w:p w:rsidR="00532636" w:rsidRPr="0047652D" w:rsidRDefault="00532636" w:rsidP="00532636">
      <w:pPr>
        <w:pStyle w:val="Default"/>
        <w:jc w:val="both"/>
        <w:rPr>
          <w:color w:val="auto"/>
          <w:sz w:val="20"/>
          <w:szCs w:val="18"/>
        </w:rPr>
      </w:pPr>
    </w:p>
    <w:p w:rsidR="00451A25" w:rsidRPr="0047652D" w:rsidRDefault="00532636" w:rsidP="00532636">
      <w:pPr>
        <w:pStyle w:val="Default"/>
        <w:jc w:val="both"/>
        <w:rPr>
          <w:color w:val="auto"/>
          <w:sz w:val="20"/>
          <w:szCs w:val="18"/>
        </w:rPr>
      </w:pPr>
      <w:r w:rsidRPr="0047652D">
        <w:rPr>
          <w:color w:val="auto"/>
          <w:sz w:val="20"/>
          <w:szCs w:val="18"/>
        </w:rPr>
        <w:t xml:space="preserve">The College may accept Provisional Applications for further enrolment at the College in respect of any living individual eligible to attend the College. Any such Provisional Application is accepted on the understanding that neither the Applicant nor the College is obliged to </w:t>
      </w:r>
      <w:proofErr w:type="spellStart"/>
      <w:r w:rsidRPr="0047652D">
        <w:rPr>
          <w:color w:val="auto"/>
          <w:sz w:val="20"/>
          <w:szCs w:val="18"/>
        </w:rPr>
        <w:t>enroll</w:t>
      </w:r>
      <w:proofErr w:type="spellEnd"/>
      <w:r w:rsidRPr="0047652D">
        <w:rPr>
          <w:color w:val="auto"/>
          <w:sz w:val="20"/>
          <w:szCs w:val="18"/>
        </w:rPr>
        <w:t xml:space="preserve"> the prospective pupil at the College. </w:t>
      </w:r>
    </w:p>
    <w:p w:rsidR="00532636" w:rsidRPr="0047652D" w:rsidRDefault="00532636" w:rsidP="00532636">
      <w:pPr>
        <w:pStyle w:val="Default"/>
        <w:jc w:val="both"/>
        <w:rPr>
          <w:color w:val="auto"/>
          <w:sz w:val="20"/>
          <w:szCs w:val="18"/>
        </w:rPr>
      </w:pPr>
    </w:p>
    <w:p w:rsidR="00532636" w:rsidRPr="0047652D" w:rsidRDefault="00532636" w:rsidP="00532636">
      <w:pPr>
        <w:pStyle w:val="Default"/>
        <w:jc w:val="both"/>
        <w:rPr>
          <w:color w:val="auto"/>
          <w:sz w:val="20"/>
          <w:szCs w:val="18"/>
        </w:rPr>
      </w:pPr>
      <w:r w:rsidRPr="0047652D">
        <w:rPr>
          <w:b/>
          <w:bCs/>
          <w:color w:val="auto"/>
          <w:sz w:val="20"/>
          <w:szCs w:val="18"/>
        </w:rPr>
        <w:t xml:space="preserve">3. ENROLMENT APPLICATION/S </w:t>
      </w:r>
    </w:p>
    <w:p w:rsidR="00532636" w:rsidRPr="0047652D" w:rsidRDefault="00532636" w:rsidP="00532636">
      <w:pPr>
        <w:pStyle w:val="Default"/>
        <w:jc w:val="both"/>
        <w:rPr>
          <w:color w:val="auto"/>
          <w:sz w:val="20"/>
          <w:szCs w:val="18"/>
        </w:rPr>
      </w:pPr>
      <w:r w:rsidRPr="0047652D">
        <w:rPr>
          <w:color w:val="auto"/>
          <w:sz w:val="20"/>
          <w:szCs w:val="18"/>
        </w:rPr>
        <w:t xml:space="preserve">3.1 Order of Procedure </w:t>
      </w:r>
    </w:p>
    <w:p w:rsidR="00532636" w:rsidRPr="0047652D" w:rsidRDefault="00532636" w:rsidP="00532636">
      <w:pPr>
        <w:pStyle w:val="Default"/>
        <w:spacing w:after="8"/>
        <w:jc w:val="both"/>
        <w:rPr>
          <w:color w:val="auto"/>
          <w:sz w:val="20"/>
          <w:szCs w:val="18"/>
        </w:rPr>
      </w:pPr>
      <w:r w:rsidRPr="0047652D">
        <w:rPr>
          <w:color w:val="auto"/>
          <w:sz w:val="20"/>
          <w:szCs w:val="18"/>
        </w:rPr>
        <w:t xml:space="preserve">3.1.1 Initially a provisional application shall be made for a prospective pupil on the Provisional Application Form in accordance with the provisions of Clause 2. </w:t>
      </w:r>
    </w:p>
    <w:p w:rsidR="00532636" w:rsidRPr="0047652D" w:rsidRDefault="00532636" w:rsidP="001D27B1">
      <w:pPr>
        <w:pStyle w:val="Default"/>
        <w:jc w:val="both"/>
        <w:rPr>
          <w:color w:val="auto"/>
          <w:sz w:val="20"/>
          <w:szCs w:val="18"/>
        </w:rPr>
      </w:pPr>
      <w:r w:rsidRPr="0047652D">
        <w:rPr>
          <w:color w:val="auto"/>
          <w:sz w:val="20"/>
          <w:szCs w:val="18"/>
        </w:rPr>
        <w:t xml:space="preserve">3.1.2 A prospective pupil may then be invited to write an Entrance Examination set by the College or an interview or both. </w:t>
      </w:r>
    </w:p>
    <w:p w:rsidR="00532636" w:rsidRPr="0047652D" w:rsidRDefault="00532636" w:rsidP="00532636">
      <w:pPr>
        <w:pStyle w:val="Default"/>
        <w:spacing w:after="8"/>
        <w:jc w:val="both"/>
        <w:rPr>
          <w:color w:val="auto"/>
          <w:sz w:val="20"/>
          <w:szCs w:val="18"/>
        </w:rPr>
      </w:pPr>
      <w:r w:rsidRPr="0047652D">
        <w:rPr>
          <w:color w:val="auto"/>
          <w:sz w:val="20"/>
          <w:szCs w:val="18"/>
        </w:rPr>
        <w:t xml:space="preserve">3.2 If the pupil is subsequently offered a place at the College, this application shall be binding as the Enrolment Contract. </w:t>
      </w:r>
    </w:p>
    <w:p w:rsidR="00532636" w:rsidRPr="0047652D" w:rsidRDefault="00532636" w:rsidP="00532636">
      <w:pPr>
        <w:pStyle w:val="Default"/>
        <w:spacing w:after="8"/>
        <w:jc w:val="both"/>
        <w:rPr>
          <w:color w:val="auto"/>
          <w:sz w:val="20"/>
          <w:szCs w:val="18"/>
        </w:rPr>
      </w:pPr>
      <w:r w:rsidRPr="0047652D">
        <w:rPr>
          <w:color w:val="auto"/>
          <w:sz w:val="20"/>
          <w:szCs w:val="18"/>
        </w:rPr>
        <w:t xml:space="preserve">3.3 Such Enrolment Applications shall be in the form specified by the College from time to time and shall be accompanied by a deposit in the form of </w:t>
      </w:r>
      <w:proofErr w:type="gramStart"/>
      <w:r w:rsidRPr="0047652D">
        <w:rPr>
          <w:color w:val="auto"/>
          <w:sz w:val="20"/>
          <w:szCs w:val="18"/>
        </w:rPr>
        <w:t>an</w:t>
      </w:r>
      <w:proofErr w:type="gramEnd"/>
      <w:r w:rsidRPr="0047652D">
        <w:rPr>
          <w:color w:val="auto"/>
          <w:sz w:val="20"/>
          <w:szCs w:val="18"/>
        </w:rPr>
        <w:t xml:space="preserve"> Registration Fee, in an amount to be determined by the College from time to time. </w:t>
      </w:r>
    </w:p>
    <w:p w:rsidR="00532636" w:rsidRDefault="00532636" w:rsidP="00532636">
      <w:pPr>
        <w:pStyle w:val="Default"/>
        <w:jc w:val="both"/>
        <w:rPr>
          <w:color w:val="auto"/>
          <w:sz w:val="20"/>
          <w:szCs w:val="18"/>
        </w:rPr>
      </w:pPr>
      <w:r w:rsidRPr="0047652D">
        <w:rPr>
          <w:color w:val="auto"/>
          <w:sz w:val="20"/>
          <w:szCs w:val="18"/>
        </w:rPr>
        <w:t xml:space="preserve">3.4 Such Registration Fee is non-refundable in the event of the pupil not taking up their place at the College. </w:t>
      </w:r>
    </w:p>
    <w:p w:rsidR="005333EC" w:rsidRDefault="005333EC" w:rsidP="00532636">
      <w:pPr>
        <w:pStyle w:val="Default"/>
        <w:jc w:val="both"/>
        <w:rPr>
          <w:color w:val="auto"/>
          <w:sz w:val="20"/>
          <w:szCs w:val="18"/>
        </w:rPr>
      </w:pPr>
    </w:p>
    <w:p w:rsidR="005333EC" w:rsidRDefault="005333EC" w:rsidP="00532636">
      <w:pPr>
        <w:pStyle w:val="Default"/>
        <w:jc w:val="both"/>
        <w:rPr>
          <w:color w:val="auto"/>
          <w:sz w:val="20"/>
          <w:szCs w:val="18"/>
        </w:rPr>
      </w:pPr>
    </w:p>
    <w:p w:rsidR="00262FCA" w:rsidRDefault="00262FCA" w:rsidP="00532636">
      <w:pPr>
        <w:pStyle w:val="Default"/>
        <w:jc w:val="both"/>
        <w:rPr>
          <w:color w:val="auto"/>
          <w:sz w:val="20"/>
          <w:szCs w:val="18"/>
        </w:rPr>
      </w:pPr>
    </w:p>
    <w:p w:rsidR="00262FCA" w:rsidRDefault="00262FCA" w:rsidP="00532636">
      <w:pPr>
        <w:pStyle w:val="Default"/>
        <w:jc w:val="both"/>
        <w:rPr>
          <w:color w:val="auto"/>
          <w:sz w:val="20"/>
          <w:szCs w:val="18"/>
        </w:rPr>
      </w:pPr>
    </w:p>
    <w:p w:rsidR="00262FCA" w:rsidRPr="0047652D" w:rsidRDefault="00262FCA" w:rsidP="00532636">
      <w:pPr>
        <w:pStyle w:val="Default"/>
        <w:jc w:val="both"/>
        <w:rPr>
          <w:color w:val="auto"/>
          <w:sz w:val="20"/>
          <w:szCs w:val="18"/>
        </w:rPr>
      </w:pPr>
    </w:p>
    <w:p w:rsidR="00532636" w:rsidRPr="0047652D" w:rsidRDefault="00532636" w:rsidP="00532636">
      <w:pPr>
        <w:pStyle w:val="Default"/>
        <w:jc w:val="both"/>
        <w:rPr>
          <w:b/>
          <w:bCs/>
          <w:color w:val="auto"/>
          <w:sz w:val="20"/>
          <w:szCs w:val="18"/>
        </w:rPr>
      </w:pPr>
      <w:r w:rsidRPr="0047652D">
        <w:rPr>
          <w:b/>
          <w:color w:val="auto"/>
          <w:sz w:val="20"/>
          <w:szCs w:val="18"/>
        </w:rPr>
        <w:lastRenderedPageBreak/>
        <w:t xml:space="preserve">4. </w:t>
      </w:r>
      <w:r w:rsidRPr="0047652D">
        <w:rPr>
          <w:b/>
          <w:bCs/>
          <w:color w:val="auto"/>
          <w:sz w:val="20"/>
          <w:szCs w:val="18"/>
        </w:rPr>
        <w:t xml:space="preserve">CODE OF CONDUCT </w:t>
      </w:r>
    </w:p>
    <w:p w:rsidR="00532636" w:rsidRPr="0047652D" w:rsidRDefault="00532636" w:rsidP="00532636">
      <w:pPr>
        <w:pStyle w:val="Default"/>
        <w:jc w:val="both"/>
        <w:rPr>
          <w:b/>
          <w:bCs/>
          <w:color w:val="auto"/>
          <w:sz w:val="20"/>
          <w:szCs w:val="18"/>
        </w:rPr>
      </w:pPr>
    </w:p>
    <w:p w:rsidR="00532636" w:rsidRPr="0047652D" w:rsidRDefault="00532636" w:rsidP="00532636">
      <w:pPr>
        <w:pStyle w:val="Default"/>
        <w:jc w:val="both"/>
        <w:rPr>
          <w:color w:val="auto"/>
          <w:sz w:val="20"/>
          <w:szCs w:val="18"/>
        </w:rPr>
      </w:pPr>
      <w:r w:rsidRPr="0047652D">
        <w:rPr>
          <w:color w:val="auto"/>
          <w:sz w:val="20"/>
          <w:szCs w:val="18"/>
        </w:rPr>
        <w:t xml:space="preserve">A condition of final enrolment is that both the parent(s) and the pupil sign the Code of Conduct for Learners and Parents. The Code of Conduct is a living document. The Code will be revised regularly to assess its effectiveness. This Code of Conduct is a product of input from learners and staff and has been supported by parents. It is a celebration of work done over many years at the College and it aims to </w:t>
      </w:r>
      <w:proofErr w:type="spellStart"/>
      <w:r w:rsidRPr="0047652D">
        <w:rPr>
          <w:color w:val="auto"/>
          <w:sz w:val="20"/>
          <w:szCs w:val="18"/>
        </w:rPr>
        <w:t>instill</w:t>
      </w:r>
      <w:proofErr w:type="spellEnd"/>
      <w:r w:rsidRPr="0047652D">
        <w:rPr>
          <w:color w:val="auto"/>
          <w:sz w:val="20"/>
          <w:szCs w:val="18"/>
        </w:rPr>
        <w:t xml:space="preserve"> a sense of pride within our school so that all stakeholders have a sense of ownership. The </w:t>
      </w:r>
      <w:r w:rsidR="005E7FCA" w:rsidRPr="0047652D">
        <w:rPr>
          <w:color w:val="auto"/>
          <w:sz w:val="20"/>
          <w:szCs w:val="18"/>
        </w:rPr>
        <w:t>behaviour</w:t>
      </w:r>
      <w:r w:rsidRPr="0047652D">
        <w:rPr>
          <w:color w:val="auto"/>
          <w:sz w:val="20"/>
          <w:szCs w:val="18"/>
        </w:rPr>
        <w:t xml:space="preserve"> of our learners directly influences the reputation of our school as well as the smooth running of daily routine and this has necessitated the learners’ Code of Conduct. Parents are urged to ensure that their children adhere to these rules. All rules apply when the children are at school, in school uniform or while they represent the school in any way. </w:t>
      </w:r>
    </w:p>
    <w:p w:rsidR="00532636" w:rsidRPr="0047652D" w:rsidRDefault="00532636" w:rsidP="00532636">
      <w:pPr>
        <w:pStyle w:val="Default"/>
        <w:jc w:val="both"/>
        <w:rPr>
          <w:color w:val="auto"/>
          <w:sz w:val="20"/>
          <w:szCs w:val="18"/>
        </w:rPr>
      </w:pPr>
    </w:p>
    <w:p w:rsidR="00532636" w:rsidRPr="0047652D" w:rsidRDefault="00532636" w:rsidP="00532636">
      <w:pPr>
        <w:pStyle w:val="Default"/>
        <w:jc w:val="both"/>
        <w:rPr>
          <w:color w:val="auto"/>
          <w:sz w:val="20"/>
          <w:szCs w:val="18"/>
        </w:rPr>
      </w:pPr>
      <w:proofErr w:type="gramStart"/>
      <w:r w:rsidRPr="0047652D">
        <w:rPr>
          <w:b/>
          <w:bCs/>
          <w:color w:val="auto"/>
          <w:sz w:val="20"/>
          <w:szCs w:val="18"/>
        </w:rPr>
        <w:t>Terms and Conditions of Enrolment.</w:t>
      </w:r>
      <w:proofErr w:type="gramEnd"/>
      <w:r w:rsidRPr="0047652D">
        <w:rPr>
          <w:b/>
          <w:bCs/>
          <w:color w:val="auto"/>
          <w:sz w:val="20"/>
          <w:szCs w:val="18"/>
        </w:rPr>
        <w:t xml:space="preserve"> </w:t>
      </w:r>
    </w:p>
    <w:p w:rsidR="00532636" w:rsidRPr="0047652D" w:rsidRDefault="00532636" w:rsidP="00532636">
      <w:pPr>
        <w:pStyle w:val="Default"/>
        <w:jc w:val="both"/>
        <w:rPr>
          <w:b/>
          <w:bCs/>
          <w:color w:val="auto"/>
          <w:sz w:val="20"/>
          <w:szCs w:val="18"/>
        </w:rPr>
      </w:pPr>
      <w:r w:rsidRPr="0047652D">
        <w:rPr>
          <w:b/>
          <w:bCs/>
          <w:color w:val="auto"/>
          <w:sz w:val="20"/>
          <w:szCs w:val="18"/>
        </w:rPr>
        <w:t xml:space="preserve">Extract of clauses from the Enrolment Contract. </w:t>
      </w:r>
    </w:p>
    <w:p w:rsidR="00532636" w:rsidRPr="0047652D" w:rsidRDefault="00532636" w:rsidP="00532636">
      <w:pPr>
        <w:pStyle w:val="Default"/>
        <w:jc w:val="both"/>
        <w:rPr>
          <w:color w:val="auto"/>
          <w:sz w:val="20"/>
          <w:szCs w:val="18"/>
        </w:rPr>
      </w:pPr>
    </w:p>
    <w:p w:rsidR="00532636" w:rsidRPr="0047652D" w:rsidRDefault="00532636" w:rsidP="00532636">
      <w:pPr>
        <w:pStyle w:val="Default"/>
        <w:jc w:val="both"/>
        <w:rPr>
          <w:color w:val="auto"/>
          <w:sz w:val="20"/>
          <w:szCs w:val="18"/>
        </w:rPr>
      </w:pPr>
      <w:r w:rsidRPr="0047652D">
        <w:rPr>
          <w:b/>
          <w:bCs/>
          <w:color w:val="auto"/>
          <w:sz w:val="20"/>
          <w:szCs w:val="18"/>
        </w:rPr>
        <w:t xml:space="preserve">1. RELIGIOUS EDUCATION PROGRAMME </w:t>
      </w:r>
    </w:p>
    <w:p w:rsidR="00532636" w:rsidRPr="0047652D" w:rsidRDefault="00532636" w:rsidP="00532636">
      <w:pPr>
        <w:pStyle w:val="Default"/>
        <w:jc w:val="both"/>
        <w:rPr>
          <w:color w:val="auto"/>
          <w:sz w:val="20"/>
          <w:szCs w:val="18"/>
        </w:rPr>
      </w:pPr>
    </w:p>
    <w:p w:rsidR="00532636" w:rsidRPr="0047652D" w:rsidRDefault="00532636" w:rsidP="00532636">
      <w:pPr>
        <w:pStyle w:val="Default"/>
        <w:jc w:val="both"/>
        <w:rPr>
          <w:color w:val="auto"/>
          <w:sz w:val="20"/>
          <w:szCs w:val="18"/>
        </w:rPr>
      </w:pPr>
      <w:r w:rsidRPr="0047652D">
        <w:rPr>
          <w:color w:val="auto"/>
          <w:sz w:val="20"/>
          <w:szCs w:val="18"/>
        </w:rPr>
        <w:t xml:space="preserve">I/we give permission for the pupil to actively participate in the religious education program of the College. </w:t>
      </w:r>
    </w:p>
    <w:p w:rsidR="00532636" w:rsidRPr="0047652D" w:rsidRDefault="00532636" w:rsidP="00532636">
      <w:pPr>
        <w:pStyle w:val="Default"/>
        <w:jc w:val="both"/>
        <w:rPr>
          <w:color w:val="auto"/>
          <w:sz w:val="20"/>
          <w:szCs w:val="18"/>
        </w:rPr>
      </w:pPr>
    </w:p>
    <w:p w:rsidR="00532636" w:rsidRPr="0047652D" w:rsidRDefault="00532636" w:rsidP="00532636">
      <w:pPr>
        <w:pStyle w:val="Default"/>
        <w:jc w:val="both"/>
        <w:rPr>
          <w:color w:val="auto"/>
          <w:sz w:val="20"/>
          <w:szCs w:val="18"/>
        </w:rPr>
      </w:pPr>
      <w:r w:rsidRPr="0047652D">
        <w:rPr>
          <w:b/>
          <w:bCs/>
          <w:color w:val="auto"/>
          <w:sz w:val="20"/>
          <w:szCs w:val="18"/>
        </w:rPr>
        <w:t xml:space="preserve">2. COLLEGE RULES AND CODE OF CONDUCT </w:t>
      </w:r>
    </w:p>
    <w:p w:rsidR="00532636" w:rsidRPr="0047652D" w:rsidRDefault="00532636" w:rsidP="00532636">
      <w:pPr>
        <w:pStyle w:val="Default"/>
        <w:jc w:val="both"/>
        <w:rPr>
          <w:color w:val="auto"/>
          <w:sz w:val="20"/>
          <w:szCs w:val="18"/>
        </w:rPr>
      </w:pPr>
    </w:p>
    <w:p w:rsidR="00532636" w:rsidRPr="0047652D" w:rsidRDefault="00532636" w:rsidP="00532636">
      <w:pPr>
        <w:pStyle w:val="Default"/>
        <w:jc w:val="both"/>
        <w:rPr>
          <w:color w:val="auto"/>
          <w:sz w:val="20"/>
          <w:szCs w:val="18"/>
        </w:rPr>
      </w:pPr>
      <w:r w:rsidRPr="0047652D">
        <w:rPr>
          <w:color w:val="auto"/>
          <w:sz w:val="20"/>
          <w:szCs w:val="18"/>
        </w:rPr>
        <w:t xml:space="preserve">The pupil will be subject to the College rules and code of conduct. The prevailing rules and regulations as laid out in </w:t>
      </w:r>
      <w:r w:rsidRPr="0047652D">
        <w:rPr>
          <w:i/>
          <w:iCs/>
          <w:color w:val="auto"/>
          <w:sz w:val="20"/>
          <w:szCs w:val="18"/>
        </w:rPr>
        <w:t xml:space="preserve">Annexure A </w:t>
      </w:r>
      <w:r w:rsidRPr="0047652D">
        <w:rPr>
          <w:color w:val="auto"/>
          <w:sz w:val="20"/>
          <w:szCs w:val="18"/>
        </w:rPr>
        <w:t xml:space="preserve">are to be complied with. </w:t>
      </w:r>
    </w:p>
    <w:p w:rsidR="00532636" w:rsidRPr="0047652D" w:rsidRDefault="00532636" w:rsidP="00532636">
      <w:pPr>
        <w:pStyle w:val="Default"/>
        <w:jc w:val="both"/>
        <w:rPr>
          <w:color w:val="auto"/>
          <w:sz w:val="20"/>
          <w:szCs w:val="18"/>
        </w:rPr>
      </w:pPr>
    </w:p>
    <w:p w:rsidR="00532636" w:rsidRPr="0047652D" w:rsidRDefault="00532636" w:rsidP="00532636">
      <w:pPr>
        <w:pStyle w:val="Default"/>
        <w:jc w:val="both"/>
        <w:rPr>
          <w:b/>
          <w:bCs/>
          <w:color w:val="auto"/>
          <w:sz w:val="20"/>
          <w:szCs w:val="18"/>
        </w:rPr>
      </w:pPr>
      <w:r w:rsidRPr="0047652D">
        <w:rPr>
          <w:b/>
          <w:bCs/>
          <w:color w:val="auto"/>
          <w:sz w:val="20"/>
          <w:szCs w:val="18"/>
        </w:rPr>
        <w:t xml:space="preserve">3 EXTRA MURAL ACTIVITIES </w:t>
      </w:r>
    </w:p>
    <w:p w:rsidR="00532636" w:rsidRPr="0047652D" w:rsidRDefault="00532636" w:rsidP="00532636">
      <w:pPr>
        <w:pStyle w:val="Default"/>
        <w:jc w:val="both"/>
        <w:rPr>
          <w:color w:val="auto"/>
          <w:sz w:val="20"/>
          <w:szCs w:val="18"/>
        </w:rPr>
      </w:pPr>
    </w:p>
    <w:p w:rsidR="00532636" w:rsidRPr="0047652D" w:rsidRDefault="00532636" w:rsidP="00532636">
      <w:pPr>
        <w:pStyle w:val="Default"/>
        <w:jc w:val="both"/>
        <w:rPr>
          <w:color w:val="auto"/>
          <w:sz w:val="20"/>
          <w:szCs w:val="18"/>
        </w:rPr>
      </w:pPr>
      <w:r w:rsidRPr="0047652D">
        <w:rPr>
          <w:color w:val="auto"/>
          <w:sz w:val="20"/>
          <w:szCs w:val="18"/>
        </w:rPr>
        <w:t xml:space="preserve">Participation in extra-mural activities and attendance at compulsory College events, as determined from time to time, and as laid down in the rules and regulations is compulsory, save and except if a pupil is excused on medical grounds. I/We hereby consent to the pupil's participation in the extra-mural activities of the College, which will from time to time be of a compulsory nature. </w:t>
      </w:r>
    </w:p>
    <w:p w:rsidR="00532636" w:rsidRPr="0047652D" w:rsidRDefault="00532636" w:rsidP="00532636">
      <w:pPr>
        <w:pStyle w:val="Default"/>
        <w:jc w:val="both"/>
        <w:rPr>
          <w:b/>
          <w:bCs/>
          <w:color w:val="auto"/>
          <w:sz w:val="20"/>
          <w:szCs w:val="18"/>
        </w:rPr>
      </w:pPr>
    </w:p>
    <w:p w:rsidR="00532636" w:rsidRPr="0047652D" w:rsidRDefault="00532636" w:rsidP="00532636">
      <w:pPr>
        <w:pStyle w:val="Default"/>
        <w:jc w:val="both"/>
        <w:rPr>
          <w:b/>
          <w:bCs/>
          <w:color w:val="auto"/>
          <w:sz w:val="20"/>
          <w:szCs w:val="18"/>
        </w:rPr>
      </w:pPr>
      <w:r w:rsidRPr="0047652D">
        <w:rPr>
          <w:b/>
          <w:bCs/>
          <w:color w:val="auto"/>
          <w:sz w:val="20"/>
          <w:szCs w:val="18"/>
        </w:rPr>
        <w:t xml:space="preserve">4. FEES </w:t>
      </w:r>
    </w:p>
    <w:p w:rsidR="00532636" w:rsidRPr="0047652D" w:rsidRDefault="00532636" w:rsidP="00532636">
      <w:pPr>
        <w:pStyle w:val="Default"/>
        <w:jc w:val="both"/>
        <w:rPr>
          <w:color w:val="auto"/>
          <w:sz w:val="20"/>
          <w:szCs w:val="18"/>
        </w:rPr>
      </w:pPr>
    </w:p>
    <w:p w:rsidR="00532636" w:rsidRPr="0047652D" w:rsidRDefault="00532636" w:rsidP="00532636">
      <w:pPr>
        <w:pStyle w:val="Default"/>
        <w:jc w:val="both"/>
        <w:rPr>
          <w:color w:val="auto"/>
          <w:sz w:val="20"/>
          <w:szCs w:val="18"/>
        </w:rPr>
      </w:pPr>
      <w:r w:rsidRPr="0047652D">
        <w:rPr>
          <w:color w:val="auto"/>
          <w:sz w:val="20"/>
          <w:szCs w:val="18"/>
        </w:rPr>
        <w:t>4.1 The College prepares a budget on an annual basis and based on the budget determines the fees for the ensuing year.</w:t>
      </w:r>
    </w:p>
    <w:p w:rsidR="00532636" w:rsidRPr="0047652D" w:rsidRDefault="00532636" w:rsidP="00532636">
      <w:pPr>
        <w:pStyle w:val="Default"/>
        <w:jc w:val="both"/>
        <w:rPr>
          <w:color w:val="auto"/>
          <w:sz w:val="20"/>
          <w:szCs w:val="18"/>
        </w:rPr>
      </w:pPr>
      <w:r w:rsidRPr="0047652D">
        <w:rPr>
          <w:color w:val="auto"/>
          <w:sz w:val="20"/>
          <w:szCs w:val="18"/>
        </w:rPr>
        <w:t xml:space="preserve">The fees being charged for the current academic year are as set out in the attached </w:t>
      </w:r>
      <w:r w:rsidRPr="0047652D">
        <w:rPr>
          <w:i/>
          <w:iCs/>
          <w:color w:val="auto"/>
          <w:sz w:val="20"/>
          <w:szCs w:val="18"/>
        </w:rPr>
        <w:t>annexure</w:t>
      </w:r>
      <w:r w:rsidRPr="0047652D">
        <w:rPr>
          <w:color w:val="auto"/>
          <w:sz w:val="20"/>
          <w:szCs w:val="18"/>
        </w:rPr>
        <w:t xml:space="preserve">. </w:t>
      </w:r>
    </w:p>
    <w:p w:rsidR="00532636" w:rsidRPr="0047652D" w:rsidRDefault="00532636" w:rsidP="00532636">
      <w:pPr>
        <w:pStyle w:val="Default"/>
        <w:jc w:val="both"/>
        <w:rPr>
          <w:color w:val="auto"/>
          <w:sz w:val="20"/>
          <w:szCs w:val="18"/>
        </w:rPr>
      </w:pPr>
      <w:r w:rsidRPr="0047652D">
        <w:rPr>
          <w:color w:val="auto"/>
          <w:sz w:val="20"/>
          <w:szCs w:val="18"/>
        </w:rPr>
        <w:t xml:space="preserve">However, fees may be subject to fluctuation arising from unexpected circumstances. Such unexpected circumstances include, but are not necessarily restricted to, changes in state subsidies paid to the College and changes to teachers' salaries. In the event of the College changing its fees in any year, notice thereof will be given to parents/guardians as soon as practically possible. Any increase in fees shall be payable to the College within the year in which the increase is determined by increasing the remaining monthly payments for that year accordingly unless the College, at its sole discretion, agrees to some other payment method. </w:t>
      </w:r>
    </w:p>
    <w:p w:rsidR="00532636" w:rsidRPr="0047652D" w:rsidRDefault="00532636" w:rsidP="00532636">
      <w:pPr>
        <w:pStyle w:val="Default"/>
        <w:jc w:val="both"/>
        <w:rPr>
          <w:color w:val="auto"/>
          <w:sz w:val="20"/>
          <w:szCs w:val="18"/>
        </w:rPr>
      </w:pPr>
      <w:r w:rsidRPr="0047652D">
        <w:rPr>
          <w:color w:val="auto"/>
          <w:sz w:val="20"/>
          <w:szCs w:val="18"/>
        </w:rPr>
        <w:t xml:space="preserve">4.2 Fees in respect of tuition are payable either: </w:t>
      </w:r>
    </w:p>
    <w:p w:rsidR="00532636" w:rsidRPr="0047652D" w:rsidRDefault="00532636" w:rsidP="00532636">
      <w:pPr>
        <w:pStyle w:val="Default"/>
        <w:jc w:val="both"/>
        <w:rPr>
          <w:color w:val="auto"/>
          <w:sz w:val="20"/>
          <w:szCs w:val="18"/>
        </w:rPr>
      </w:pPr>
      <w:r w:rsidRPr="0047652D">
        <w:rPr>
          <w:color w:val="auto"/>
          <w:sz w:val="20"/>
          <w:szCs w:val="18"/>
        </w:rPr>
        <w:t xml:space="preserve">4.2.1 Annually in advance on or before the 1st day of January of each year; or </w:t>
      </w:r>
    </w:p>
    <w:p w:rsidR="00532636" w:rsidRPr="0047652D" w:rsidRDefault="00532636" w:rsidP="00532636">
      <w:pPr>
        <w:pStyle w:val="Default"/>
        <w:jc w:val="both"/>
        <w:rPr>
          <w:color w:val="auto"/>
          <w:sz w:val="20"/>
          <w:szCs w:val="18"/>
        </w:rPr>
      </w:pPr>
      <w:r w:rsidRPr="0047652D">
        <w:rPr>
          <w:color w:val="auto"/>
          <w:sz w:val="20"/>
          <w:szCs w:val="18"/>
        </w:rPr>
        <w:t xml:space="preserve">4.2.2 Monthly in advance by debit order (unless otherwise arranged) on or before the last day of each month in respect of the twelve months January to December of each year; or </w:t>
      </w:r>
    </w:p>
    <w:p w:rsidR="00532636" w:rsidRPr="0047652D" w:rsidRDefault="00532636" w:rsidP="00532636">
      <w:pPr>
        <w:pStyle w:val="Default"/>
        <w:jc w:val="both"/>
        <w:rPr>
          <w:color w:val="auto"/>
          <w:sz w:val="20"/>
          <w:szCs w:val="18"/>
        </w:rPr>
      </w:pPr>
      <w:r w:rsidRPr="0047652D">
        <w:rPr>
          <w:color w:val="auto"/>
          <w:sz w:val="20"/>
          <w:szCs w:val="18"/>
        </w:rPr>
        <w:t xml:space="preserve">4.2.3 By other arrangement agreed to by the College and signed by parties and subject otherwise to these terms and conditions. In the case of pupils whose permanent residence is outside South Africa the full tuition fee for the year is payable before the commencement of each academic year. </w:t>
      </w:r>
    </w:p>
    <w:p w:rsidR="00532636" w:rsidRPr="0047652D" w:rsidRDefault="00532636" w:rsidP="00532636">
      <w:pPr>
        <w:pStyle w:val="Default"/>
        <w:jc w:val="both"/>
        <w:rPr>
          <w:color w:val="auto"/>
          <w:sz w:val="20"/>
          <w:szCs w:val="18"/>
        </w:rPr>
      </w:pPr>
      <w:r w:rsidRPr="0047652D">
        <w:rPr>
          <w:color w:val="auto"/>
          <w:sz w:val="20"/>
          <w:szCs w:val="18"/>
        </w:rPr>
        <w:t xml:space="preserve">4.3 A discount, as determined annually by the Board, shall be allowed in respect of fees paid annually in advance. Notwithstanding such deduction, if the fees payable increase subsequent to the annual determination as envisaged in clause 4.1, the increase in fees during the year in question shall be payable on demand. </w:t>
      </w:r>
    </w:p>
    <w:p w:rsidR="00FF4D25" w:rsidRPr="0047652D" w:rsidRDefault="00532636" w:rsidP="00FF4D25">
      <w:r w:rsidRPr="0047652D">
        <w:rPr>
          <w:sz w:val="20"/>
          <w:szCs w:val="18"/>
        </w:rPr>
        <w:t xml:space="preserve">4.4 </w:t>
      </w:r>
      <w:r w:rsidRPr="0047652D">
        <w:rPr>
          <w:rFonts w:asciiTheme="minorHAnsi" w:hAnsiTheme="minorHAnsi"/>
          <w:sz w:val="20"/>
          <w:szCs w:val="20"/>
        </w:rPr>
        <w:t xml:space="preserve">In the event of any payment not being made on due date, interest on any overdue amount/s shall accrue at the prime overdraft rate charged by the College's bankers and prevailing from time to time. </w:t>
      </w:r>
      <w:bookmarkStart w:id="1" w:name="OLE_LINK1"/>
      <w:r w:rsidR="00FF4D25" w:rsidRPr="0047652D">
        <w:rPr>
          <w:rFonts w:asciiTheme="minorHAnsi" w:hAnsiTheme="minorHAnsi"/>
          <w:b/>
          <w:sz w:val="20"/>
          <w:szCs w:val="20"/>
        </w:rPr>
        <w:t xml:space="preserve">Payments must have cleared in A and F College (Pty) Ltd’s bank account on or before the first day of every consecutive month. If not, a penalty fee of R200 for that month will be added to the account of the parent. </w:t>
      </w:r>
      <w:r w:rsidR="00FF4D25" w:rsidRPr="0047652D">
        <w:rPr>
          <w:b/>
        </w:rPr>
        <w:t>If the payments are deposited in cash and there are bank charges, the parent will have to pay those bank charges</w:t>
      </w:r>
      <w:bookmarkEnd w:id="1"/>
    </w:p>
    <w:p w:rsidR="00532636" w:rsidRPr="0047652D" w:rsidRDefault="00532636" w:rsidP="00532636">
      <w:pPr>
        <w:pStyle w:val="Default"/>
        <w:jc w:val="both"/>
        <w:rPr>
          <w:color w:val="auto"/>
          <w:sz w:val="20"/>
          <w:szCs w:val="18"/>
        </w:rPr>
      </w:pPr>
      <w:r w:rsidRPr="0047652D">
        <w:rPr>
          <w:color w:val="auto"/>
          <w:sz w:val="20"/>
          <w:szCs w:val="18"/>
        </w:rPr>
        <w:t xml:space="preserve">In addition, in the event of non-payment, the College shall be entitled at its sole and absolute discretion (in addition and without prejudice to all other rights available at law), to terminate the pupil's enrolment on one month's notice, without prejudice to its rights to claim the full balance outstanding (including interest) due and payable forthwith and without notice. </w:t>
      </w:r>
    </w:p>
    <w:p w:rsidR="00532636" w:rsidRPr="0047652D" w:rsidRDefault="00532636" w:rsidP="00532636">
      <w:pPr>
        <w:pStyle w:val="Default"/>
        <w:jc w:val="both"/>
        <w:rPr>
          <w:b/>
          <w:bCs/>
          <w:color w:val="auto"/>
          <w:sz w:val="20"/>
          <w:szCs w:val="18"/>
        </w:rPr>
      </w:pPr>
      <w:r w:rsidRPr="0047652D">
        <w:rPr>
          <w:b/>
          <w:bCs/>
          <w:color w:val="auto"/>
          <w:sz w:val="20"/>
          <w:szCs w:val="18"/>
        </w:rPr>
        <w:lastRenderedPageBreak/>
        <w:t xml:space="preserve">5. INDEMNITY </w:t>
      </w:r>
    </w:p>
    <w:p w:rsidR="00532636" w:rsidRPr="0047652D" w:rsidRDefault="00532636" w:rsidP="00532636">
      <w:pPr>
        <w:pStyle w:val="Default"/>
        <w:jc w:val="both"/>
        <w:rPr>
          <w:color w:val="auto"/>
          <w:sz w:val="20"/>
          <w:szCs w:val="18"/>
        </w:rPr>
      </w:pPr>
    </w:p>
    <w:p w:rsidR="00532636" w:rsidRPr="0047652D" w:rsidRDefault="00532636" w:rsidP="00532636">
      <w:pPr>
        <w:pStyle w:val="Default"/>
        <w:jc w:val="both"/>
        <w:rPr>
          <w:color w:val="auto"/>
          <w:sz w:val="20"/>
          <w:szCs w:val="18"/>
        </w:rPr>
      </w:pPr>
      <w:r w:rsidRPr="0047652D">
        <w:rPr>
          <w:color w:val="auto"/>
          <w:sz w:val="20"/>
          <w:szCs w:val="18"/>
        </w:rPr>
        <w:t xml:space="preserve">I/We hereby indemnify the College, its employees, agents and/or successors in title, against any and/or all claims, actions, liability, proceedings, damages, costs and expenses of whatsoever nature that may arise in respect of my/our child/ward's participation in any activity of the College, including but not limited to tuition, games, sporting activities, educational and sporting tours and excursions. The College undertakes through its staff to take all reasonable precautions to ensure the safety and welfare of its pupils. </w:t>
      </w:r>
    </w:p>
    <w:p w:rsidR="00532636" w:rsidRPr="0047652D" w:rsidRDefault="00532636" w:rsidP="00532636">
      <w:pPr>
        <w:pStyle w:val="Default"/>
        <w:jc w:val="both"/>
        <w:rPr>
          <w:color w:val="auto"/>
          <w:sz w:val="20"/>
          <w:szCs w:val="18"/>
        </w:rPr>
      </w:pPr>
    </w:p>
    <w:p w:rsidR="00532636" w:rsidRPr="0047652D" w:rsidRDefault="00532636" w:rsidP="00532636">
      <w:pPr>
        <w:pStyle w:val="Default"/>
        <w:jc w:val="both"/>
        <w:rPr>
          <w:b/>
          <w:bCs/>
          <w:color w:val="auto"/>
          <w:sz w:val="20"/>
          <w:szCs w:val="18"/>
        </w:rPr>
      </w:pPr>
      <w:r w:rsidRPr="0047652D">
        <w:rPr>
          <w:b/>
          <w:bCs/>
          <w:color w:val="auto"/>
          <w:sz w:val="20"/>
          <w:szCs w:val="18"/>
        </w:rPr>
        <w:t xml:space="preserve">6. WARRANTIES and/or REPRESENTATIONS </w:t>
      </w:r>
    </w:p>
    <w:p w:rsidR="00532636" w:rsidRPr="0047652D" w:rsidRDefault="00532636" w:rsidP="00532636">
      <w:pPr>
        <w:pStyle w:val="Default"/>
        <w:jc w:val="both"/>
        <w:rPr>
          <w:color w:val="auto"/>
          <w:sz w:val="20"/>
          <w:szCs w:val="18"/>
        </w:rPr>
      </w:pPr>
    </w:p>
    <w:p w:rsidR="00532636" w:rsidRPr="0047652D" w:rsidRDefault="00532636" w:rsidP="00532636">
      <w:pPr>
        <w:pStyle w:val="Default"/>
        <w:jc w:val="both"/>
        <w:rPr>
          <w:color w:val="auto"/>
          <w:sz w:val="20"/>
          <w:szCs w:val="18"/>
        </w:rPr>
      </w:pPr>
      <w:r w:rsidRPr="0047652D">
        <w:rPr>
          <w:color w:val="auto"/>
          <w:sz w:val="20"/>
          <w:szCs w:val="18"/>
        </w:rPr>
        <w:t xml:space="preserve">No warranties and/or representations are of any force and effect, save for those (if any) stipulated herein. </w:t>
      </w:r>
    </w:p>
    <w:p w:rsidR="00532636" w:rsidRPr="0047652D" w:rsidRDefault="00532636" w:rsidP="00532636">
      <w:pPr>
        <w:pStyle w:val="Default"/>
        <w:jc w:val="both"/>
        <w:rPr>
          <w:color w:val="auto"/>
          <w:sz w:val="20"/>
          <w:szCs w:val="18"/>
        </w:rPr>
      </w:pPr>
    </w:p>
    <w:p w:rsidR="00532636" w:rsidRPr="0047652D" w:rsidRDefault="00532636" w:rsidP="00532636">
      <w:pPr>
        <w:pStyle w:val="Default"/>
        <w:jc w:val="both"/>
        <w:rPr>
          <w:b/>
          <w:bCs/>
          <w:color w:val="auto"/>
          <w:sz w:val="20"/>
          <w:szCs w:val="18"/>
        </w:rPr>
      </w:pPr>
      <w:r w:rsidRPr="0047652D">
        <w:rPr>
          <w:b/>
          <w:bCs/>
          <w:color w:val="auto"/>
          <w:sz w:val="20"/>
          <w:szCs w:val="18"/>
        </w:rPr>
        <w:t xml:space="preserve">7. TERMINATION OF ENROLMENT </w:t>
      </w:r>
    </w:p>
    <w:p w:rsidR="00532636" w:rsidRPr="0047652D" w:rsidRDefault="00532636" w:rsidP="00532636">
      <w:pPr>
        <w:pStyle w:val="Default"/>
        <w:jc w:val="both"/>
        <w:rPr>
          <w:color w:val="auto"/>
          <w:sz w:val="20"/>
          <w:szCs w:val="18"/>
        </w:rPr>
      </w:pPr>
    </w:p>
    <w:p w:rsidR="00532636" w:rsidRPr="0047652D" w:rsidRDefault="00532636" w:rsidP="00532636">
      <w:pPr>
        <w:pStyle w:val="Default"/>
        <w:jc w:val="both"/>
        <w:rPr>
          <w:color w:val="auto"/>
          <w:sz w:val="20"/>
          <w:szCs w:val="18"/>
        </w:rPr>
      </w:pPr>
      <w:r w:rsidRPr="0047652D">
        <w:rPr>
          <w:color w:val="auto"/>
          <w:sz w:val="20"/>
          <w:szCs w:val="18"/>
        </w:rPr>
        <w:t xml:space="preserve">7.1 Written notice of one (1) term is required from the parent(s)/ guardian(s)/ custodian(s) for the termination of the pupil's enrolment at the College, otherwise a full term's fee (including any increase as may have been determined as at the date of termination in terms of clause 4.1) will be charged in lieu thereof. </w:t>
      </w:r>
    </w:p>
    <w:p w:rsidR="00532636" w:rsidRPr="0047652D" w:rsidRDefault="00532636" w:rsidP="00532636">
      <w:pPr>
        <w:pStyle w:val="Default"/>
        <w:jc w:val="both"/>
        <w:rPr>
          <w:color w:val="auto"/>
          <w:sz w:val="20"/>
          <w:szCs w:val="18"/>
        </w:rPr>
      </w:pPr>
      <w:r w:rsidRPr="0047652D">
        <w:rPr>
          <w:color w:val="auto"/>
          <w:sz w:val="20"/>
          <w:szCs w:val="18"/>
        </w:rPr>
        <w:t xml:space="preserve">7.2 Notwithstanding the provisions hereof it is acknowledged that the College, through its Principal or other authorised agent, may summarily terminate the pupil's enrolment with immediate effect if the pupil is guilty of any conduct which, in the sole opinion of the College, is inconsistent with the continued enrolment of the pupil at the College </w:t>
      </w:r>
    </w:p>
    <w:p w:rsidR="00532636" w:rsidRPr="0047652D" w:rsidRDefault="00532636" w:rsidP="00532636">
      <w:pPr>
        <w:pStyle w:val="Default"/>
        <w:jc w:val="both"/>
        <w:rPr>
          <w:color w:val="auto"/>
          <w:sz w:val="20"/>
          <w:szCs w:val="18"/>
        </w:rPr>
      </w:pPr>
      <w:r w:rsidRPr="0047652D">
        <w:rPr>
          <w:color w:val="auto"/>
          <w:sz w:val="20"/>
          <w:szCs w:val="18"/>
        </w:rPr>
        <w:t>In such a case all fees paid in advance, after deduction of all amounts otherwise owing to the College, will be refunded on a pro rata basis. In his regard, I/we recognise that the decision of the Principal shall be final.</w:t>
      </w:r>
    </w:p>
    <w:p w:rsidR="00532636" w:rsidRPr="0047652D" w:rsidRDefault="00532636" w:rsidP="00532636">
      <w:pPr>
        <w:pStyle w:val="Default"/>
        <w:jc w:val="both"/>
        <w:rPr>
          <w:color w:val="auto"/>
          <w:sz w:val="20"/>
          <w:szCs w:val="18"/>
        </w:rPr>
      </w:pPr>
    </w:p>
    <w:p w:rsidR="00532636" w:rsidRPr="0047652D" w:rsidRDefault="00532636" w:rsidP="00532636">
      <w:pPr>
        <w:pStyle w:val="Default"/>
        <w:jc w:val="both"/>
        <w:rPr>
          <w:color w:val="auto"/>
          <w:sz w:val="20"/>
          <w:szCs w:val="18"/>
        </w:rPr>
      </w:pPr>
      <w:r w:rsidRPr="0047652D">
        <w:rPr>
          <w:color w:val="auto"/>
          <w:sz w:val="20"/>
          <w:szCs w:val="18"/>
          <w:u w:val="single"/>
        </w:rPr>
        <w:t>Medical/Special needs/other information needed of child</w:t>
      </w:r>
      <w:r w:rsidRPr="0047652D">
        <w:rPr>
          <w:color w:val="auto"/>
          <w:sz w:val="20"/>
          <w:szCs w:val="18"/>
        </w:rPr>
        <w:t>:</w:t>
      </w:r>
    </w:p>
    <w:p w:rsidR="00532636" w:rsidRPr="0047652D" w:rsidRDefault="00532636" w:rsidP="00532636">
      <w:pPr>
        <w:pStyle w:val="Default"/>
        <w:jc w:val="both"/>
        <w:rPr>
          <w:color w:val="auto"/>
          <w:sz w:val="20"/>
          <w:szCs w:val="18"/>
        </w:rPr>
      </w:pPr>
    </w:p>
    <w:p w:rsidR="00532636" w:rsidRDefault="00532636" w:rsidP="00532636">
      <w:pPr>
        <w:pStyle w:val="Default"/>
        <w:jc w:val="both"/>
        <w:rPr>
          <w:color w:val="auto"/>
          <w:sz w:val="20"/>
          <w:szCs w:val="18"/>
        </w:rPr>
      </w:pPr>
      <w:r w:rsidRPr="0047652D">
        <w:rPr>
          <w:color w:val="auto"/>
          <w:sz w:val="20"/>
          <w:szCs w:val="18"/>
        </w:rPr>
        <w:t>________________________________________________________________________________________________</w:t>
      </w:r>
      <w:r w:rsidR="00C32528">
        <w:rPr>
          <w:color w:val="auto"/>
          <w:sz w:val="20"/>
          <w:szCs w:val="18"/>
        </w:rPr>
        <w:t>________________</w:t>
      </w:r>
    </w:p>
    <w:p w:rsidR="00AA661B" w:rsidRDefault="00AA661B" w:rsidP="00AA661B">
      <w:pPr>
        <w:shd w:val="clear" w:color="auto" w:fill="FFFFFF"/>
        <w:rPr>
          <w:rFonts w:asciiTheme="minorHAnsi" w:hAnsiTheme="minorHAnsi"/>
          <w:sz w:val="22"/>
          <w:szCs w:val="22"/>
        </w:rPr>
      </w:pPr>
    </w:p>
    <w:p w:rsidR="00330D0A" w:rsidRPr="00330D0A" w:rsidRDefault="00E34615" w:rsidP="00C32528">
      <w:pPr>
        <w:ind w:left="698" w:firstLine="720"/>
        <w:jc w:val="center"/>
        <w:rPr>
          <w:rFonts w:ascii="Arial Narrow" w:hAnsi="Arial Narrow"/>
          <w:b/>
          <w:sz w:val="22"/>
          <w:szCs w:val="22"/>
          <w:lang w:val="en-ZA"/>
        </w:rPr>
      </w:pPr>
      <w:r>
        <w:rPr>
          <w:rFonts w:ascii="Arial Narrow" w:hAnsi="Arial Narrow"/>
          <w:b/>
          <w:sz w:val="22"/>
          <w:szCs w:val="22"/>
          <w:lang w:val="en-ZA"/>
        </w:rPr>
        <w:t>SCHOOL FEES 2019</w:t>
      </w:r>
      <w:r w:rsidR="00330D0A" w:rsidRPr="00330D0A">
        <w:rPr>
          <w:rFonts w:ascii="Arial Narrow" w:hAnsi="Arial Narrow"/>
          <w:b/>
          <w:sz w:val="22"/>
          <w:szCs w:val="22"/>
          <w:lang w:val="en-ZA"/>
        </w:rPr>
        <w:t xml:space="preserve"> PAYMENT OPTIONS</w:t>
      </w:r>
    </w:p>
    <w:tbl>
      <w:tblPr>
        <w:tblStyle w:val="TableGrid"/>
        <w:tblW w:w="0" w:type="auto"/>
        <w:tblInd w:w="698" w:type="dxa"/>
        <w:tblLook w:val="04A0"/>
      </w:tblPr>
      <w:tblGrid>
        <w:gridCol w:w="3275"/>
        <w:gridCol w:w="3274"/>
        <w:gridCol w:w="3275"/>
      </w:tblGrid>
      <w:tr w:rsidR="00330D0A" w:rsidRPr="00330D0A" w:rsidTr="00330D0A">
        <w:trPr>
          <w:trHeight w:val="642"/>
        </w:trPr>
        <w:tc>
          <w:tcPr>
            <w:tcW w:w="3275" w:type="dxa"/>
            <w:vAlign w:val="center"/>
          </w:tcPr>
          <w:p w:rsidR="00330D0A" w:rsidRPr="00330D0A" w:rsidRDefault="00330D0A" w:rsidP="00330D0A">
            <w:pPr>
              <w:jc w:val="center"/>
              <w:rPr>
                <w:rFonts w:ascii="Arial Narrow" w:hAnsi="Arial Narrow"/>
                <w:b/>
                <w:sz w:val="22"/>
                <w:lang w:val="en-ZA"/>
              </w:rPr>
            </w:pPr>
            <w:bookmarkStart w:id="2" w:name="_Hlk488663325"/>
            <w:r w:rsidRPr="00330D0A">
              <w:rPr>
                <w:rFonts w:ascii="Arial Narrow" w:hAnsi="Arial Narrow"/>
                <w:b/>
                <w:sz w:val="22"/>
                <w:lang w:val="en-ZA"/>
              </w:rPr>
              <w:t>GRADES:</w:t>
            </w:r>
          </w:p>
        </w:tc>
        <w:tc>
          <w:tcPr>
            <w:tcW w:w="3274" w:type="dxa"/>
            <w:vAlign w:val="center"/>
          </w:tcPr>
          <w:p w:rsidR="00330D0A" w:rsidRPr="00330D0A" w:rsidRDefault="00330D0A" w:rsidP="00330D0A">
            <w:pPr>
              <w:jc w:val="center"/>
              <w:rPr>
                <w:rFonts w:ascii="Arial Narrow" w:hAnsi="Arial Narrow"/>
                <w:b/>
                <w:sz w:val="22"/>
                <w:lang w:val="en-ZA"/>
              </w:rPr>
            </w:pPr>
            <w:r w:rsidRPr="00330D0A">
              <w:rPr>
                <w:rFonts w:ascii="Arial Narrow" w:hAnsi="Arial Narrow"/>
                <w:b/>
                <w:sz w:val="22"/>
                <w:lang w:val="en-ZA"/>
              </w:rPr>
              <w:t>OPTION A</w:t>
            </w:r>
          </w:p>
        </w:tc>
        <w:tc>
          <w:tcPr>
            <w:tcW w:w="3275" w:type="dxa"/>
            <w:vAlign w:val="center"/>
          </w:tcPr>
          <w:p w:rsidR="00330D0A" w:rsidRPr="00330D0A" w:rsidRDefault="00330D0A" w:rsidP="00330D0A">
            <w:pPr>
              <w:jc w:val="center"/>
              <w:rPr>
                <w:rFonts w:ascii="Arial Narrow" w:hAnsi="Arial Narrow"/>
                <w:b/>
                <w:sz w:val="22"/>
                <w:lang w:val="en-ZA"/>
              </w:rPr>
            </w:pPr>
            <w:r w:rsidRPr="00330D0A">
              <w:rPr>
                <w:rFonts w:ascii="Arial Narrow" w:hAnsi="Arial Narrow"/>
                <w:b/>
                <w:sz w:val="22"/>
                <w:lang w:val="en-ZA"/>
              </w:rPr>
              <w:t>OPTION B</w:t>
            </w:r>
          </w:p>
        </w:tc>
      </w:tr>
      <w:tr w:rsidR="00330D0A" w:rsidRPr="00330D0A" w:rsidTr="00330D0A">
        <w:trPr>
          <w:trHeight w:val="642"/>
        </w:trPr>
        <w:tc>
          <w:tcPr>
            <w:tcW w:w="3275" w:type="dxa"/>
            <w:vAlign w:val="center"/>
          </w:tcPr>
          <w:p w:rsidR="00330D0A" w:rsidRPr="00330D0A" w:rsidRDefault="00330D0A" w:rsidP="00330D0A">
            <w:pPr>
              <w:rPr>
                <w:rFonts w:ascii="Arial Narrow" w:hAnsi="Arial Narrow"/>
                <w:b/>
                <w:sz w:val="22"/>
                <w:lang w:val="en-ZA"/>
              </w:rPr>
            </w:pPr>
          </w:p>
        </w:tc>
        <w:tc>
          <w:tcPr>
            <w:tcW w:w="3274" w:type="dxa"/>
            <w:vAlign w:val="center"/>
          </w:tcPr>
          <w:p w:rsidR="00330D0A" w:rsidRPr="00330D0A" w:rsidRDefault="00330D0A" w:rsidP="00330D0A">
            <w:pPr>
              <w:jc w:val="center"/>
              <w:rPr>
                <w:rFonts w:ascii="Arial Narrow" w:hAnsi="Arial Narrow"/>
                <w:b/>
                <w:sz w:val="22"/>
                <w:lang w:val="en-ZA"/>
              </w:rPr>
            </w:pPr>
            <w:r w:rsidRPr="00330D0A">
              <w:rPr>
                <w:rFonts w:ascii="Arial Narrow" w:hAnsi="Arial Narrow"/>
                <w:b/>
                <w:sz w:val="22"/>
                <w:lang w:val="en-ZA"/>
              </w:rPr>
              <w:t>Once-off payment for 6 or 12 months</w:t>
            </w:r>
          </w:p>
        </w:tc>
        <w:tc>
          <w:tcPr>
            <w:tcW w:w="3275" w:type="dxa"/>
            <w:vAlign w:val="center"/>
          </w:tcPr>
          <w:p w:rsidR="00330D0A" w:rsidRPr="00330D0A" w:rsidRDefault="00D0598C" w:rsidP="00330D0A">
            <w:pPr>
              <w:jc w:val="center"/>
              <w:rPr>
                <w:rFonts w:ascii="Arial Narrow" w:hAnsi="Arial Narrow"/>
                <w:b/>
                <w:sz w:val="22"/>
                <w:lang w:val="en-ZA"/>
              </w:rPr>
            </w:pPr>
            <w:r>
              <w:rPr>
                <w:rFonts w:ascii="Arial Narrow" w:hAnsi="Arial Narrow"/>
                <w:b/>
                <w:sz w:val="22"/>
                <w:lang w:val="en-ZA"/>
              </w:rPr>
              <w:t>Payments over 11</w:t>
            </w:r>
            <w:r w:rsidR="00330D0A" w:rsidRPr="00330D0A">
              <w:rPr>
                <w:rFonts w:ascii="Arial Narrow" w:hAnsi="Arial Narrow"/>
                <w:b/>
                <w:sz w:val="22"/>
                <w:lang w:val="en-ZA"/>
              </w:rPr>
              <w:t xml:space="preserve"> months</w:t>
            </w:r>
          </w:p>
        </w:tc>
      </w:tr>
      <w:tr w:rsidR="00C32528" w:rsidRPr="00330D0A" w:rsidTr="00330D0A">
        <w:trPr>
          <w:trHeight w:val="642"/>
        </w:trPr>
        <w:tc>
          <w:tcPr>
            <w:tcW w:w="3275" w:type="dxa"/>
            <w:vAlign w:val="center"/>
          </w:tcPr>
          <w:p w:rsidR="00C32528" w:rsidRPr="00330D0A" w:rsidRDefault="00C32528" w:rsidP="00330D0A">
            <w:pPr>
              <w:rPr>
                <w:rFonts w:ascii="Arial Narrow" w:hAnsi="Arial Narrow"/>
                <w:b/>
                <w:sz w:val="22"/>
                <w:lang w:val="en-ZA"/>
              </w:rPr>
            </w:pPr>
            <w:r>
              <w:rPr>
                <w:rFonts w:ascii="Arial Narrow" w:hAnsi="Arial Narrow"/>
                <w:b/>
                <w:sz w:val="22"/>
                <w:lang w:val="en-ZA"/>
              </w:rPr>
              <w:t>GR R</w:t>
            </w:r>
          </w:p>
        </w:tc>
        <w:tc>
          <w:tcPr>
            <w:tcW w:w="3274" w:type="dxa"/>
            <w:vAlign w:val="center"/>
          </w:tcPr>
          <w:p w:rsidR="00C32528" w:rsidRDefault="00C32528" w:rsidP="00330D0A">
            <w:pPr>
              <w:jc w:val="center"/>
              <w:rPr>
                <w:rFonts w:ascii="Arial Narrow" w:hAnsi="Arial Narrow"/>
                <w:sz w:val="22"/>
                <w:lang w:val="en-ZA"/>
              </w:rPr>
            </w:pPr>
            <w:r>
              <w:rPr>
                <w:rFonts w:ascii="Arial Narrow" w:hAnsi="Arial Narrow"/>
                <w:sz w:val="22"/>
                <w:lang w:val="en-ZA"/>
              </w:rPr>
              <w:t>6mths – R7</w:t>
            </w:r>
            <w:r w:rsidR="009D38E9">
              <w:rPr>
                <w:rFonts w:ascii="Arial Narrow" w:hAnsi="Arial Narrow"/>
                <w:sz w:val="22"/>
                <w:lang w:val="en-ZA"/>
              </w:rPr>
              <w:t> </w:t>
            </w:r>
            <w:r>
              <w:rPr>
                <w:rFonts w:ascii="Arial Narrow" w:hAnsi="Arial Narrow"/>
                <w:sz w:val="22"/>
                <w:lang w:val="en-ZA"/>
              </w:rPr>
              <w:t>410</w:t>
            </w:r>
            <w:r w:rsidR="009D38E9">
              <w:rPr>
                <w:rFonts w:ascii="Arial Narrow" w:hAnsi="Arial Narrow"/>
                <w:sz w:val="22"/>
                <w:lang w:val="en-ZA"/>
              </w:rPr>
              <w:t xml:space="preserve"> (2x)</w:t>
            </w:r>
          </w:p>
          <w:p w:rsidR="00C32528" w:rsidRPr="00330D0A" w:rsidRDefault="009F2382" w:rsidP="00330D0A">
            <w:pPr>
              <w:jc w:val="center"/>
              <w:rPr>
                <w:rFonts w:ascii="Arial Narrow" w:hAnsi="Arial Narrow"/>
                <w:sz w:val="22"/>
                <w:lang w:val="en-ZA"/>
              </w:rPr>
            </w:pPr>
            <w:r>
              <w:rPr>
                <w:rFonts w:ascii="Arial Narrow" w:hAnsi="Arial Narrow"/>
                <w:sz w:val="22"/>
                <w:lang w:val="en-ZA"/>
              </w:rPr>
              <w:t>11</w:t>
            </w:r>
            <w:r w:rsidR="00C32528">
              <w:rPr>
                <w:rFonts w:ascii="Arial Narrow" w:hAnsi="Arial Narrow"/>
                <w:sz w:val="22"/>
                <w:lang w:val="en-ZA"/>
              </w:rPr>
              <w:t xml:space="preserve"> </w:t>
            </w:r>
            <w:proofErr w:type="spellStart"/>
            <w:r w:rsidR="00C32528">
              <w:rPr>
                <w:rFonts w:ascii="Arial Narrow" w:hAnsi="Arial Narrow"/>
                <w:sz w:val="22"/>
                <w:lang w:val="en-ZA"/>
              </w:rPr>
              <w:t>mths</w:t>
            </w:r>
            <w:proofErr w:type="spellEnd"/>
            <w:r w:rsidR="00C32528">
              <w:rPr>
                <w:rFonts w:ascii="Arial Narrow" w:hAnsi="Arial Narrow"/>
                <w:sz w:val="22"/>
                <w:lang w:val="en-ZA"/>
              </w:rPr>
              <w:t xml:space="preserve"> : R14 430</w:t>
            </w:r>
          </w:p>
        </w:tc>
        <w:tc>
          <w:tcPr>
            <w:tcW w:w="3275" w:type="dxa"/>
            <w:vAlign w:val="center"/>
          </w:tcPr>
          <w:p w:rsidR="00C32528" w:rsidRPr="00330D0A" w:rsidRDefault="00D0598C" w:rsidP="00330D0A">
            <w:pPr>
              <w:jc w:val="center"/>
              <w:rPr>
                <w:rFonts w:ascii="Arial Narrow" w:hAnsi="Arial Narrow"/>
                <w:sz w:val="22"/>
                <w:lang w:val="en-ZA"/>
              </w:rPr>
            </w:pPr>
            <w:r>
              <w:rPr>
                <w:rFonts w:ascii="Arial Narrow" w:hAnsi="Arial Narrow"/>
                <w:sz w:val="22"/>
                <w:lang w:val="en-ZA"/>
              </w:rPr>
              <w:t>R1 420</w:t>
            </w:r>
            <w:r w:rsidR="00C32528">
              <w:rPr>
                <w:rFonts w:ascii="Arial Narrow" w:hAnsi="Arial Narrow"/>
                <w:sz w:val="22"/>
                <w:lang w:val="en-ZA"/>
              </w:rPr>
              <w:t xml:space="preserve"> per month</w:t>
            </w:r>
          </w:p>
        </w:tc>
      </w:tr>
      <w:tr w:rsidR="00C32528" w:rsidRPr="00330D0A" w:rsidTr="00C32528">
        <w:trPr>
          <w:trHeight w:val="642"/>
        </w:trPr>
        <w:tc>
          <w:tcPr>
            <w:tcW w:w="3275" w:type="dxa"/>
            <w:shd w:val="clear" w:color="auto" w:fill="D9D9D9" w:themeFill="background1" w:themeFillShade="D9"/>
            <w:vAlign w:val="center"/>
          </w:tcPr>
          <w:p w:rsidR="00C32528" w:rsidRPr="00330D0A" w:rsidRDefault="00C32528" w:rsidP="00330D0A">
            <w:pPr>
              <w:rPr>
                <w:rFonts w:ascii="Arial Narrow" w:hAnsi="Arial Narrow"/>
                <w:b/>
                <w:sz w:val="22"/>
                <w:lang w:val="en-ZA"/>
              </w:rPr>
            </w:pPr>
            <w:r>
              <w:rPr>
                <w:rFonts w:ascii="Arial Narrow" w:hAnsi="Arial Narrow"/>
                <w:b/>
                <w:sz w:val="22"/>
                <w:lang w:val="en-ZA"/>
              </w:rPr>
              <w:t>TOTAL</w:t>
            </w:r>
          </w:p>
        </w:tc>
        <w:tc>
          <w:tcPr>
            <w:tcW w:w="3274" w:type="dxa"/>
            <w:shd w:val="clear" w:color="auto" w:fill="D9D9D9" w:themeFill="background1" w:themeFillShade="D9"/>
            <w:vAlign w:val="center"/>
          </w:tcPr>
          <w:p w:rsidR="00C32528" w:rsidRDefault="00C32528" w:rsidP="00330D0A">
            <w:pPr>
              <w:jc w:val="center"/>
              <w:rPr>
                <w:rFonts w:ascii="Arial Narrow" w:hAnsi="Arial Narrow"/>
                <w:sz w:val="22"/>
                <w:lang w:val="en-ZA"/>
              </w:rPr>
            </w:pPr>
            <w:r>
              <w:rPr>
                <w:rFonts w:ascii="Arial Narrow" w:hAnsi="Arial Narrow"/>
                <w:sz w:val="22"/>
                <w:lang w:val="en-ZA"/>
              </w:rPr>
              <w:t xml:space="preserve">6 </w:t>
            </w:r>
            <w:proofErr w:type="spellStart"/>
            <w:r>
              <w:rPr>
                <w:rFonts w:ascii="Arial Narrow" w:hAnsi="Arial Narrow"/>
                <w:sz w:val="22"/>
                <w:lang w:val="en-ZA"/>
              </w:rPr>
              <w:t>mths</w:t>
            </w:r>
            <w:proofErr w:type="spellEnd"/>
            <w:r>
              <w:rPr>
                <w:rFonts w:ascii="Arial Narrow" w:hAnsi="Arial Narrow"/>
                <w:sz w:val="22"/>
                <w:lang w:val="en-ZA"/>
              </w:rPr>
              <w:t xml:space="preserve"> : R14 820</w:t>
            </w:r>
          </w:p>
          <w:p w:rsidR="00C32528" w:rsidRPr="00330D0A" w:rsidRDefault="00C32528" w:rsidP="00E94D71">
            <w:pPr>
              <w:jc w:val="center"/>
              <w:rPr>
                <w:rFonts w:ascii="Arial Narrow" w:hAnsi="Arial Narrow"/>
                <w:sz w:val="22"/>
                <w:lang w:val="en-ZA"/>
              </w:rPr>
            </w:pPr>
            <w:r>
              <w:rPr>
                <w:rFonts w:ascii="Arial Narrow" w:hAnsi="Arial Narrow"/>
                <w:sz w:val="22"/>
                <w:lang w:val="en-ZA"/>
              </w:rPr>
              <w:t>1</w:t>
            </w:r>
            <w:r w:rsidR="00E94D71">
              <w:rPr>
                <w:rFonts w:ascii="Arial Narrow" w:hAnsi="Arial Narrow"/>
                <w:sz w:val="22"/>
                <w:lang w:val="en-ZA"/>
              </w:rPr>
              <w:t>1</w:t>
            </w:r>
            <w:r>
              <w:rPr>
                <w:rFonts w:ascii="Arial Narrow" w:hAnsi="Arial Narrow"/>
                <w:sz w:val="22"/>
                <w:lang w:val="en-ZA"/>
              </w:rPr>
              <w:t xml:space="preserve"> </w:t>
            </w:r>
            <w:proofErr w:type="spellStart"/>
            <w:r>
              <w:rPr>
                <w:rFonts w:ascii="Arial Narrow" w:hAnsi="Arial Narrow"/>
                <w:sz w:val="22"/>
                <w:lang w:val="en-ZA"/>
              </w:rPr>
              <w:t>mths</w:t>
            </w:r>
            <w:proofErr w:type="spellEnd"/>
            <w:r>
              <w:rPr>
                <w:rFonts w:ascii="Arial Narrow" w:hAnsi="Arial Narrow"/>
                <w:sz w:val="22"/>
                <w:lang w:val="en-ZA"/>
              </w:rPr>
              <w:t xml:space="preserve"> : R14 430</w:t>
            </w:r>
          </w:p>
        </w:tc>
        <w:tc>
          <w:tcPr>
            <w:tcW w:w="3275" w:type="dxa"/>
            <w:shd w:val="clear" w:color="auto" w:fill="D9D9D9" w:themeFill="background1" w:themeFillShade="D9"/>
            <w:vAlign w:val="center"/>
          </w:tcPr>
          <w:p w:rsidR="00C32528" w:rsidRPr="00330D0A" w:rsidRDefault="00C32528" w:rsidP="00330D0A">
            <w:pPr>
              <w:jc w:val="center"/>
              <w:rPr>
                <w:rFonts w:ascii="Arial Narrow" w:hAnsi="Arial Narrow"/>
                <w:sz w:val="22"/>
                <w:lang w:val="en-ZA"/>
              </w:rPr>
            </w:pPr>
            <w:r>
              <w:rPr>
                <w:rFonts w:ascii="Arial Narrow" w:hAnsi="Arial Narrow"/>
                <w:sz w:val="22"/>
                <w:lang w:val="en-ZA"/>
              </w:rPr>
              <w:t>R15 6</w:t>
            </w:r>
            <w:r w:rsidR="00D0598C">
              <w:rPr>
                <w:rFonts w:ascii="Arial Narrow" w:hAnsi="Arial Narrow"/>
                <w:sz w:val="22"/>
                <w:lang w:val="en-ZA"/>
              </w:rPr>
              <w:t>20</w:t>
            </w:r>
          </w:p>
        </w:tc>
      </w:tr>
      <w:tr w:rsidR="00330D0A" w:rsidRPr="00330D0A" w:rsidTr="00330D0A">
        <w:trPr>
          <w:trHeight w:val="642"/>
        </w:trPr>
        <w:tc>
          <w:tcPr>
            <w:tcW w:w="3275" w:type="dxa"/>
            <w:vAlign w:val="center"/>
          </w:tcPr>
          <w:p w:rsidR="00330D0A" w:rsidRPr="00330D0A" w:rsidRDefault="00330D0A" w:rsidP="00330D0A">
            <w:pPr>
              <w:rPr>
                <w:rFonts w:ascii="Arial Narrow" w:hAnsi="Arial Narrow"/>
                <w:b/>
                <w:sz w:val="22"/>
                <w:lang w:val="en-ZA"/>
              </w:rPr>
            </w:pPr>
            <w:r w:rsidRPr="00330D0A">
              <w:rPr>
                <w:rFonts w:ascii="Arial Narrow" w:hAnsi="Arial Narrow"/>
                <w:b/>
                <w:sz w:val="22"/>
                <w:lang w:val="en-ZA"/>
              </w:rPr>
              <w:t xml:space="preserve">GR </w:t>
            </w:r>
            <w:r w:rsidR="00C32528">
              <w:rPr>
                <w:rFonts w:ascii="Arial Narrow" w:hAnsi="Arial Narrow"/>
                <w:b/>
                <w:sz w:val="22"/>
                <w:lang w:val="en-ZA"/>
              </w:rPr>
              <w:t>1</w:t>
            </w:r>
            <w:r w:rsidRPr="00330D0A">
              <w:rPr>
                <w:rFonts w:ascii="Arial Narrow" w:hAnsi="Arial Narrow"/>
                <w:b/>
                <w:sz w:val="22"/>
                <w:lang w:val="en-ZA"/>
              </w:rPr>
              <w:t xml:space="preserve"> - 3</w:t>
            </w:r>
          </w:p>
        </w:tc>
        <w:tc>
          <w:tcPr>
            <w:tcW w:w="3274" w:type="dxa"/>
            <w:vAlign w:val="center"/>
          </w:tcPr>
          <w:p w:rsidR="00330D0A" w:rsidRPr="00330D0A" w:rsidRDefault="009D38E9" w:rsidP="00330D0A">
            <w:pPr>
              <w:jc w:val="center"/>
              <w:rPr>
                <w:rFonts w:ascii="Arial Narrow" w:hAnsi="Arial Narrow"/>
                <w:sz w:val="22"/>
                <w:lang w:val="en-ZA"/>
              </w:rPr>
            </w:pPr>
            <w:r>
              <w:rPr>
                <w:rFonts w:ascii="Arial Narrow" w:hAnsi="Arial Narrow"/>
                <w:sz w:val="22"/>
                <w:lang w:val="en-ZA"/>
              </w:rPr>
              <w:t xml:space="preserve">6 </w:t>
            </w:r>
            <w:proofErr w:type="spellStart"/>
            <w:r>
              <w:rPr>
                <w:rFonts w:ascii="Arial Narrow" w:hAnsi="Arial Narrow"/>
                <w:sz w:val="22"/>
                <w:lang w:val="en-ZA"/>
              </w:rPr>
              <w:t>mths</w:t>
            </w:r>
            <w:proofErr w:type="spellEnd"/>
            <w:r>
              <w:rPr>
                <w:rFonts w:ascii="Arial Narrow" w:hAnsi="Arial Narrow"/>
                <w:sz w:val="22"/>
                <w:lang w:val="en-ZA"/>
              </w:rPr>
              <w:t xml:space="preserve"> : R6 840 (</w:t>
            </w:r>
            <w:r w:rsidR="00330D0A" w:rsidRPr="00330D0A">
              <w:rPr>
                <w:rFonts w:ascii="Arial Narrow" w:hAnsi="Arial Narrow"/>
                <w:sz w:val="22"/>
                <w:lang w:val="en-ZA"/>
              </w:rPr>
              <w:t xml:space="preserve">2x) </w:t>
            </w:r>
          </w:p>
          <w:p w:rsidR="00330D0A" w:rsidRPr="00330D0A" w:rsidRDefault="009F2382" w:rsidP="00330D0A">
            <w:pPr>
              <w:jc w:val="center"/>
              <w:rPr>
                <w:rFonts w:ascii="Arial Narrow" w:hAnsi="Arial Narrow"/>
                <w:sz w:val="22"/>
                <w:lang w:val="en-ZA"/>
              </w:rPr>
            </w:pPr>
            <w:r>
              <w:rPr>
                <w:rFonts w:ascii="Arial Narrow" w:hAnsi="Arial Narrow"/>
                <w:sz w:val="22"/>
                <w:lang w:val="en-ZA"/>
              </w:rPr>
              <w:t>11</w:t>
            </w:r>
            <w:r w:rsidR="009D38E9">
              <w:rPr>
                <w:rFonts w:ascii="Arial Narrow" w:hAnsi="Arial Narrow"/>
                <w:sz w:val="22"/>
                <w:lang w:val="en-ZA"/>
              </w:rPr>
              <w:t xml:space="preserve"> </w:t>
            </w:r>
            <w:proofErr w:type="spellStart"/>
            <w:r w:rsidR="009D38E9">
              <w:rPr>
                <w:rFonts w:ascii="Arial Narrow" w:hAnsi="Arial Narrow"/>
                <w:sz w:val="22"/>
                <w:lang w:val="en-ZA"/>
              </w:rPr>
              <w:t>mths</w:t>
            </w:r>
            <w:proofErr w:type="spellEnd"/>
            <w:r w:rsidR="009D38E9">
              <w:rPr>
                <w:rFonts w:ascii="Arial Narrow" w:hAnsi="Arial Narrow"/>
                <w:sz w:val="22"/>
                <w:lang w:val="en-ZA"/>
              </w:rPr>
              <w:t xml:space="preserve"> : R13 320</w:t>
            </w:r>
          </w:p>
        </w:tc>
        <w:tc>
          <w:tcPr>
            <w:tcW w:w="3275" w:type="dxa"/>
            <w:vAlign w:val="center"/>
          </w:tcPr>
          <w:p w:rsidR="00330D0A" w:rsidRPr="00330D0A" w:rsidRDefault="00330D0A" w:rsidP="00330D0A">
            <w:pPr>
              <w:jc w:val="center"/>
              <w:rPr>
                <w:rFonts w:ascii="Arial Narrow" w:hAnsi="Arial Narrow"/>
                <w:sz w:val="22"/>
                <w:lang w:val="en-ZA"/>
              </w:rPr>
            </w:pPr>
            <w:r w:rsidRPr="00330D0A">
              <w:rPr>
                <w:rFonts w:ascii="Arial Narrow" w:hAnsi="Arial Narrow"/>
                <w:sz w:val="22"/>
                <w:lang w:val="en-ZA"/>
              </w:rPr>
              <w:t>R1 </w:t>
            </w:r>
            <w:r w:rsidR="00D0598C">
              <w:rPr>
                <w:rFonts w:ascii="Arial Narrow" w:hAnsi="Arial Narrow"/>
                <w:sz w:val="22"/>
                <w:lang w:val="en-ZA"/>
              </w:rPr>
              <w:t>310</w:t>
            </w:r>
            <w:r w:rsidRPr="00330D0A">
              <w:rPr>
                <w:rFonts w:ascii="Arial Narrow" w:hAnsi="Arial Narrow"/>
                <w:sz w:val="22"/>
                <w:lang w:val="en-ZA"/>
              </w:rPr>
              <w:t xml:space="preserve"> per month</w:t>
            </w:r>
          </w:p>
        </w:tc>
      </w:tr>
      <w:tr w:rsidR="00330D0A" w:rsidRPr="00330D0A" w:rsidTr="00330D0A">
        <w:trPr>
          <w:trHeight w:val="642"/>
        </w:trPr>
        <w:tc>
          <w:tcPr>
            <w:tcW w:w="3275" w:type="dxa"/>
            <w:shd w:val="clear" w:color="auto" w:fill="D9D9D9" w:themeFill="background1" w:themeFillShade="D9"/>
            <w:vAlign w:val="center"/>
          </w:tcPr>
          <w:p w:rsidR="00330D0A" w:rsidRPr="00330D0A" w:rsidRDefault="00330D0A" w:rsidP="00330D0A">
            <w:pPr>
              <w:rPr>
                <w:rFonts w:ascii="Arial Narrow" w:hAnsi="Arial Narrow"/>
                <w:b/>
                <w:sz w:val="22"/>
                <w:lang w:val="en-ZA"/>
              </w:rPr>
            </w:pPr>
            <w:r w:rsidRPr="00330D0A">
              <w:rPr>
                <w:rFonts w:ascii="Arial Narrow" w:hAnsi="Arial Narrow"/>
                <w:b/>
                <w:sz w:val="22"/>
                <w:lang w:val="en-ZA"/>
              </w:rPr>
              <w:t>TOTAL</w:t>
            </w:r>
          </w:p>
        </w:tc>
        <w:tc>
          <w:tcPr>
            <w:tcW w:w="3274" w:type="dxa"/>
            <w:shd w:val="clear" w:color="auto" w:fill="D9D9D9" w:themeFill="background1" w:themeFillShade="D9"/>
            <w:vAlign w:val="center"/>
          </w:tcPr>
          <w:p w:rsidR="00330D0A" w:rsidRPr="00330D0A" w:rsidRDefault="009D38E9" w:rsidP="00330D0A">
            <w:pPr>
              <w:jc w:val="center"/>
              <w:rPr>
                <w:rFonts w:ascii="Arial Narrow" w:hAnsi="Arial Narrow"/>
                <w:b/>
                <w:sz w:val="22"/>
                <w:lang w:val="en-ZA"/>
              </w:rPr>
            </w:pPr>
            <w:r>
              <w:rPr>
                <w:rFonts w:ascii="Arial Narrow" w:hAnsi="Arial Narrow"/>
                <w:b/>
                <w:sz w:val="22"/>
                <w:lang w:val="en-ZA"/>
              </w:rPr>
              <w:t xml:space="preserve">6 </w:t>
            </w:r>
            <w:proofErr w:type="spellStart"/>
            <w:r>
              <w:rPr>
                <w:rFonts w:ascii="Arial Narrow" w:hAnsi="Arial Narrow"/>
                <w:b/>
                <w:sz w:val="22"/>
                <w:lang w:val="en-ZA"/>
              </w:rPr>
              <w:t>mths</w:t>
            </w:r>
            <w:proofErr w:type="spellEnd"/>
            <w:r>
              <w:rPr>
                <w:rFonts w:ascii="Arial Narrow" w:hAnsi="Arial Narrow"/>
                <w:b/>
                <w:sz w:val="22"/>
                <w:lang w:val="en-ZA"/>
              </w:rPr>
              <w:t xml:space="preserve"> : R13 680</w:t>
            </w:r>
          </w:p>
          <w:p w:rsidR="00330D0A" w:rsidRPr="00330D0A" w:rsidRDefault="009D38E9" w:rsidP="00330D0A">
            <w:pPr>
              <w:jc w:val="center"/>
              <w:rPr>
                <w:rFonts w:ascii="Arial Narrow" w:hAnsi="Arial Narrow"/>
                <w:b/>
                <w:sz w:val="22"/>
                <w:lang w:val="en-ZA"/>
              </w:rPr>
            </w:pPr>
            <w:r>
              <w:rPr>
                <w:rFonts w:ascii="Arial Narrow" w:hAnsi="Arial Narrow"/>
                <w:b/>
                <w:sz w:val="22"/>
                <w:lang w:val="en-ZA"/>
              </w:rPr>
              <w:t xml:space="preserve">12 </w:t>
            </w:r>
            <w:proofErr w:type="spellStart"/>
            <w:r>
              <w:rPr>
                <w:rFonts w:ascii="Arial Narrow" w:hAnsi="Arial Narrow"/>
                <w:b/>
                <w:sz w:val="22"/>
                <w:lang w:val="en-ZA"/>
              </w:rPr>
              <w:t>mths</w:t>
            </w:r>
            <w:proofErr w:type="spellEnd"/>
            <w:r>
              <w:rPr>
                <w:rFonts w:ascii="Arial Narrow" w:hAnsi="Arial Narrow"/>
                <w:b/>
                <w:sz w:val="22"/>
                <w:lang w:val="en-ZA"/>
              </w:rPr>
              <w:t xml:space="preserve"> : R13 320</w:t>
            </w:r>
          </w:p>
        </w:tc>
        <w:tc>
          <w:tcPr>
            <w:tcW w:w="3275" w:type="dxa"/>
            <w:shd w:val="clear" w:color="auto" w:fill="D9D9D9" w:themeFill="background1" w:themeFillShade="D9"/>
            <w:vAlign w:val="center"/>
          </w:tcPr>
          <w:p w:rsidR="00330D0A" w:rsidRPr="00330D0A" w:rsidRDefault="009D38E9" w:rsidP="00330D0A">
            <w:pPr>
              <w:jc w:val="center"/>
              <w:rPr>
                <w:rFonts w:ascii="Arial Narrow" w:hAnsi="Arial Narrow"/>
                <w:b/>
                <w:sz w:val="22"/>
                <w:lang w:val="en-ZA"/>
              </w:rPr>
            </w:pPr>
            <w:r>
              <w:rPr>
                <w:rFonts w:ascii="Arial Narrow" w:hAnsi="Arial Narrow"/>
                <w:b/>
                <w:sz w:val="22"/>
                <w:lang w:val="en-ZA"/>
              </w:rPr>
              <w:t>R14 4</w:t>
            </w:r>
            <w:r w:rsidR="00D0598C">
              <w:rPr>
                <w:rFonts w:ascii="Arial Narrow" w:hAnsi="Arial Narrow"/>
                <w:b/>
                <w:sz w:val="22"/>
                <w:lang w:val="en-ZA"/>
              </w:rPr>
              <w:t>10</w:t>
            </w:r>
          </w:p>
        </w:tc>
      </w:tr>
      <w:tr w:rsidR="00330D0A" w:rsidRPr="00330D0A" w:rsidTr="00330D0A">
        <w:trPr>
          <w:trHeight w:val="642"/>
        </w:trPr>
        <w:tc>
          <w:tcPr>
            <w:tcW w:w="3275" w:type="dxa"/>
            <w:vAlign w:val="center"/>
          </w:tcPr>
          <w:p w:rsidR="00330D0A" w:rsidRPr="00330D0A" w:rsidRDefault="00330D0A" w:rsidP="00330D0A">
            <w:pPr>
              <w:rPr>
                <w:rFonts w:ascii="Arial Narrow" w:hAnsi="Arial Narrow"/>
                <w:b/>
                <w:sz w:val="22"/>
                <w:lang w:val="en-ZA"/>
              </w:rPr>
            </w:pPr>
            <w:r w:rsidRPr="00330D0A">
              <w:rPr>
                <w:rFonts w:ascii="Arial Narrow" w:hAnsi="Arial Narrow"/>
                <w:b/>
                <w:sz w:val="22"/>
                <w:lang w:val="en-ZA"/>
              </w:rPr>
              <w:t>GR 4 - 6</w:t>
            </w:r>
          </w:p>
        </w:tc>
        <w:tc>
          <w:tcPr>
            <w:tcW w:w="3274" w:type="dxa"/>
            <w:vAlign w:val="center"/>
          </w:tcPr>
          <w:p w:rsidR="00330D0A" w:rsidRPr="00330D0A" w:rsidRDefault="00330D0A" w:rsidP="00330D0A">
            <w:pPr>
              <w:jc w:val="center"/>
              <w:rPr>
                <w:rFonts w:ascii="Arial Narrow" w:hAnsi="Arial Narrow"/>
                <w:sz w:val="22"/>
                <w:lang w:val="en-ZA"/>
              </w:rPr>
            </w:pPr>
            <w:r w:rsidRPr="00330D0A">
              <w:rPr>
                <w:rFonts w:ascii="Arial Narrow" w:hAnsi="Arial Narrow"/>
                <w:sz w:val="22"/>
                <w:lang w:val="en-ZA"/>
              </w:rPr>
              <w:t xml:space="preserve">6 </w:t>
            </w:r>
            <w:proofErr w:type="spellStart"/>
            <w:r w:rsidRPr="00330D0A">
              <w:rPr>
                <w:rFonts w:ascii="Arial Narrow" w:hAnsi="Arial Narrow"/>
                <w:sz w:val="22"/>
                <w:lang w:val="en-ZA"/>
              </w:rPr>
              <w:t>mths</w:t>
            </w:r>
            <w:proofErr w:type="spellEnd"/>
            <w:r w:rsidRPr="00330D0A">
              <w:rPr>
                <w:rFonts w:ascii="Arial Narrow" w:hAnsi="Arial Narrow"/>
                <w:sz w:val="22"/>
                <w:lang w:val="en-ZA"/>
              </w:rPr>
              <w:t xml:space="preserve"> :</w:t>
            </w:r>
            <w:r w:rsidR="009D38E9">
              <w:rPr>
                <w:rFonts w:ascii="Arial Narrow" w:hAnsi="Arial Narrow"/>
                <w:sz w:val="22"/>
                <w:lang w:val="en-ZA"/>
              </w:rPr>
              <w:t xml:space="preserve"> R7 980</w:t>
            </w:r>
            <w:r w:rsidRPr="00330D0A">
              <w:rPr>
                <w:rFonts w:ascii="Arial Narrow" w:hAnsi="Arial Narrow"/>
                <w:sz w:val="22"/>
                <w:lang w:val="en-ZA"/>
              </w:rPr>
              <w:t xml:space="preserve"> (2x)</w:t>
            </w:r>
          </w:p>
          <w:p w:rsidR="00330D0A" w:rsidRPr="00330D0A" w:rsidRDefault="009F2382" w:rsidP="00330D0A">
            <w:pPr>
              <w:jc w:val="center"/>
              <w:rPr>
                <w:rFonts w:ascii="Arial Narrow" w:hAnsi="Arial Narrow"/>
                <w:sz w:val="22"/>
                <w:lang w:val="en-ZA"/>
              </w:rPr>
            </w:pPr>
            <w:r>
              <w:rPr>
                <w:rFonts w:ascii="Arial Narrow" w:hAnsi="Arial Narrow"/>
                <w:sz w:val="22"/>
                <w:lang w:val="en-ZA"/>
              </w:rPr>
              <w:t>11</w:t>
            </w:r>
            <w:r w:rsidR="009D38E9">
              <w:rPr>
                <w:rFonts w:ascii="Arial Narrow" w:hAnsi="Arial Narrow"/>
                <w:sz w:val="22"/>
                <w:lang w:val="en-ZA"/>
              </w:rPr>
              <w:t xml:space="preserve"> </w:t>
            </w:r>
            <w:proofErr w:type="spellStart"/>
            <w:r w:rsidR="009D38E9">
              <w:rPr>
                <w:rFonts w:ascii="Arial Narrow" w:hAnsi="Arial Narrow"/>
                <w:sz w:val="22"/>
                <w:lang w:val="en-ZA"/>
              </w:rPr>
              <w:t>mths</w:t>
            </w:r>
            <w:proofErr w:type="spellEnd"/>
            <w:r w:rsidR="009D38E9">
              <w:rPr>
                <w:rFonts w:ascii="Arial Narrow" w:hAnsi="Arial Narrow"/>
                <w:sz w:val="22"/>
                <w:lang w:val="en-ZA"/>
              </w:rPr>
              <w:t xml:space="preserve"> : R15 540</w:t>
            </w:r>
          </w:p>
        </w:tc>
        <w:tc>
          <w:tcPr>
            <w:tcW w:w="3275" w:type="dxa"/>
            <w:vAlign w:val="center"/>
          </w:tcPr>
          <w:p w:rsidR="00330D0A" w:rsidRPr="00330D0A" w:rsidRDefault="00330D0A" w:rsidP="00330D0A">
            <w:pPr>
              <w:jc w:val="center"/>
              <w:rPr>
                <w:rFonts w:ascii="Arial Narrow" w:hAnsi="Arial Narrow"/>
                <w:sz w:val="22"/>
                <w:lang w:val="en-ZA"/>
              </w:rPr>
            </w:pPr>
            <w:r w:rsidRPr="00330D0A">
              <w:rPr>
                <w:rFonts w:ascii="Arial Narrow" w:hAnsi="Arial Narrow"/>
                <w:sz w:val="22"/>
                <w:lang w:val="en-ZA"/>
              </w:rPr>
              <w:t>R1 </w:t>
            </w:r>
            <w:r w:rsidR="00D0598C">
              <w:rPr>
                <w:rFonts w:ascii="Arial Narrow" w:hAnsi="Arial Narrow"/>
                <w:sz w:val="22"/>
                <w:lang w:val="en-ZA"/>
              </w:rPr>
              <w:t>1530</w:t>
            </w:r>
            <w:r w:rsidRPr="00330D0A">
              <w:rPr>
                <w:rFonts w:ascii="Arial Narrow" w:hAnsi="Arial Narrow"/>
                <w:sz w:val="22"/>
                <w:lang w:val="en-ZA"/>
              </w:rPr>
              <w:t xml:space="preserve"> per month</w:t>
            </w:r>
          </w:p>
        </w:tc>
      </w:tr>
      <w:tr w:rsidR="00330D0A" w:rsidRPr="00330D0A" w:rsidTr="00330D0A">
        <w:trPr>
          <w:trHeight w:val="642"/>
        </w:trPr>
        <w:tc>
          <w:tcPr>
            <w:tcW w:w="3275" w:type="dxa"/>
            <w:shd w:val="clear" w:color="auto" w:fill="D9D9D9" w:themeFill="background1" w:themeFillShade="D9"/>
            <w:vAlign w:val="center"/>
          </w:tcPr>
          <w:p w:rsidR="00330D0A" w:rsidRPr="00330D0A" w:rsidRDefault="00330D0A" w:rsidP="00330D0A">
            <w:pPr>
              <w:rPr>
                <w:rFonts w:ascii="Arial Narrow" w:hAnsi="Arial Narrow"/>
                <w:b/>
                <w:sz w:val="22"/>
                <w:lang w:val="en-ZA"/>
              </w:rPr>
            </w:pPr>
            <w:r w:rsidRPr="00330D0A">
              <w:rPr>
                <w:rFonts w:ascii="Arial Narrow" w:hAnsi="Arial Narrow"/>
                <w:b/>
                <w:sz w:val="22"/>
                <w:lang w:val="en-ZA"/>
              </w:rPr>
              <w:t>TOTAL</w:t>
            </w:r>
          </w:p>
        </w:tc>
        <w:tc>
          <w:tcPr>
            <w:tcW w:w="3274" w:type="dxa"/>
            <w:shd w:val="clear" w:color="auto" w:fill="D9D9D9" w:themeFill="background1" w:themeFillShade="D9"/>
            <w:vAlign w:val="center"/>
          </w:tcPr>
          <w:p w:rsidR="00330D0A" w:rsidRPr="00330D0A" w:rsidRDefault="009D38E9" w:rsidP="00330D0A">
            <w:pPr>
              <w:jc w:val="center"/>
              <w:rPr>
                <w:rFonts w:ascii="Arial Narrow" w:hAnsi="Arial Narrow"/>
                <w:b/>
                <w:sz w:val="22"/>
                <w:lang w:val="en-ZA"/>
              </w:rPr>
            </w:pPr>
            <w:r>
              <w:rPr>
                <w:rFonts w:ascii="Arial Narrow" w:hAnsi="Arial Narrow"/>
                <w:b/>
                <w:sz w:val="22"/>
                <w:lang w:val="en-ZA"/>
              </w:rPr>
              <w:t>6mths : R15 96</w:t>
            </w:r>
            <w:r w:rsidR="00330D0A" w:rsidRPr="00330D0A">
              <w:rPr>
                <w:rFonts w:ascii="Arial Narrow" w:hAnsi="Arial Narrow"/>
                <w:b/>
                <w:sz w:val="22"/>
                <w:lang w:val="en-ZA"/>
              </w:rPr>
              <w:t>0</w:t>
            </w:r>
          </w:p>
          <w:p w:rsidR="00330D0A" w:rsidRPr="00330D0A" w:rsidRDefault="009D38E9" w:rsidP="00330D0A">
            <w:pPr>
              <w:jc w:val="center"/>
              <w:rPr>
                <w:rFonts w:ascii="Arial Narrow" w:hAnsi="Arial Narrow"/>
                <w:b/>
                <w:sz w:val="22"/>
                <w:lang w:val="en-ZA"/>
              </w:rPr>
            </w:pPr>
            <w:r>
              <w:rPr>
                <w:rFonts w:ascii="Arial Narrow" w:hAnsi="Arial Narrow"/>
                <w:b/>
                <w:sz w:val="22"/>
                <w:lang w:val="en-ZA"/>
              </w:rPr>
              <w:t xml:space="preserve">12 </w:t>
            </w:r>
            <w:proofErr w:type="spellStart"/>
            <w:r>
              <w:rPr>
                <w:rFonts w:ascii="Arial Narrow" w:hAnsi="Arial Narrow"/>
                <w:b/>
                <w:sz w:val="22"/>
                <w:lang w:val="en-ZA"/>
              </w:rPr>
              <w:t>mths</w:t>
            </w:r>
            <w:proofErr w:type="spellEnd"/>
            <w:r>
              <w:rPr>
                <w:rFonts w:ascii="Arial Narrow" w:hAnsi="Arial Narrow"/>
                <w:b/>
                <w:sz w:val="22"/>
                <w:lang w:val="en-ZA"/>
              </w:rPr>
              <w:t xml:space="preserve"> : R15 540</w:t>
            </w:r>
          </w:p>
        </w:tc>
        <w:tc>
          <w:tcPr>
            <w:tcW w:w="3275" w:type="dxa"/>
            <w:shd w:val="clear" w:color="auto" w:fill="D9D9D9" w:themeFill="background1" w:themeFillShade="D9"/>
            <w:vAlign w:val="center"/>
          </w:tcPr>
          <w:p w:rsidR="00330D0A" w:rsidRPr="00330D0A" w:rsidRDefault="009D38E9" w:rsidP="00330D0A">
            <w:pPr>
              <w:jc w:val="center"/>
              <w:rPr>
                <w:rFonts w:ascii="Arial Narrow" w:hAnsi="Arial Narrow"/>
                <w:b/>
                <w:sz w:val="22"/>
                <w:lang w:val="en-ZA"/>
              </w:rPr>
            </w:pPr>
            <w:r>
              <w:rPr>
                <w:rFonts w:ascii="Arial Narrow" w:hAnsi="Arial Narrow"/>
                <w:b/>
                <w:sz w:val="22"/>
                <w:lang w:val="en-ZA"/>
              </w:rPr>
              <w:t xml:space="preserve">R16 </w:t>
            </w:r>
            <w:r w:rsidR="00D0598C">
              <w:rPr>
                <w:rFonts w:ascii="Arial Narrow" w:hAnsi="Arial Narrow"/>
                <w:b/>
                <w:sz w:val="22"/>
                <w:lang w:val="en-ZA"/>
              </w:rPr>
              <w:t>830</w:t>
            </w:r>
          </w:p>
        </w:tc>
      </w:tr>
      <w:tr w:rsidR="00330D0A" w:rsidRPr="00330D0A" w:rsidTr="00330D0A">
        <w:trPr>
          <w:trHeight w:val="642"/>
        </w:trPr>
        <w:tc>
          <w:tcPr>
            <w:tcW w:w="3275" w:type="dxa"/>
            <w:vAlign w:val="center"/>
          </w:tcPr>
          <w:p w:rsidR="00330D0A" w:rsidRPr="00330D0A" w:rsidRDefault="00F25B57" w:rsidP="00330D0A">
            <w:pPr>
              <w:rPr>
                <w:rFonts w:ascii="Arial Narrow" w:hAnsi="Arial Narrow"/>
                <w:b/>
                <w:sz w:val="22"/>
                <w:lang w:val="en-ZA"/>
              </w:rPr>
            </w:pPr>
            <w:r>
              <w:rPr>
                <w:rFonts w:ascii="Arial Narrow" w:hAnsi="Arial Narrow"/>
                <w:b/>
                <w:sz w:val="22"/>
                <w:lang w:val="en-ZA"/>
              </w:rPr>
              <w:t>GR 7 -9</w:t>
            </w:r>
          </w:p>
        </w:tc>
        <w:tc>
          <w:tcPr>
            <w:tcW w:w="3274" w:type="dxa"/>
            <w:vAlign w:val="center"/>
          </w:tcPr>
          <w:p w:rsidR="00330D0A" w:rsidRPr="00330D0A" w:rsidRDefault="009D38E9" w:rsidP="00330D0A">
            <w:pPr>
              <w:jc w:val="center"/>
              <w:rPr>
                <w:rFonts w:ascii="Arial Narrow" w:hAnsi="Arial Narrow"/>
                <w:sz w:val="22"/>
                <w:lang w:val="en-ZA"/>
              </w:rPr>
            </w:pPr>
            <w:r>
              <w:rPr>
                <w:rFonts w:ascii="Arial Narrow" w:hAnsi="Arial Narrow"/>
                <w:sz w:val="22"/>
                <w:lang w:val="en-ZA"/>
              </w:rPr>
              <w:t xml:space="preserve">6 </w:t>
            </w:r>
            <w:proofErr w:type="spellStart"/>
            <w:r>
              <w:rPr>
                <w:rFonts w:ascii="Arial Narrow" w:hAnsi="Arial Narrow"/>
                <w:sz w:val="22"/>
                <w:lang w:val="en-ZA"/>
              </w:rPr>
              <w:t>mths</w:t>
            </w:r>
            <w:proofErr w:type="spellEnd"/>
            <w:r>
              <w:rPr>
                <w:rFonts w:ascii="Arial Narrow" w:hAnsi="Arial Narrow"/>
                <w:sz w:val="22"/>
                <w:lang w:val="en-ZA"/>
              </w:rPr>
              <w:t xml:space="preserve"> : R9 690</w:t>
            </w:r>
            <w:r w:rsidR="00330D0A" w:rsidRPr="00330D0A">
              <w:rPr>
                <w:rFonts w:ascii="Arial Narrow" w:hAnsi="Arial Narrow"/>
                <w:sz w:val="22"/>
                <w:lang w:val="en-ZA"/>
              </w:rPr>
              <w:t>0 (2x)</w:t>
            </w:r>
          </w:p>
          <w:p w:rsidR="00330D0A" w:rsidRPr="00330D0A" w:rsidRDefault="009F2382" w:rsidP="00330D0A">
            <w:pPr>
              <w:jc w:val="center"/>
              <w:rPr>
                <w:rFonts w:ascii="Arial Narrow" w:hAnsi="Arial Narrow"/>
                <w:sz w:val="22"/>
                <w:lang w:val="en-ZA"/>
              </w:rPr>
            </w:pPr>
            <w:r>
              <w:rPr>
                <w:rFonts w:ascii="Arial Narrow" w:hAnsi="Arial Narrow"/>
                <w:sz w:val="22"/>
                <w:lang w:val="en-ZA"/>
              </w:rPr>
              <w:t>11</w:t>
            </w:r>
            <w:r w:rsidR="009D38E9">
              <w:rPr>
                <w:rFonts w:ascii="Arial Narrow" w:hAnsi="Arial Narrow"/>
                <w:sz w:val="22"/>
                <w:lang w:val="en-ZA"/>
              </w:rPr>
              <w:t xml:space="preserve"> </w:t>
            </w:r>
            <w:proofErr w:type="spellStart"/>
            <w:r w:rsidR="009D38E9">
              <w:rPr>
                <w:rFonts w:ascii="Arial Narrow" w:hAnsi="Arial Narrow"/>
                <w:sz w:val="22"/>
                <w:lang w:val="en-ZA"/>
              </w:rPr>
              <w:t>mths</w:t>
            </w:r>
            <w:proofErr w:type="spellEnd"/>
            <w:r w:rsidR="009D38E9">
              <w:rPr>
                <w:rFonts w:ascii="Arial Narrow" w:hAnsi="Arial Narrow"/>
                <w:sz w:val="22"/>
                <w:lang w:val="en-ZA"/>
              </w:rPr>
              <w:t xml:space="preserve"> : R18 870</w:t>
            </w:r>
          </w:p>
        </w:tc>
        <w:tc>
          <w:tcPr>
            <w:tcW w:w="3275" w:type="dxa"/>
            <w:vAlign w:val="center"/>
          </w:tcPr>
          <w:p w:rsidR="00330D0A" w:rsidRPr="00330D0A" w:rsidRDefault="00330D0A" w:rsidP="00330D0A">
            <w:pPr>
              <w:jc w:val="center"/>
              <w:rPr>
                <w:rFonts w:ascii="Arial Narrow" w:hAnsi="Arial Narrow"/>
                <w:sz w:val="22"/>
                <w:lang w:val="en-ZA"/>
              </w:rPr>
            </w:pPr>
            <w:r w:rsidRPr="00330D0A">
              <w:rPr>
                <w:rFonts w:ascii="Arial Narrow" w:hAnsi="Arial Narrow"/>
                <w:sz w:val="22"/>
                <w:lang w:val="en-ZA"/>
              </w:rPr>
              <w:t>R1 </w:t>
            </w:r>
            <w:r w:rsidR="00D0598C">
              <w:rPr>
                <w:rFonts w:ascii="Arial Narrow" w:hAnsi="Arial Narrow"/>
                <w:sz w:val="22"/>
                <w:lang w:val="en-ZA"/>
              </w:rPr>
              <w:t>855</w:t>
            </w:r>
            <w:r w:rsidRPr="00330D0A">
              <w:rPr>
                <w:rFonts w:ascii="Arial Narrow" w:hAnsi="Arial Narrow"/>
                <w:sz w:val="22"/>
                <w:lang w:val="en-ZA"/>
              </w:rPr>
              <w:t xml:space="preserve"> per month</w:t>
            </w:r>
          </w:p>
        </w:tc>
      </w:tr>
      <w:tr w:rsidR="00330D0A" w:rsidRPr="00330D0A" w:rsidTr="00330D0A">
        <w:trPr>
          <w:trHeight w:val="642"/>
        </w:trPr>
        <w:tc>
          <w:tcPr>
            <w:tcW w:w="3275" w:type="dxa"/>
            <w:shd w:val="clear" w:color="auto" w:fill="D9D9D9" w:themeFill="background1" w:themeFillShade="D9"/>
            <w:vAlign w:val="center"/>
          </w:tcPr>
          <w:p w:rsidR="00330D0A" w:rsidRPr="00330D0A" w:rsidRDefault="00330D0A" w:rsidP="00330D0A">
            <w:pPr>
              <w:rPr>
                <w:rFonts w:ascii="Arial Narrow" w:hAnsi="Arial Narrow"/>
                <w:b/>
                <w:sz w:val="22"/>
                <w:lang w:val="en-ZA"/>
              </w:rPr>
            </w:pPr>
            <w:r w:rsidRPr="00330D0A">
              <w:rPr>
                <w:rFonts w:ascii="Arial Narrow" w:hAnsi="Arial Narrow"/>
                <w:b/>
                <w:sz w:val="22"/>
                <w:lang w:val="en-ZA"/>
              </w:rPr>
              <w:t>TOTAL</w:t>
            </w:r>
          </w:p>
        </w:tc>
        <w:tc>
          <w:tcPr>
            <w:tcW w:w="3274" w:type="dxa"/>
            <w:shd w:val="clear" w:color="auto" w:fill="D9D9D9" w:themeFill="background1" w:themeFillShade="D9"/>
            <w:vAlign w:val="center"/>
          </w:tcPr>
          <w:p w:rsidR="00330D0A" w:rsidRPr="00330D0A" w:rsidRDefault="009D38E9" w:rsidP="00330D0A">
            <w:pPr>
              <w:jc w:val="center"/>
              <w:rPr>
                <w:rFonts w:ascii="Arial Narrow" w:hAnsi="Arial Narrow"/>
                <w:b/>
                <w:sz w:val="22"/>
                <w:lang w:val="en-ZA"/>
              </w:rPr>
            </w:pPr>
            <w:r>
              <w:rPr>
                <w:rFonts w:ascii="Arial Narrow" w:hAnsi="Arial Narrow"/>
                <w:b/>
                <w:sz w:val="22"/>
                <w:lang w:val="en-ZA"/>
              </w:rPr>
              <w:t xml:space="preserve">6 </w:t>
            </w:r>
            <w:proofErr w:type="spellStart"/>
            <w:r>
              <w:rPr>
                <w:rFonts w:ascii="Arial Narrow" w:hAnsi="Arial Narrow"/>
                <w:b/>
                <w:sz w:val="22"/>
                <w:lang w:val="en-ZA"/>
              </w:rPr>
              <w:t>mths</w:t>
            </w:r>
            <w:proofErr w:type="spellEnd"/>
            <w:r>
              <w:rPr>
                <w:rFonts w:ascii="Arial Narrow" w:hAnsi="Arial Narrow"/>
                <w:b/>
                <w:sz w:val="22"/>
                <w:lang w:val="en-ZA"/>
              </w:rPr>
              <w:t xml:space="preserve"> : R19 380</w:t>
            </w:r>
          </w:p>
          <w:p w:rsidR="00330D0A" w:rsidRPr="00330D0A" w:rsidRDefault="009F2382" w:rsidP="00330D0A">
            <w:pPr>
              <w:jc w:val="center"/>
              <w:rPr>
                <w:rFonts w:ascii="Arial Narrow" w:hAnsi="Arial Narrow"/>
                <w:b/>
                <w:sz w:val="22"/>
                <w:lang w:val="en-ZA"/>
              </w:rPr>
            </w:pPr>
            <w:r>
              <w:rPr>
                <w:rFonts w:ascii="Arial Narrow" w:hAnsi="Arial Narrow"/>
                <w:b/>
                <w:sz w:val="22"/>
                <w:lang w:val="en-ZA"/>
              </w:rPr>
              <w:t>11</w:t>
            </w:r>
            <w:r w:rsidR="009D38E9">
              <w:rPr>
                <w:rFonts w:ascii="Arial Narrow" w:hAnsi="Arial Narrow"/>
                <w:b/>
                <w:sz w:val="22"/>
                <w:lang w:val="en-ZA"/>
              </w:rPr>
              <w:t xml:space="preserve"> </w:t>
            </w:r>
            <w:proofErr w:type="spellStart"/>
            <w:r w:rsidR="009D38E9">
              <w:rPr>
                <w:rFonts w:ascii="Arial Narrow" w:hAnsi="Arial Narrow"/>
                <w:b/>
                <w:sz w:val="22"/>
                <w:lang w:val="en-ZA"/>
              </w:rPr>
              <w:t>mths</w:t>
            </w:r>
            <w:proofErr w:type="spellEnd"/>
            <w:r w:rsidR="009D38E9">
              <w:rPr>
                <w:rFonts w:ascii="Arial Narrow" w:hAnsi="Arial Narrow"/>
                <w:b/>
                <w:sz w:val="22"/>
                <w:lang w:val="en-ZA"/>
              </w:rPr>
              <w:t xml:space="preserve"> : R18 870</w:t>
            </w:r>
          </w:p>
        </w:tc>
        <w:tc>
          <w:tcPr>
            <w:tcW w:w="3275" w:type="dxa"/>
            <w:shd w:val="clear" w:color="auto" w:fill="D9D9D9" w:themeFill="background1" w:themeFillShade="D9"/>
            <w:vAlign w:val="center"/>
          </w:tcPr>
          <w:p w:rsidR="00330D0A" w:rsidRPr="00330D0A" w:rsidRDefault="009D38E9" w:rsidP="00330D0A">
            <w:pPr>
              <w:jc w:val="center"/>
              <w:rPr>
                <w:rFonts w:ascii="Arial Narrow" w:hAnsi="Arial Narrow"/>
                <w:b/>
                <w:sz w:val="22"/>
                <w:lang w:val="en-ZA"/>
              </w:rPr>
            </w:pPr>
            <w:r>
              <w:rPr>
                <w:rFonts w:ascii="Arial Narrow" w:hAnsi="Arial Narrow"/>
                <w:b/>
                <w:sz w:val="22"/>
                <w:lang w:val="en-ZA"/>
              </w:rPr>
              <w:t>R20 4</w:t>
            </w:r>
            <w:r w:rsidR="00330D0A" w:rsidRPr="00330D0A">
              <w:rPr>
                <w:rFonts w:ascii="Arial Narrow" w:hAnsi="Arial Narrow"/>
                <w:b/>
                <w:sz w:val="22"/>
                <w:lang w:val="en-ZA"/>
              </w:rPr>
              <w:t>0</w:t>
            </w:r>
            <w:r w:rsidR="00D0598C">
              <w:rPr>
                <w:rFonts w:ascii="Arial Narrow" w:hAnsi="Arial Narrow"/>
                <w:b/>
                <w:sz w:val="22"/>
                <w:lang w:val="en-ZA"/>
              </w:rPr>
              <w:t>5</w:t>
            </w:r>
          </w:p>
        </w:tc>
      </w:tr>
      <w:tr w:rsidR="00C32528" w:rsidRPr="00330D0A" w:rsidTr="00C32528">
        <w:trPr>
          <w:trHeight w:val="642"/>
        </w:trPr>
        <w:tc>
          <w:tcPr>
            <w:tcW w:w="3275" w:type="dxa"/>
            <w:shd w:val="clear" w:color="auto" w:fill="FFFFFF" w:themeFill="background1"/>
            <w:vAlign w:val="center"/>
          </w:tcPr>
          <w:p w:rsidR="00C32528" w:rsidRPr="00330D0A" w:rsidRDefault="00C32528" w:rsidP="00330D0A">
            <w:pPr>
              <w:rPr>
                <w:rFonts w:ascii="Arial Narrow" w:hAnsi="Arial Narrow"/>
                <w:b/>
                <w:sz w:val="22"/>
                <w:lang w:val="en-ZA"/>
              </w:rPr>
            </w:pPr>
            <w:r>
              <w:rPr>
                <w:rFonts w:ascii="Arial Narrow" w:hAnsi="Arial Narrow"/>
                <w:b/>
                <w:sz w:val="22"/>
                <w:lang w:val="en-ZA"/>
              </w:rPr>
              <w:lastRenderedPageBreak/>
              <w:t>GR 10</w:t>
            </w:r>
            <w:r w:rsidR="00F25B57">
              <w:rPr>
                <w:rFonts w:ascii="Arial Narrow" w:hAnsi="Arial Narrow"/>
                <w:b/>
                <w:sz w:val="22"/>
                <w:lang w:val="en-ZA"/>
              </w:rPr>
              <w:t>-11</w:t>
            </w:r>
          </w:p>
        </w:tc>
        <w:tc>
          <w:tcPr>
            <w:tcW w:w="3274" w:type="dxa"/>
            <w:shd w:val="clear" w:color="auto" w:fill="FFFFFF" w:themeFill="background1"/>
            <w:vAlign w:val="center"/>
          </w:tcPr>
          <w:p w:rsidR="00C32528" w:rsidRPr="00C32528" w:rsidRDefault="00C32528" w:rsidP="00C32528">
            <w:pPr>
              <w:jc w:val="center"/>
              <w:rPr>
                <w:rFonts w:ascii="Arial Narrow" w:hAnsi="Arial Narrow"/>
                <w:sz w:val="22"/>
                <w:lang w:val="en-ZA"/>
              </w:rPr>
            </w:pPr>
            <w:r>
              <w:rPr>
                <w:rFonts w:ascii="Arial Narrow" w:hAnsi="Arial Narrow"/>
                <w:sz w:val="22"/>
                <w:lang w:val="en-ZA"/>
              </w:rPr>
              <w:t xml:space="preserve">    6 </w:t>
            </w:r>
            <w:proofErr w:type="spellStart"/>
            <w:r>
              <w:rPr>
                <w:rFonts w:ascii="Arial Narrow" w:hAnsi="Arial Narrow"/>
                <w:sz w:val="22"/>
                <w:lang w:val="en-ZA"/>
              </w:rPr>
              <w:t>mths</w:t>
            </w:r>
            <w:proofErr w:type="spellEnd"/>
            <w:r>
              <w:rPr>
                <w:rFonts w:ascii="Arial Narrow" w:hAnsi="Arial Narrow"/>
                <w:sz w:val="22"/>
                <w:lang w:val="en-ZA"/>
              </w:rPr>
              <w:t xml:space="preserve"> : R11 400</w:t>
            </w:r>
            <w:r w:rsidRPr="00C32528">
              <w:rPr>
                <w:rFonts w:ascii="Arial Narrow" w:hAnsi="Arial Narrow"/>
                <w:sz w:val="22"/>
                <w:lang w:val="en-ZA"/>
              </w:rPr>
              <w:t xml:space="preserve"> (2x)</w:t>
            </w:r>
          </w:p>
          <w:p w:rsidR="00C32528" w:rsidRPr="00330D0A" w:rsidRDefault="00C32528" w:rsidP="009F2382">
            <w:pPr>
              <w:jc w:val="center"/>
              <w:rPr>
                <w:rFonts w:ascii="Arial Narrow" w:hAnsi="Arial Narrow"/>
                <w:b/>
                <w:sz w:val="22"/>
                <w:lang w:val="en-ZA"/>
              </w:rPr>
            </w:pPr>
            <w:r>
              <w:rPr>
                <w:rFonts w:ascii="Arial Narrow" w:hAnsi="Arial Narrow"/>
                <w:sz w:val="22"/>
                <w:lang w:val="en-ZA"/>
              </w:rPr>
              <w:t xml:space="preserve">     1</w:t>
            </w:r>
            <w:r w:rsidR="009F2382">
              <w:rPr>
                <w:rFonts w:ascii="Arial Narrow" w:hAnsi="Arial Narrow"/>
                <w:sz w:val="22"/>
                <w:lang w:val="en-ZA"/>
              </w:rPr>
              <w:t>1</w:t>
            </w:r>
            <w:r>
              <w:rPr>
                <w:rFonts w:ascii="Arial Narrow" w:hAnsi="Arial Narrow"/>
                <w:sz w:val="22"/>
                <w:lang w:val="en-ZA"/>
              </w:rPr>
              <w:t xml:space="preserve"> </w:t>
            </w:r>
            <w:proofErr w:type="spellStart"/>
            <w:r>
              <w:rPr>
                <w:rFonts w:ascii="Arial Narrow" w:hAnsi="Arial Narrow"/>
                <w:sz w:val="22"/>
                <w:lang w:val="en-ZA"/>
              </w:rPr>
              <w:t>mths</w:t>
            </w:r>
            <w:proofErr w:type="spellEnd"/>
            <w:r>
              <w:rPr>
                <w:rFonts w:ascii="Arial Narrow" w:hAnsi="Arial Narrow"/>
                <w:sz w:val="22"/>
                <w:lang w:val="en-ZA"/>
              </w:rPr>
              <w:t xml:space="preserve"> : R22 200</w:t>
            </w:r>
            <w:r w:rsidRPr="00C32528">
              <w:rPr>
                <w:rFonts w:ascii="Arial Narrow" w:hAnsi="Arial Narrow"/>
                <w:b/>
                <w:sz w:val="22"/>
                <w:lang w:val="en-ZA"/>
              </w:rPr>
              <w:tab/>
            </w:r>
          </w:p>
        </w:tc>
        <w:tc>
          <w:tcPr>
            <w:tcW w:w="3275" w:type="dxa"/>
            <w:shd w:val="clear" w:color="auto" w:fill="FFFFFF" w:themeFill="background1"/>
            <w:vAlign w:val="center"/>
          </w:tcPr>
          <w:p w:rsidR="00C32528" w:rsidRPr="00C32528" w:rsidRDefault="00D0598C" w:rsidP="00330D0A">
            <w:pPr>
              <w:jc w:val="center"/>
              <w:rPr>
                <w:rFonts w:ascii="Arial Narrow" w:hAnsi="Arial Narrow"/>
                <w:sz w:val="22"/>
                <w:lang w:val="en-ZA"/>
              </w:rPr>
            </w:pPr>
            <w:r>
              <w:rPr>
                <w:rFonts w:ascii="Arial Narrow" w:hAnsi="Arial Narrow"/>
                <w:sz w:val="22"/>
                <w:lang w:val="en-ZA"/>
              </w:rPr>
              <w:t>R2 185</w:t>
            </w:r>
            <w:r w:rsidR="00C32528" w:rsidRPr="00C32528">
              <w:rPr>
                <w:rFonts w:ascii="Arial Narrow" w:hAnsi="Arial Narrow"/>
                <w:sz w:val="22"/>
                <w:lang w:val="en-ZA"/>
              </w:rPr>
              <w:t xml:space="preserve"> per month</w:t>
            </w:r>
          </w:p>
        </w:tc>
      </w:tr>
      <w:tr w:rsidR="00C32528" w:rsidRPr="00330D0A" w:rsidTr="00330D0A">
        <w:trPr>
          <w:trHeight w:val="642"/>
        </w:trPr>
        <w:tc>
          <w:tcPr>
            <w:tcW w:w="3275" w:type="dxa"/>
            <w:shd w:val="clear" w:color="auto" w:fill="D9D9D9" w:themeFill="background1" w:themeFillShade="D9"/>
            <w:vAlign w:val="center"/>
          </w:tcPr>
          <w:p w:rsidR="00C32528" w:rsidRPr="00330D0A" w:rsidRDefault="00C32528" w:rsidP="00330D0A">
            <w:pPr>
              <w:rPr>
                <w:rFonts w:ascii="Arial Narrow" w:hAnsi="Arial Narrow"/>
                <w:b/>
                <w:sz w:val="22"/>
                <w:lang w:val="en-ZA"/>
              </w:rPr>
            </w:pPr>
            <w:r>
              <w:rPr>
                <w:rFonts w:ascii="Arial Narrow" w:hAnsi="Arial Narrow"/>
                <w:b/>
                <w:sz w:val="22"/>
                <w:lang w:val="en-ZA"/>
              </w:rPr>
              <w:t>TOTAL</w:t>
            </w:r>
          </w:p>
        </w:tc>
        <w:tc>
          <w:tcPr>
            <w:tcW w:w="3274" w:type="dxa"/>
            <w:shd w:val="clear" w:color="auto" w:fill="D9D9D9" w:themeFill="background1" w:themeFillShade="D9"/>
            <w:vAlign w:val="center"/>
          </w:tcPr>
          <w:p w:rsidR="00C32528" w:rsidRPr="00C32528" w:rsidRDefault="00C32528" w:rsidP="00C32528">
            <w:pPr>
              <w:jc w:val="center"/>
              <w:rPr>
                <w:rFonts w:ascii="Arial Narrow" w:hAnsi="Arial Narrow"/>
                <w:b/>
                <w:sz w:val="22"/>
                <w:lang w:val="en-ZA"/>
              </w:rPr>
            </w:pPr>
            <w:r>
              <w:rPr>
                <w:rFonts w:ascii="Arial Narrow" w:hAnsi="Arial Narrow"/>
                <w:b/>
                <w:sz w:val="22"/>
                <w:lang w:val="en-ZA"/>
              </w:rPr>
              <w:t xml:space="preserve">6 </w:t>
            </w:r>
            <w:proofErr w:type="spellStart"/>
            <w:r>
              <w:rPr>
                <w:rFonts w:ascii="Arial Narrow" w:hAnsi="Arial Narrow"/>
                <w:b/>
                <w:sz w:val="22"/>
                <w:lang w:val="en-ZA"/>
              </w:rPr>
              <w:t>mths</w:t>
            </w:r>
            <w:proofErr w:type="spellEnd"/>
            <w:r>
              <w:rPr>
                <w:rFonts w:ascii="Arial Narrow" w:hAnsi="Arial Narrow"/>
                <w:b/>
                <w:sz w:val="22"/>
                <w:lang w:val="en-ZA"/>
              </w:rPr>
              <w:t xml:space="preserve"> : R22 800 </w:t>
            </w:r>
          </w:p>
          <w:p w:rsidR="00C32528" w:rsidRPr="00330D0A" w:rsidRDefault="009F2382" w:rsidP="00C32528">
            <w:pPr>
              <w:jc w:val="center"/>
              <w:rPr>
                <w:rFonts w:ascii="Arial Narrow" w:hAnsi="Arial Narrow"/>
                <w:b/>
                <w:sz w:val="22"/>
                <w:lang w:val="en-ZA"/>
              </w:rPr>
            </w:pPr>
            <w:r>
              <w:rPr>
                <w:rFonts w:ascii="Arial Narrow" w:hAnsi="Arial Narrow"/>
                <w:b/>
                <w:sz w:val="22"/>
                <w:lang w:val="en-ZA"/>
              </w:rPr>
              <w:t>11</w:t>
            </w:r>
            <w:r w:rsidR="00C32528">
              <w:rPr>
                <w:rFonts w:ascii="Arial Narrow" w:hAnsi="Arial Narrow"/>
                <w:b/>
                <w:sz w:val="22"/>
                <w:lang w:val="en-ZA"/>
              </w:rPr>
              <w:t xml:space="preserve"> </w:t>
            </w:r>
            <w:proofErr w:type="spellStart"/>
            <w:r w:rsidR="00C32528">
              <w:rPr>
                <w:rFonts w:ascii="Arial Narrow" w:hAnsi="Arial Narrow"/>
                <w:b/>
                <w:sz w:val="22"/>
                <w:lang w:val="en-ZA"/>
              </w:rPr>
              <w:t>mths</w:t>
            </w:r>
            <w:proofErr w:type="spellEnd"/>
            <w:r w:rsidR="00C32528">
              <w:rPr>
                <w:rFonts w:ascii="Arial Narrow" w:hAnsi="Arial Narrow"/>
                <w:b/>
                <w:sz w:val="22"/>
                <w:lang w:val="en-ZA"/>
              </w:rPr>
              <w:t xml:space="preserve"> : R22 200</w:t>
            </w:r>
          </w:p>
        </w:tc>
        <w:tc>
          <w:tcPr>
            <w:tcW w:w="3275" w:type="dxa"/>
            <w:shd w:val="clear" w:color="auto" w:fill="D9D9D9" w:themeFill="background1" w:themeFillShade="D9"/>
            <w:vAlign w:val="center"/>
          </w:tcPr>
          <w:p w:rsidR="00C32528" w:rsidRDefault="00C32528" w:rsidP="00330D0A">
            <w:pPr>
              <w:jc w:val="center"/>
              <w:rPr>
                <w:rFonts w:ascii="Arial Narrow" w:hAnsi="Arial Narrow"/>
                <w:b/>
                <w:sz w:val="22"/>
                <w:lang w:val="en-ZA"/>
              </w:rPr>
            </w:pPr>
          </w:p>
          <w:p w:rsidR="00C32528" w:rsidRPr="00330D0A" w:rsidRDefault="00C32528" w:rsidP="00330D0A">
            <w:pPr>
              <w:jc w:val="center"/>
              <w:rPr>
                <w:rFonts w:ascii="Arial Narrow" w:hAnsi="Arial Narrow"/>
                <w:b/>
                <w:sz w:val="22"/>
                <w:lang w:val="en-ZA"/>
              </w:rPr>
            </w:pPr>
            <w:r>
              <w:rPr>
                <w:rFonts w:ascii="Arial Narrow" w:hAnsi="Arial Narrow"/>
                <w:b/>
                <w:sz w:val="22"/>
                <w:lang w:val="en-ZA"/>
              </w:rPr>
              <w:t xml:space="preserve">R24 </w:t>
            </w:r>
            <w:r w:rsidR="00D0598C">
              <w:rPr>
                <w:rFonts w:ascii="Arial Narrow" w:hAnsi="Arial Narrow"/>
                <w:b/>
                <w:sz w:val="22"/>
                <w:lang w:val="en-ZA"/>
              </w:rPr>
              <w:t>035</w:t>
            </w:r>
          </w:p>
        </w:tc>
      </w:tr>
      <w:bookmarkEnd w:id="2"/>
    </w:tbl>
    <w:p w:rsidR="00330D0A" w:rsidRDefault="00330D0A" w:rsidP="00A02F2A">
      <w:pPr>
        <w:shd w:val="clear" w:color="auto" w:fill="FFFFFF"/>
        <w:rPr>
          <w:rFonts w:asciiTheme="minorHAnsi" w:hAnsiTheme="minorHAnsi"/>
          <w:sz w:val="22"/>
          <w:szCs w:val="22"/>
        </w:rPr>
      </w:pPr>
    </w:p>
    <w:p w:rsidR="00D65A76" w:rsidRDefault="00D65A76" w:rsidP="00330D0A">
      <w:pPr>
        <w:rPr>
          <w:rFonts w:asciiTheme="minorHAnsi" w:hAnsiTheme="minorHAnsi"/>
          <w:b/>
          <w:sz w:val="22"/>
          <w:szCs w:val="22"/>
          <w:lang w:val="en-ZA"/>
        </w:rPr>
      </w:pPr>
    </w:p>
    <w:p w:rsidR="00262FCA" w:rsidRDefault="00262FCA" w:rsidP="00330D0A">
      <w:pPr>
        <w:rPr>
          <w:rFonts w:asciiTheme="minorHAnsi" w:hAnsiTheme="minorHAnsi"/>
          <w:b/>
          <w:sz w:val="22"/>
          <w:szCs w:val="22"/>
          <w:lang w:val="en-ZA"/>
        </w:rPr>
      </w:pPr>
      <w:r>
        <w:rPr>
          <w:rFonts w:asciiTheme="minorHAnsi" w:hAnsiTheme="minorHAnsi"/>
          <w:b/>
          <w:sz w:val="22"/>
          <w:szCs w:val="22"/>
          <w:lang w:val="en-ZA"/>
        </w:rPr>
        <w:t>ENROLMENT FEES:</w:t>
      </w:r>
    </w:p>
    <w:p w:rsidR="00262FCA" w:rsidRPr="0019785B" w:rsidRDefault="00262FCA" w:rsidP="00262FCA">
      <w:pPr>
        <w:shd w:val="clear" w:color="auto" w:fill="FFFFFF"/>
        <w:rPr>
          <w:rFonts w:asciiTheme="minorHAnsi" w:hAnsiTheme="minorHAnsi"/>
          <w:sz w:val="22"/>
          <w:szCs w:val="22"/>
          <w:lang w:val="en-ZA" w:eastAsia="en-ZA"/>
        </w:rPr>
      </w:pPr>
      <w:r w:rsidRPr="0019785B">
        <w:rPr>
          <w:rFonts w:asciiTheme="minorHAnsi" w:hAnsiTheme="minorHAnsi"/>
          <w:sz w:val="22"/>
          <w:szCs w:val="22"/>
          <w:u w:val="single"/>
        </w:rPr>
        <w:t>Enrolment/Reg</w:t>
      </w:r>
      <w:r>
        <w:rPr>
          <w:rFonts w:asciiTheme="minorHAnsi" w:hAnsiTheme="minorHAnsi"/>
          <w:sz w:val="22"/>
          <w:szCs w:val="22"/>
          <w:u w:val="single"/>
        </w:rPr>
        <w:t>i</w:t>
      </w:r>
      <w:r w:rsidRPr="0019785B">
        <w:rPr>
          <w:rFonts w:asciiTheme="minorHAnsi" w:hAnsiTheme="minorHAnsi"/>
          <w:sz w:val="22"/>
          <w:szCs w:val="22"/>
          <w:u w:val="single"/>
        </w:rPr>
        <w:t>stration Fee</w:t>
      </w:r>
      <w:r w:rsidRPr="0019785B">
        <w:rPr>
          <w:rFonts w:asciiTheme="minorHAnsi" w:hAnsiTheme="minorHAnsi"/>
          <w:sz w:val="22"/>
          <w:szCs w:val="22"/>
          <w:lang w:val="en-ZA" w:eastAsia="en-ZA"/>
        </w:rPr>
        <w:t xml:space="preserve"> (Non Refundable) payable during registr</w:t>
      </w:r>
      <w:r w:rsidR="009077DD">
        <w:rPr>
          <w:rFonts w:asciiTheme="minorHAnsi" w:hAnsiTheme="minorHAnsi"/>
          <w:sz w:val="22"/>
          <w:szCs w:val="22"/>
          <w:lang w:val="en-ZA" w:eastAsia="en-ZA"/>
        </w:rPr>
        <w:t>ati</w:t>
      </w:r>
      <w:r w:rsidR="00E34615">
        <w:rPr>
          <w:rFonts w:asciiTheme="minorHAnsi" w:hAnsiTheme="minorHAnsi"/>
          <w:sz w:val="22"/>
          <w:szCs w:val="22"/>
          <w:lang w:val="en-ZA" w:eastAsia="en-ZA"/>
        </w:rPr>
        <w:t>on for all Grade R to 10 is R750</w:t>
      </w:r>
      <w:proofErr w:type="gramStart"/>
      <w:r>
        <w:rPr>
          <w:rFonts w:asciiTheme="minorHAnsi" w:hAnsiTheme="minorHAnsi"/>
          <w:sz w:val="22"/>
          <w:szCs w:val="22"/>
          <w:lang w:val="en-ZA" w:eastAsia="en-ZA"/>
        </w:rPr>
        <w:t>,00</w:t>
      </w:r>
      <w:proofErr w:type="gramEnd"/>
    </w:p>
    <w:p w:rsidR="00262FCA" w:rsidRDefault="00262FCA" w:rsidP="00330D0A">
      <w:pPr>
        <w:rPr>
          <w:rFonts w:asciiTheme="minorHAnsi" w:hAnsiTheme="minorHAnsi"/>
          <w:b/>
          <w:sz w:val="22"/>
          <w:szCs w:val="22"/>
          <w:lang w:val="en-ZA"/>
        </w:rPr>
      </w:pPr>
    </w:p>
    <w:p w:rsidR="00330D0A" w:rsidRPr="00330D0A" w:rsidRDefault="00330D0A" w:rsidP="00330D0A">
      <w:pPr>
        <w:rPr>
          <w:rFonts w:asciiTheme="minorHAnsi" w:hAnsiTheme="minorHAnsi"/>
          <w:b/>
          <w:sz w:val="22"/>
          <w:szCs w:val="22"/>
          <w:lang w:val="en-ZA"/>
        </w:rPr>
      </w:pPr>
      <w:r w:rsidRPr="00330D0A">
        <w:rPr>
          <w:rFonts w:asciiTheme="minorHAnsi" w:hAnsiTheme="minorHAnsi"/>
          <w:b/>
          <w:sz w:val="22"/>
          <w:szCs w:val="22"/>
          <w:lang w:val="en-ZA"/>
        </w:rPr>
        <w:t>OTHER FEES:</w:t>
      </w:r>
    </w:p>
    <w:p w:rsidR="00330D0A" w:rsidRPr="00330D0A" w:rsidRDefault="00330D0A" w:rsidP="00330D0A">
      <w:pPr>
        <w:rPr>
          <w:rFonts w:asciiTheme="minorHAnsi" w:hAnsiTheme="minorHAnsi"/>
          <w:b/>
          <w:sz w:val="22"/>
          <w:szCs w:val="22"/>
          <w:lang w:val="en-ZA"/>
        </w:rPr>
      </w:pPr>
    </w:p>
    <w:p w:rsidR="00330D0A" w:rsidRPr="00330D0A" w:rsidRDefault="00330D0A" w:rsidP="00330D0A">
      <w:pPr>
        <w:pStyle w:val="ListParagraph"/>
        <w:numPr>
          <w:ilvl w:val="0"/>
          <w:numId w:val="21"/>
        </w:numPr>
        <w:rPr>
          <w:sz w:val="22"/>
          <w:szCs w:val="22"/>
          <w:lang w:val="en-ZA"/>
        </w:rPr>
      </w:pPr>
      <w:r w:rsidRPr="00330D0A">
        <w:rPr>
          <w:sz w:val="22"/>
          <w:szCs w:val="22"/>
          <w:lang w:val="en-ZA"/>
        </w:rPr>
        <w:t>Textbooks and Set works – may be ordered through the school but must be paid by the parents.</w:t>
      </w:r>
    </w:p>
    <w:p w:rsidR="00330D0A" w:rsidRPr="00330D0A" w:rsidRDefault="00330D0A" w:rsidP="00330D0A">
      <w:pPr>
        <w:ind w:left="360"/>
        <w:rPr>
          <w:rFonts w:asciiTheme="minorHAnsi" w:hAnsiTheme="minorHAnsi"/>
          <w:sz w:val="22"/>
          <w:szCs w:val="22"/>
          <w:lang w:val="en-ZA"/>
        </w:rPr>
      </w:pPr>
    </w:p>
    <w:p w:rsidR="00330D0A" w:rsidRPr="00330D0A" w:rsidRDefault="009077DD" w:rsidP="00330D0A">
      <w:pPr>
        <w:pStyle w:val="ListParagraph"/>
        <w:numPr>
          <w:ilvl w:val="0"/>
          <w:numId w:val="21"/>
        </w:numPr>
        <w:rPr>
          <w:sz w:val="22"/>
          <w:szCs w:val="22"/>
          <w:lang w:val="en-ZA"/>
        </w:rPr>
      </w:pPr>
      <w:r>
        <w:rPr>
          <w:sz w:val="22"/>
          <w:szCs w:val="22"/>
          <w:lang w:val="en-ZA"/>
        </w:rPr>
        <w:t>Sport Levy of R100</w:t>
      </w:r>
      <w:r w:rsidR="00330D0A" w:rsidRPr="00330D0A">
        <w:rPr>
          <w:sz w:val="22"/>
          <w:szCs w:val="22"/>
          <w:lang w:val="en-ZA"/>
        </w:rPr>
        <w:t xml:space="preserve"> per year.</w:t>
      </w:r>
    </w:p>
    <w:p w:rsidR="00330D0A" w:rsidRDefault="00330D0A" w:rsidP="00A02F2A">
      <w:pPr>
        <w:shd w:val="clear" w:color="auto" w:fill="FFFFFF"/>
        <w:rPr>
          <w:rFonts w:asciiTheme="minorHAnsi" w:hAnsiTheme="minorHAnsi"/>
          <w:sz w:val="22"/>
          <w:szCs w:val="22"/>
        </w:rPr>
      </w:pPr>
    </w:p>
    <w:p w:rsidR="00330D0A" w:rsidRDefault="00330D0A" w:rsidP="00A02F2A">
      <w:pPr>
        <w:shd w:val="clear" w:color="auto" w:fill="FFFFFF"/>
        <w:rPr>
          <w:rFonts w:asciiTheme="minorHAnsi" w:hAnsiTheme="minorHAnsi"/>
          <w:sz w:val="22"/>
          <w:szCs w:val="22"/>
        </w:rPr>
      </w:pPr>
    </w:p>
    <w:p w:rsidR="00A02F2A" w:rsidRDefault="00A02F2A" w:rsidP="00A02F2A">
      <w:pPr>
        <w:shd w:val="clear" w:color="auto" w:fill="FFFFFF"/>
        <w:rPr>
          <w:rFonts w:asciiTheme="minorHAnsi" w:hAnsiTheme="minorHAnsi"/>
          <w:sz w:val="22"/>
          <w:szCs w:val="22"/>
        </w:rPr>
      </w:pPr>
      <w:r w:rsidRPr="0047652D">
        <w:rPr>
          <w:rFonts w:asciiTheme="minorHAnsi" w:hAnsiTheme="minorHAnsi"/>
          <w:sz w:val="22"/>
          <w:szCs w:val="22"/>
        </w:rPr>
        <w:t>7.5% Discount on School fees if all paid in advance.</w:t>
      </w:r>
    </w:p>
    <w:p w:rsidR="00A02F2A" w:rsidRPr="0047652D" w:rsidRDefault="00A02F2A" w:rsidP="00A02F2A">
      <w:pPr>
        <w:shd w:val="clear" w:color="auto" w:fill="FFFFFF"/>
        <w:rPr>
          <w:rFonts w:asciiTheme="minorHAnsi" w:hAnsiTheme="minorHAnsi"/>
          <w:sz w:val="22"/>
          <w:szCs w:val="22"/>
        </w:rPr>
      </w:pPr>
    </w:p>
    <w:p w:rsidR="00A02F2A" w:rsidRPr="0047652D" w:rsidRDefault="00A02F2A" w:rsidP="00A02F2A">
      <w:pPr>
        <w:shd w:val="clear" w:color="auto" w:fill="FFFFFF"/>
        <w:rPr>
          <w:rFonts w:asciiTheme="minorHAnsi" w:hAnsiTheme="minorHAnsi"/>
          <w:sz w:val="22"/>
          <w:szCs w:val="22"/>
        </w:rPr>
      </w:pPr>
      <w:r w:rsidRPr="0047652D">
        <w:rPr>
          <w:rFonts w:asciiTheme="minorHAnsi" w:hAnsiTheme="minorHAnsi"/>
          <w:sz w:val="22"/>
          <w:szCs w:val="22"/>
        </w:rPr>
        <w:t>2 ND CHILD in lower grade = 10% DISCOUNT ON HIS/HER BASIC TUITION FEE.</w:t>
      </w:r>
    </w:p>
    <w:p w:rsidR="002844A2" w:rsidRPr="00AA661B" w:rsidRDefault="00A02F2A" w:rsidP="00AA661B">
      <w:pPr>
        <w:shd w:val="clear" w:color="auto" w:fill="FFFFFF"/>
        <w:rPr>
          <w:rFonts w:asciiTheme="minorHAnsi" w:hAnsiTheme="minorHAnsi"/>
          <w:sz w:val="22"/>
          <w:szCs w:val="22"/>
        </w:rPr>
      </w:pPr>
      <w:r w:rsidRPr="0047652D">
        <w:rPr>
          <w:rFonts w:asciiTheme="minorHAnsi" w:hAnsiTheme="minorHAnsi"/>
          <w:sz w:val="22"/>
          <w:szCs w:val="22"/>
        </w:rPr>
        <w:t>3 RD AND MORE CHILD in lower grades = 15% DISCOUNT OF HIS/HER BASIC TUITION FEE.</w:t>
      </w:r>
    </w:p>
    <w:p w:rsidR="00380C11" w:rsidRPr="0047652D" w:rsidRDefault="00380C11" w:rsidP="00532636">
      <w:pPr>
        <w:rPr>
          <w:rFonts w:asciiTheme="minorHAnsi" w:hAnsiTheme="minorHAnsi" w:cs="Tahoma"/>
          <w:sz w:val="22"/>
          <w:szCs w:val="22"/>
        </w:rPr>
      </w:pPr>
    </w:p>
    <w:p w:rsidR="00532636" w:rsidRPr="0047652D" w:rsidRDefault="00532636" w:rsidP="00532636">
      <w:pPr>
        <w:rPr>
          <w:sz w:val="22"/>
          <w:szCs w:val="22"/>
          <w:lang w:val="en-ZA"/>
        </w:rPr>
      </w:pPr>
      <w:r w:rsidRPr="0047652D">
        <w:rPr>
          <w:sz w:val="22"/>
          <w:szCs w:val="22"/>
          <w:lang w:val="en-ZA"/>
        </w:rPr>
        <w:t>ACADEMIC INFORMATION:</w:t>
      </w:r>
    </w:p>
    <w:p w:rsidR="00532636" w:rsidRPr="0047652D" w:rsidRDefault="00532636" w:rsidP="00532636">
      <w:pPr>
        <w:widowControl w:val="0"/>
        <w:tabs>
          <w:tab w:val="right" w:leader="underscore" w:pos="7370"/>
          <w:tab w:val="right" w:pos="10094"/>
        </w:tabs>
        <w:spacing w:before="120"/>
        <w:rPr>
          <w:b/>
          <w:bCs/>
          <w:sz w:val="22"/>
          <w:szCs w:val="22"/>
          <w:lang w:val="en-ZA"/>
        </w:rPr>
      </w:pPr>
      <w:r w:rsidRPr="0047652D">
        <w:rPr>
          <w:sz w:val="22"/>
          <w:szCs w:val="22"/>
          <w:lang w:val="en-ZA"/>
        </w:rPr>
        <w:t>Hig</w:t>
      </w:r>
      <w:r w:rsidR="008F582C" w:rsidRPr="0047652D">
        <w:rPr>
          <w:sz w:val="22"/>
          <w:szCs w:val="22"/>
          <w:lang w:val="en-ZA"/>
        </w:rPr>
        <w:t xml:space="preserve">hest grade passed: E.g. Grade </w:t>
      </w:r>
      <w:r w:rsidRPr="0047652D">
        <w:rPr>
          <w:sz w:val="22"/>
          <w:szCs w:val="22"/>
          <w:lang w:val="en-ZA"/>
        </w:rPr>
        <w:tab/>
      </w:r>
      <w:r w:rsidRPr="0047652D">
        <w:rPr>
          <w:sz w:val="22"/>
          <w:szCs w:val="22"/>
          <w:lang w:val="en-ZA"/>
        </w:rPr>
        <w:tab/>
        <w:t>(Please attach certified copy)</w:t>
      </w:r>
    </w:p>
    <w:p w:rsidR="00532636" w:rsidRPr="0047652D" w:rsidRDefault="00532636" w:rsidP="00532636">
      <w:pPr>
        <w:widowControl w:val="0"/>
        <w:tabs>
          <w:tab w:val="right" w:leader="underscore" w:pos="7370"/>
          <w:tab w:val="right" w:pos="10094"/>
        </w:tabs>
        <w:spacing w:before="120"/>
        <w:rPr>
          <w:b/>
          <w:bCs/>
          <w:sz w:val="22"/>
          <w:szCs w:val="22"/>
          <w:lang w:val="en-ZA"/>
        </w:rPr>
      </w:pPr>
      <w:r w:rsidRPr="0047652D">
        <w:rPr>
          <w:sz w:val="22"/>
          <w:szCs w:val="22"/>
          <w:lang w:val="en-ZA"/>
        </w:rPr>
        <w:t>School Grade a</w:t>
      </w:r>
      <w:r w:rsidR="008F582C" w:rsidRPr="0047652D">
        <w:rPr>
          <w:sz w:val="22"/>
          <w:szCs w:val="22"/>
          <w:lang w:val="en-ZA"/>
        </w:rPr>
        <w:t>pplying for</w:t>
      </w:r>
      <w:r w:rsidRPr="0047652D">
        <w:rPr>
          <w:sz w:val="22"/>
          <w:szCs w:val="22"/>
          <w:lang w:val="en-ZA"/>
        </w:rPr>
        <w:tab/>
      </w:r>
    </w:p>
    <w:p w:rsidR="00AA661B" w:rsidRPr="0047652D" w:rsidRDefault="00AA661B" w:rsidP="00532636">
      <w:pPr>
        <w:spacing w:after="200" w:line="276" w:lineRule="auto"/>
        <w:rPr>
          <w:sz w:val="22"/>
          <w:szCs w:val="22"/>
          <w:lang w:val="en-ZA"/>
        </w:rPr>
      </w:pPr>
    </w:p>
    <w:p w:rsidR="00532636" w:rsidRPr="002844A2" w:rsidRDefault="00532636" w:rsidP="00532636">
      <w:pPr>
        <w:spacing w:after="200" w:line="276" w:lineRule="auto"/>
        <w:rPr>
          <w:b/>
          <w:sz w:val="22"/>
          <w:u w:val="single"/>
          <w:lang w:val="en-ZA"/>
        </w:rPr>
      </w:pPr>
      <w:r w:rsidRPr="002844A2">
        <w:rPr>
          <w:b/>
          <w:sz w:val="22"/>
          <w:u w:val="single"/>
          <w:lang w:val="en-ZA"/>
        </w:rPr>
        <w:t>BANKING DETAILS:</w:t>
      </w:r>
    </w:p>
    <w:p w:rsidR="00532636" w:rsidRPr="002844A2" w:rsidRDefault="00532636" w:rsidP="00532636">
      <w:pPr>
        <w:spacing w:line="276" w:lineRule="auto"/>
        <w:rPr>
          <w:b/>
          <w:sz w:val="22"/>
          <w:lang w:val="en-ZA"/>
        </w:rPr>
      </w:pPr>
      <w:r w:rsidRPr="002844A2">
        <w:rPr>
          <w:b/>
          <w:sz w:val="22"/>
          <w:lang w:val="en-ZA"/>
        </w:rPr>
        <w:t>Bank</w:t>
      </w:r>
      <w:r w:rsidRPr="002844A2">
        <w:rPr>
          <w:b/>
          <w:sz w:val="22"/>
          <w:lang w:val="en-ZA"/>
        </w:rPr>
        <w:tab/>
        <w:t>:</w:t>
      </w:r>
      <w:r w:rsidRPr="002844A2">
        <w:rPr>
          <w:b/>
          <w:sz w:val="22"/>
          <w:lang w:val="en-ZA"/>
        </w:rPr>
        <w:tab/>
      </w:r>
      <w:r w:rsidRPr="002844A2">
        <w:rPr>
          <w:b/>
          <w:sz w:val="22"/>
          <w:lang w:val="en-ZA"/>
        </w:rPr>
        <w:tab/>
        <w:t>FNB</w:t>
      </w:r>
    </w:p>
    <w:p w:rsidR="00532636" w:rsidRPr="002844A2" w:rsidRDefault="00532636" w:rsidP="00532636">
      <w:pPr>
        <w:spacing w:line="276" w:lineRule="auto"/>
        <w:rPr>
          <w:b/>
          <w:sz w:val="22"/>
          <w:lang w:val="en-ZA"/>
        </w:rPr>
      </w:pPr>
      <w:r w:rsidRPr="002844A2">
        <w:rPr>
          <w:b/>
          <w:sz w:val="22"/>
          <w:lang w:val="en-ZA"/>
        </w:rPr>
        <w:t>Account name:</w:t>
      </w:r>
      <w:r w:rsidRPr="002844A2">
        <w:rPr>
          <w:b/>
          <w:sz w:val="22"/>
          <w:lang w:val="en-ZA"/>
        </w:rPr>
        <w:tab/>
      </w:r>
      <w:r w:rsidRPr="002844A2">
        <w:rPr>
          <w:b/>
          <w:sz w:val="22"/>
        </w:rPr>
        <w:t>A and F College (PTY) LTD</w:t>
      </w:r>
    </w:p>
    <w:p w:rsidR="00532636" w:rsidRPr="002844A2" w:rsidRDefault="00532636" w:rsidP="00532636">
      <w:pPr>
        <w:widowControl w:val="0"/>
        <w:rPr>
          <w:b/>
          <w:sz w:val="22"/>
        </w:rPr>
      </w:pPr>
      <w:r w:rsidRPr="002844A2">
        <w:rPr>
          <w:b/>
          <w:sz w:val="22"/>
          <w:lang w:val="en-ZA"/>
        </w:rPr>
        <w:t>Account number:</w:t>
      </w:r>
      <w:r w:rsidRPr="002844A2">
        <w:rPr>
          <w:b/>
          <w:sz w:val="22"/>
          <w:lang w:val="en-ZA"/>
        </w:rPr>
        <w:tab/>
      </w:r>
      <w:r w:rsidR="00751155">
        <w:rPr>
          <w:b/>
          <w:sz w:val="22"/>
        </w:rPr>
        <w:t>625 439 83698</w:t>
      </w:r>
      <w:r w:rsidRPr="002844A2">
        <w:rPr>
          <w:b/>
          <w:sz w:val="22"/>
        </w:rPr>
        <w:tab/>
      </w:r>
    </w:p>
    <w:p w:rsidR="00532636" w:rsidRPr="002844A2" w:rsidRDefault="00AA661B" w:rsidP="00532636">
      <w:pPr>
        <w:spacing w:line="276" w:lineRule="auto"/>
        <w:rPr>
          <w:b/>
          <w:sz w:val="22"/>
          <w:lang w:val="en-ZA"/>
        </w:rPr>
      </w:pPr>
      <w:r>
        <w:rPr>
          <w:b/>
          <w:sz w:val="22"/>
          <w:lang w:val="en-ZA"/>
        </w:rPr>
        <w:t>Branch code:</w:t>
      </w:r>
      <w:r>
        <w:rPr>
          <w:b/>
          <w:sz w:val="22"/>
          <w:lang w:val="en-ZA"/>
        </w:rPr>
        <w:tab/>
      </w:r>
      <w:r w:rsidR="00532636" w:rsidRPr="002844A2">
        <w:rPr>
          <w:b/>
          <w:sz w:val="22"/>
          <w:lang w:val="en-ZA"/>
        </w:rPr>
        <w:t>252 445</w:t>
      </w:r>
    </w:p>
    <w:p w:rsidR="00532636" w:rsidRDefault="00532636" w:rsidP="00532636">
      <w:pPr>
        <w:rPr>
          <w:b/>
          <w:sz w:val="22"/>
          <w:lang w:val="en-ZA"/>
        </w:rPr>
      </w:pPr>
      <w:r w:rsidRPr="002844A2">
        <w:rPr>
          <w:b/>
          <w:sz w:val="22"/>
          <w:lang w:val="en-ZA"/>
        </w:rPr>
        <w:t>Branch:</w:t>
      </w:r>
      <w:r w:rsidRPr="002844A2">
        <w:rPr>
          <w:b/>
          <w:sz w:val="22"/>
          <w:lang w:val="en-ZA"/>
        </w:rPr>
        <w:tab/>
      </w:r>
      <w:r w:rsidRPr="002844A2">
        <w:rPr>
          <w:b/>
          <w:sz w:val="22"/>
          <w:lang w:val="en-ZA"/>
        </w:rPr>
        <w:tab/>
      </w:r>
      <w:proofErr w:type="spellStart"/>
      <w:r w:rsidRPr="002844A2">
        <w:rPr>
          <w:b/>
          <w:sz w:val="22"/>
          <w:lang w:val="en-ZA"/>
        </w:rPr>
        <w:t>Menlyn</w:t>
      </w:r>
      <w:proofErr w:type="spellEnd"/>
      <w:r w:rsidRPr="002844A2">
        <w:rPr>
          <w:b/>
          <w:sz w:val="22"/>
          <w:lang w:val="en-ZA"/>
        </w:rPr>
        <w:t xml:space="preserve"> Square</w:t>
      </w:r>
    </w:p>
    <w:p w:rsidR="00262FCA" w:rsidRDefault="00262FCA" w:rsidP="00532636">
      <w:pPr>
        <w:rPr>
          <w:b/>
          <w:sz w:val="22"/>
          <w:lang w:val="en-ZA"/>
        </w:rPr>
      </w:pPr>
      <w:r>
        <w:rPr>
          <w:b/>
          <w:sz w:val="22"/>
          <w:lang w:val="en-ZA"/>
        </w:rPr>
        <w:t>Reference:</w:t>
      </w:r>
      <w:r>
        <w:rPr>
          <w:b/>
          <w:sz w:val="22"/>
          <w:lang w:val="en-ZA"/>
        </w:rPr>
        <w:tab/>
      </w:r>
      <w:r>
        <w:rPr>
          <w:b/>
          <w:sz w:val="22"/>
          <w:lang w:val="en-ZA"/>
        </w:rPr>
        <w:tab/>
        <w:t xml:space="preserve">TBZ/Learner Surname &amp; </w:t>
      </w:r>
      <w:proofErr w:type="spellStart"/>
      <w:r>
        <w:rPr>
          <w:b/>
          <w:sz w:val="22"/>
          <w:lang w:val="en-ZA"/>
        </w:rPr>
        <w:t>Intials</w:t>
      </w:r>
      <w:proofErr w:type="spellEnd"/>
    </w:p>
    <w:p w:rsidR="002844A2" w:rsidRPr="002844A2" w:rsidRDefault="002844A2" w:rsidP="00532636">
      <w:pPr>
        <w:rPr>
          <w:b/>
          <w:sz w:val="22"/>
          <w:lang w:val="en-ZA"/>
        </w:rPr>
      </w:pPr>
    </w:p>
    <w:p w:rsidR="00532636" w:rsidRPr="0047652D" w:rsidRDefault="00532636" w:rsidP="00532636">
      <w:pPr>
        <w:rPr>
          <w:b/>
          <w:sz w:val="12"/>
          <w:szCs w:val="12"/>
          <w:lang w:val="en-ZA"/>
        </w:rPr>
      </w:pPr>
    </w:p>
    <w:p w:rsidR="00C32528" w:rsidRDefault="00C32528" w:rsidP="00532636">
      <w:pPr>
        <w:rPr>
          <w:sz w:val="22"/>
          <w:lang w:val="en-ZA"/>
        </w:rPr>
      </w:pPr>
    </w:p>
    <w:p w:rsidR="00C32528" w:rsidRDefault="00C32528" w:rsidP="00532636">
      <w:pPr>
        <w:rPr>
          <w:sz w:val="22"/>
          <w:lang w:val="en-ZA"/>
        </w:rPr>
      </w:pPr>
    </w:p>
    <w:p w:rsidR="00532636" w:rsidRDefault="00532636" w:rsidP="00532636">
      <w:pPr>
        <w:rPr>
          <w:sz w:val="22"/>
          <w:lang w:val="en-ZA"/>
        </w:rPr>
      </w:pPr>
      <w:r w:rsidRPr="0047652D">
        <w:rPr>
          <w:sz w:val="22"/>
          <w:lang w:val="en-ZA"/>
        </w:rPr>
        <w:t>CONTACT DETAILS:</w:t>
      </w:r>
    </w:p>
    <w:p w:rsidR="00565048" w:rsidRPr="00565048" w:rsidRDefault="00565048" w:rsidP="00532636">
      <w:pPr>
        <w:rPr>
          <w:b/>
          <w:sz w:val="22"/>
          <w:u w:val="single"/>
          <w:lang w:val="en-ZA"/>
        </w:rPr>
      </w:pPr>
      <w:r>
        <w:rPr>
          <w:b/>
          <w:sz w:val="22"/>
          <w:u w:val="single"/>
          <w:lang w:val="en-ZA"/>
        </w:rPr>
        <w:t>Head Office:</w:t>
      </w:r>
    </w:p>
    <w:p w:rsidR="00532636" w:rsidRPr="0047652D" w:rsidRDefault="00532636" w:rsidP="00532636">
      <w:pPr>
        <w:rPr>
          <w:b/>
          <w:sz w:val="22"/>
          <w:lang w:val="en-ZA"/>
        </w:rPr>
      </w:pPr>
      <w:r w:rsidRPr="0047652D">
        <w:rPr>
          <w:sz w:val="22"/>
          <w:lang w:val="en-ZA"/>
        </w:rPr>
        <w:t>Registrations:</w:t>
      </w:r>
      <w:r w:rsidRPr="0047652D">
        <w:rPr>
          <w:sz w:val="22"/>
          <w:lang w:val="en-ZA"/>
        </w:rPr>
        <w:tab/>
        <w:t xml:space="preserve"> </w:t>
      </w:r>
      <w:r w:rsidR="00691189">
        <w:rPr>
          <w:rFonts w:asciiTheme="minorHAnsi" w:hAnsiTheme="minorHAnsi"/>
          <w:sz w:val="22"/>
        </w:rPr>
        <w:t>086 126 8883</w:t>
      </w:r>
      <w:r w:rsidRPr="0047652D">
        <w:rPr>
          <w:rFonts w:asciiTheme="minorHAnsi" w:hAnsiTheme="minorHAnsi"/>
          <w:sz w:val="22"/>
        </w:rPr>
        <w:t xml:space="preserve"> info@advancedcollege.co.za</w:t>
      </w:r>
      <w:r w:rsidRPr="0047652D">
        <w:rPr>
          <w:sz w:val="22"/>
          <w:lang w:val="en-ZA"/>
        </w:rPr>
        <w:t xml:space="preserve"> </w:t>
      </w:r>
    </w:p>
    <w:p w:rsidR="00532636" w:rsidRDefault="00532636" w:rsidP="00532636">
      <w:pPr>
        <w:rPr>
          <w:sz w:val="22"/>
          <w:lang w:val="en-ZA"/>
        </w:rPr>
      </w:pPr>
      <w:r w:rsidRPr="0047652D">
        <w:rPr>
          <w:i/>
          <w:sz w:val="22"/>
          <w:lang w:val="en-ZA"/>
        </w:rPr>
        <w:t>Other:</w:t>
      </w:r>
      <w:r w:rsidRPr="0047652D">
        <w:rPr>
          <w:i/>
          <w:sz w:val="22"/>
          <w:lang w:val="en-ZA"/>
        </w:rPr>
        <w:tab/>
      </w:r>
      <w:r w:rsidRPr="0047652D">
        <w:rPr>
          <w:i/>
          <w:sz w:val="22"/>
          <w:lang w:val="en-ZA"/>
        </w:rPr>
        <w:tab/>
        <w:t xml:space="preserve">072 629 9705 francois@advancedcollege.co.za </w:t>
      </w:r>
    </w:p>
    <w:p w:rsidR="00565048" w:rsidRDefault="00565048" w:rsidP="00532636">
      <w:pPr>
        <w:rPr>
          <w:sz w:val="22"/>
          <w:lang w:val="en-ZA"/>
        </w:rPr>
      </w:pPr>
    </w:p>
    <w:p w:rsidR="00C32528" w:rsidRDefault="00C32528" w:rsidP="00532636">
      <w:pPr>
        <w:rPr>
          <w:b/>
          <w:sz w:val="22"/>
          <w:u w:val="single"/>
          <w:lang w:val="en-ZA"/>
        </w:rPr>
      </w:pPr>
    </w:p>
    <w:p w:rsidR="00C32528" w:rsidRDefault="00C32528" w:rsidP="00532636">
      <w:pPr>
        <w:rPr>
          <w:b/>
          <w:sz w:val="22"/>
          <w:u w:val="single"/>
          <w:lang w:val="en-ZA"/>
        </w:rPr>
      </w:pPr>
    </w:p>
    <w:p w:rsidR="00C32528" w:rsidRDefault="00C32528" w:rsidP="00532636">
      <w:pPr>
        <w:rPr>
          <w:b/>
          <w:sz w:val="22"/>
          <w:u w:val="single"/>
          <w:lang w:val="en-ZA"/>
        </w:rPr>
      </w:pPr>
    </w:p>
    <w:p w:rsidR="00C32528" w:rsidRDefault="00C32528" w:rsidP="00532636">
      <w:pPr>
        <w:rPr>
          <w:b/>
          <w:sz w:val="22"/>
          <w:u w:val="single"/>
          <w:lang w:val="en-ZA"/>
        </w:rPr>
      </w:pPr>
    </w:p>
    <w:p w:rsidR="00C32528" w:rsidRDefault="00C32528" w:rsidP="00532636">
      <w:pPr>
        <w:rPr>
          <w:b/>
          <w:sz w:val="22"/>
          <w:u w:val="single"/>
          <w:lang w:val="en-ZA"/>
        </w:rPr>
      </w:pPr>
    </w:p>
    <w:p w:rsidR="00565048" w:rsidRDefault="00565048" w:rsidP="00532636">
      <w:pPr>
        <w:rPr>
          <w:b/>
          <w:sz w:val="22"/>
          <w:u w:val="single"/>
          <w:lang w:val="en-ZA"/>
        </w:rPr>
      </w:pPr>
      <w:proofErr w:type="spellStart"/>
      <w:r>
        <w:rPr>
          <w:b/>
          <w:sz w:val="22"/>
          <w:u w:val="single"/>
          <w:lang w:val="en-ZA"/>
        </w:rPr>
        <w:lastRenderedPageBreak/>
        <w:t>Thabazimbi</w:t>
      </w:r>
      <w:proofErr w:type="spellEnd"/>
      <w:r>
        <w:rPr>
          <w:b/>
          <w:sz w:val="22"/>
          <w:u w:val="single"/>
          <w:lang w:val="en-ZA"/>
        </w:rPr>
        <w:t>:</w:t>
      </w:r>
    </w:p>
    <w:p w:rsidR="00565048" w:rsidRPr="00691189" w:rsidRDefault="00565048" w:rsidP="00532636">
      <w:pPr>
        <w:rPr>
          <w:sz w:val="22"/>
          <w:lang w:val="en-ZA"/>
        </w:rPr>
      </w:pPr>
      <w:r>
        <w:rPr>
          <w:sz w:val="22"/>
          <w:lang w:val="en-ZA"/>
        </w:rPr>
        <w:t>Registrations:</w:t>
      </w:r>
      <w:r>
        <w:rPr>
          <w:sz w:val="22"/>
          <w:lang w:val="en-ZA"/>
        </w:rPr>
        <w:tab/>
        <w:t xml:space="preserve">071 656 </w:t>
      </w:r>
      <w:r w:rsidRPr="00565048">
        <w:rPr>
          <w:color w:val="000000" w:themeColor="text1"/>
          <w:sz w:val="22"/>
          <w:lang w:val="en-ZA"/>
        </w:rPr>
        <w:t xml:space="preserve">9659 </w:t>
      </w:r>
      <w:hyperlink r:id="rId9" w:history="1">
        <w:r w:rsidR="006A2209" w:rsidRPr="00691189">
          <w:rPr>
            <w:rStyle w:val="Hyperlink"/>
            <w:color w:val="auto"/>
            <w:sz w:val="22"/>
            <w:u w:val="none"/>
            <w:lang w:val="en-ZA"/>
          </w:rPr>
          <w:t>TBZ@advancedcollege.co.za</w:t>
        </w:r>
      </w:hyperlink>
    </w:p>
    <w:p w:rsidR="00565048" w:rsidRPr="00565048" w:rsidRDefault="00565048" w:rsidP="00532636">
      <w:pPr>
        <w:rPr>
          <w:i/>
          <w:sz w:val="22"/>
          <w:lang w:val="en-ZA"/>
        </w:rPr>
      </w:pPr>
      <w:r>
        <w:rPr>
          <w:i/>
          <w:sz w:val="22"/>
          <w:lang w:val="en-ZA"/>
        </w:rPr>
        <w:t>Other:</w:t>
      </w:r>
      <w:r>
        <w:rPr>
          <w:i/>
          <w:sz w:val="22"/>
          <w:lang w:val="en-ZA"/>
        </w:rPr>
        <w:tab/>
      </w:r>
      <w:r>
        <w:rPr>
          <w:i/>
          <w:sz w:val="22"/>
          <w:lang w:val="en-ZA"/>
        </w:rPr>
        <w:tab/>
      </w:r>
      <w:r w:rsidR="006A2209">
        <w:rPr>
          <w:i/>
          <w:sz w:val="22"/>
          <w:lang w:val="en-ZA"/>
        </w:rPr>
        <w:t>084 987 5296 advancedcollegetbz@gmail.com</w:t>
      </w:r>
    </w:p>
    <w:p w:rsidR="00330D0A" w:rsidRPr="0047652D" w:rsidRDefault="00330D0A" w:rsidP="00532636">
      <w:pPr>
        <w:rPr>
          <w:b/>
          <w:i/>
          <w:sz w:val="22"/>
          <w:lang w:val="en-ZA"/>
        </w:rPr>
      </w:pPr>
    </w:p>
    <w:p w:rsidR="00532636" w:rsidRPr="0047652D" w:rsidRDefault="00532636" w:rsidP="00532636">
      <w:pPr>
        <w:rPr>
          <w:b/>
          <w:sz w:val="12"/>
          <w:szCs w:val="12"/>
          <w:lang w:val="en-ZA"/>
        </w:rPr>
      </w:pPr>
    </w:p>
    <w:p w:rsidR="00532636" w:rsidRPr="0047652D" w:rsidRDefault="00532636" w:rsidP="00532636">
      <w:pPr>
        <w:widowControl w:val="0"/>
        <w:rPr>
          <w:b/>
          <w:bCs/>
          <w:i/>
          <w:iCs/>
          <w:sz w:val="22"/>
          <w:lang w:val="af-ZA"/>
        </w:rPr>
      </w:pPr>
      <w:r w:rsidRPr="0047652D">
        <w:rPr>
          <w:sz w:val="22"/>
          <w:lang w:val="af-ZA"/>
        </w:rPr>
        <w:t>DOCUMENTATION:   Please provide copies of</w:t>
      </w:r>
    </w:p>
    <w:p w:rsidR="00532636" w:rsidRPr="0047652D" w:rsidRDefault="00532636" w:rsidP="00532636">
      <w:pPr>
        <w:pStyle w:val="ListParagraph"/>
        <w:widowControl w:val="0"/>
        <w:numPr>
          <w:ilvl w:val="0"/>
          <w:numId w:val="18"/>
        </w:numPr>
        <w:autoSpaceDE w:val="0"/>
        <w:autoSpaceDN w:val="0"/>
        <w:adjustRightInd w:val="0"/>
        <w:jc w:val="both"/>
        <w:rPr>
          <w:bCs/>
          <w:lang w:val="af-ZA"/>
        </w:rPr>
      </w:pPr>
      <w:r w:rsidRPr="0047652D">
        <w:rPr>
          <w:lang w:val="af-ZA"/>
        </w:rPr>
        <w:t>ID of student</w:t>
      </w:r>
    </w:p>
    <w:p w:rsidR="00532636" w:rsidRPr="0047652D" w:rsidRDefault="00532636" w:rsidP="00532636">
      <w:pPr>
        <w:pStyle w:val="ListParagraph"/>
        <w:widowControl w:val="0"/>
        <w:numPr>
          <w:ilvl w:val="0"/>
          <w:numId w:val="18"/>
        </w:numPr>
        <w:autoSpaceDE w:val="0"/>
        <w:autoSpaceDN w:val="0"/>
        <w:adjustRightInd w:val="0"/>
        <w:jc w:val="both"/>
        <w:rPr>
          <w:bCs/>
          <w:lang w:val="af-ZA"/>
        </w:rPr>
      </w:pPr>
      <w:r w:rsidRPr="0047652D">
        <w:rPr>
          <w:lang w:val="af-ZA"/>
        </w:rPr>
        <w:t>ID of both parents</w:t>
      </w:r>
    </w:p>
    <w:p w:rsidR="00532636" w:rsidRPr="0047652D" w:rsidRDefault="00532636" w:rsidP="00532636">
      <w:pPr>
        <w:pStyle w:val="ListParagraph"/>
        <w:widowControl w:val="0"/>
        <w:numPr>
          <w:ilvl w:val="0"/>
          <w:numId w:val="18"/>
        </w:numPr>
        <w:autoSpaceDE w:val="0"/>
        <w:autoSpaceDN w:val="0"/>
        <w:adjustRightInd w:val="0"/>
        <w:jc w:val="both"/>
        <w:rPr>
          <w:bCs/>
          <w:lang w:val="af-ZA"/>
        </w:rPr>
      </w:pPr>
      <w:r w:rsidRPr="0047652D">
        <w:rPr>
          <w:lang w:val="af-ZA"/>
        </w:rPr>
        <w:t>Proof of residence (FICA)</w:t>
      </w:r>
    </w:p>
    <w:p w:rsidR="00532636" w:rsidRPr="0047652D" w:rsidRDefault="00532636" w:rsidP="00532636">
      <w:pPr>
        <w:pStyle w:val="ListParagraph"/>
        <w:widowControl w:val="0"/>
        <w:numPr>
          <w:ilvl w:val="0"/>
          <w:numId w:val="18"/>
        </w:numPr>
        <w:autoSpaceDE w:val="0"/>
        <w:autoSpaceDN w:val="0"/>
        <w:adjustRightInd w:val="0"/>
        <w:jc w:val="both"/>
        <w:rPr>
          <w:bCs/>
          <w:lang w:val="af-ZA"/>
        </w:rPr>
      </w:pPr>
      <w:r w:rsidRPr="0047652D">
        <w:rPr>
          <w:lang w:val="af-ZA"/>
        </w:rPr>
        <w:t>Report from previous school or NCA test results</w:t>
      </w:r>
    </w:p>
    <w:p w:rsidR="00532636" w:rsidRPr="0047652D" w:rsidRDefault="00532636" w:rsidP="00532636">
      <w:pPr>
        <w:pStyle w:val="ListParagraph"/>
        <w:widowControl w:val="0"/>
        <w:numPr>
          <w:ilvl w:val="0"/>
          <w:numId w:val="18"/>
        </w:numPr>
        <w:autoSpaceDE w:val="0"/>
        <w:autoSpaceDN w:val="0"/>
        <w:adjustRightInd w:val="0"/>
        <w:jc w:val="both"/>
        <w:rPr>
          <w:bCs/>
          <w:lang w:val="af-ZA"/>
        </w:rPr>
      </w:pPr>
      <w:r w:rsidRPr="0047652D">
        <w:rPr>
          <w:lang w:val="af-ZA"/>
        </w:rPr>
        <w:t>Transfer certificate from previous school (where applicable)</w:t>
      </w:r>
    </w:p>
    <w:p w:rsidR="00532636" w:rsidRPr="005B6D2A" w:rsidRDefault="00532636" w:rsidP="00532636">
      <w:pPr>
        <w:pStyle w:val="ListParagraph"/>
        <w:widowControl w:val="0"/>
        <w:numPr>
          <w:ilvl w:val="0"/>
          <w:numId w:val="18"/>
        </w:numPr>
        <w:autoSpaceDE w:val="0"/>
        <w:autoSpaceDN w:val="0"/>
        <w:adjustRightInd w:val="0"/>
        <w:jc w:val="both"/>
        <w:rPr>
          <w:bCs/>
          <w:lang w:val="af-ZA"/>
        </w:rPr>
      </w:pPr>
      <w:r w:rsidRPr="005B6D2A">
        <w:rPr>
          <w:lang w:val="af-ZA"/>
        </w:rPr>
        <w:t>Proof of payment</w:t>
      </w:r>
    </w:p>
    <w:p w:rsidR="00727254" w:rsidRPr="005B6D2A" w:rsidRDefault="00727254" w:rsidP="00532636">
      <w:pPr>
        <w:pStyle w:val="ListParagraph"/>
        <w:widowControl w:val="0"/>
        <w:numPr>
          <w:ilvl w:val="0"/>
          <w:numId w:val="18"/>
        </w:numPr>
        <w:autoSpaceDE w:val="0"/>
        <w:autoSpaceDN w:val="0"/>
        <w:adjustRightInd w:val="0"/>
        <w:jc w:val="both"/>
        <w:rPr>
          <w:bCs/>
          <w:lang w:val="af-ZA"/>
        </w:rPr>
      </w:pPr>
      <w:r w:rsidRPr="005B6D2A">
        <w:rPr>
          <w:lang w:val="af-ZA"/>
        </w:rPr>
        <w:t xml:space="preserve">Payslip of </w:t>
      </w:r>
      <w:r w:rsidRPr="005B6D2A">
        <w:rPr>
          <w:rFonts w:ascii="Calibri" w:hAnsi="Calibri"/>
          <w:bCs/>
        </w:rPr>
        <w:t>person/s liable for payment of school fees</w:t>
      </w:r>
    </w:p>
    <w:p w:rsidR="00727254" w:rsidRPr="005B6D2A" w:rsidRDefault="00727254" w:rsidP="00532636">
      <w:pPr>
        <w:pStyle w:val="ListParagraph"/>
        <w:widowControl w:val="0"/>
        <w:numPr>
          <w:ilvl w:val="0"/>
          <w:numId w:val="18"/>
        </w:numPr>
        <w:autoSpaceDE w:val="0"/>
        <w:autoSpaceDN w:val="0"/>
        <w:adjustRightInd w:val="0"/>
        <w:jc w:val="both"/>
        <w:rPr>
          <w:bCs/>
          <w:lang w:val="af-ZA"/>
        </w:rPr>
      </w:pPr>
      <w:r w:rsidRPr="005B6D2A">
        <w:rPr>
          <w:rFonts w:ascii="Calibri" w:hAnsi="Calibri"/>
          <w:bCs/>
        </w:rPr>
        <w:t>Completed debit order by person/s liable for payment of school fees</w:t>
      </w:r>
    </w:p>
    <w:p w:rsidR="006B6041" w:rsidRPr="005B6D2A" w:rsidRDefault="006B6041" w:rsidP="00532636">
      <w:pPr>
        <w:pStyle w:val="ListParagraph"/>
        <w:widowControl w:val="0"/>
        <w:numPr>
          <w:ilvl w:val="0"/>
          <w:numId w:val="18"/>
        </w:numPr>
        <w:autoSpaceDE w:val="0"/>
        <w:autoSpaceDN w:val="0"/>
        <w:adjustRightInd w:val="0"/>
        <w:jc w:val="both"/>
        <w:rPr>
          <w:bCs/>
          <w:lang w:val="af-ZA"/>
        </w:rPr>
      </w:pPr>
      <w:r w:rsidRPr="005B6D2A">
        <w:rPr>
          <w:rFonts w:ascii="Calibri" w:hAnsi="Calibri"/>
          <w:bCs/>
        </w:rPr>
        <w:t>If the application is successful, a Mandate for the debit order must be signed as well</w:t>
      </w:r>
    </w:p>
    <w:p w:rsidR="00330D0A" w:rsidRDefault="00330D0A" w:rsidP="00532636">
      <w:pPr>
        <w:widowControl w:val="0"/>
        <w:spacing w:before="120"/>
        <w:rPr>
          <w:sz w:val="22"/>
          <w:lang w:val="af-ZA"/>
        </w:rPr>
      </w:pPr>
    </w:p>
    <w:p w:rsidR="00532636" w:rsidRPr="00330D0A" w:rsidRDefault="00330D0A" w:rsidP="00532636">
      <w:pPr>
        <w:widowControl w:val="0"/>
        <w:spacing w:before="120"/>
        <w:rPr>
          <w:rFonts w:asciiTheme="minorHAnsi" w:hAnsiTheme="minorHAnsi"/>
          <w:sz w:val="24"/>
          <w:lang w:val="en-ZA"/>
        </w:rPr>
      </w:pPr>
      <w:r w:rsidRPr="00330D0A">
        <w:rPr>
          <w:rFonts w:asciiTheme="minorHAnsi" w:hAnsiTheme="minorHAnsi"/>
          <w:sz w:val="24"/>
          <w:lang w:val="en-ZA"/>
        </w:rPr>
        <w:t>Subjects</w:t>
      </w:r>
    </w:p>
    <w:tbl>
      <w:tblPr>
        <w:tblStyle w:val="TableGrid"/>
        <w:tblW w:w="0" w:type="auto"/>
        <w:tblInd w:w="142" w:type="dxa"/>
        <w:tblLook w:val="04A0"/>
      </w:tblPr>
      <w:tblGrid>
        <w:gridCol w:w="5023"/>
        <w:gridCol w:w="5023"/>
      </w:tblGrid>
      <w:tr w:rsidR="0047652D" w:rsidRPr="00330D0A" w:rsidTr="005E7FCA">
        <w:tc>
          <w:tcPr>
            <w:tcW w:w="5023" w:type="dxa"/>
            <w:shd w:val="clear" w:color="auto" w:fill="B8CCE4" w:themeFill="accent1" w:themeFillTint="66"/>
          </w:tcPr>
          <w:p w:rsidR="00532636" w:rsidRPr="00330D0A" w:rsidRDefault="00532636" w:rsidP="005E7FCA">
            <w:pPr>
              <w:widowControl w:val="0"/>
              <w:spacing w:before="120"/>
              <w:jc w:val="center"/>
              <w:rPr>
                <w:rFonts w:asciiTheme="minorHAnsi" w:hAnsiTheme="minorHAnsi"/>
                <w:sz w:val="24"/>
                <w:lang w:val="en-ZA"/>
              </w:rPr>
            </w:pPr>
            <w:bookmarkStart w:id="3" w:name="_Hlk488737853"/>
            <w:r w:rsidRPr="00330D0A">
              <w:rPr>
                <w:rFonts w:asciiTheme="minorHAnsi" w:hAnsiTheme="minorHAnsi"/>
                <w:sz w:val="24"/>
                <w:lang w:val="en-ZA"/>
              </w:rPr>
              <w:t>GRADE 4 to 6:</w:t>
            </w:r>
          </w:p>
        </w:tc>
        <w:tc>
          <w:tcPr>
            <w:tcW w:w="5023" w:type="dxa"/>
            <w:shd w:val="clear" w:color="auto" w:fill="B8CCE4" w:themeFill="accent1" w:themeFillTint="66"/>
          </w:tcPr>
          <w:p w:rsidR="00532636" w:rsidRPr="00330D0A" w:rsidRDefault="00532636" w:rsidP="005E7FCA">
            <w:pPr>
              <w:widowControl w:val="0"/>
              <w:spacing w:before="120"/>
              <w:jc w:val="center"/>
              <w:rPr>
                <w:rFonts w:asciiTheme="minorHAnsi" w:hAnsiTheme="minorHAnsi"/>
                <w:sz w:val="24"/>
                <w:lang w:val="en-ZA"/>
              </w:rPr>
            </w:pPr>
            <w:r w:rsidRPr="00330D0A">
              <w:rPr>
                <w:rFonts w:asciiTheme="minorHAnsi" w:hAnsiTheme="minorHAnsi"/>
                <w:sz w:val="24"/>
                <w:lang w:val="en-ZA"/>
              </w:rPr>
              <w:t>GRADE 7 to 9:</w:t>
            </w:r>
          </w:p>
        </w:tc>
      </w:tr>
      <w:tr w:rsidR="0047652D" w:rsidRPr="00330D0A" w:rsidTr="005E7FCA">
        <w:tc>
          <w:tcPr>
            <w:tcW w:w="5023" w:type="dxa"/>
          </w:tcPr>
          <w:p w:rsidR="00532636" w:rsidRPr="00330D0A" w:rsidRDefault="00532636" w:rsidP="005E7FCA">
            <w:pPr>
              <w:widowControl w:val="0"/>
              <w:spacing w:before="120"/>
              <w:rPr>
                <w:rFonts w:asciiTheme="minorHAnsi" w:hAnsiTheme="minorHAnsi"/>
                <w:b/>
                <w:sz w:val="24"/>
                <w:lang w:val="en-ZA"/>
              </w:rPr>
            </w:pPr>
            <w:r w:rsidRPr="00330D0A">
              <w:rPr>
                <w:rFonts w:asciiTheme="minorHAnsi" w:hAnsiTheme="minorHAnsi"/>
                <w:sz w:val="24"/>
                <w:lang w:val="en-ZA"/>
              </w:rPr>
              <w:t>English (Home Language)</w:t>
            </w:r>
          </w:p>
        </w:tc>
        <w:tc>
          <w:tcPr>
            <w:tcW w:w="5023" w:type="dxa"/>
          </w:tcPr>
          <w:p w:rsidR="00532636" w:rsidRPr="00330D0A" w:rsidRDefault="00532636" w:rsidP="005E7FCA">
            <w:pPr>
              <w:widowControl w:val="0"/>
              <w:spacing w:before="120"/>
              <w:rPr>
                <w:rFonts w:asciiTheme="minorHAnsi" w:hAnsiTheme="minorHAnsi"/>
                <w:b/>
                <w:sz w:val="24"/>
                <w:lang w:val="en-ZA"/>
              </w:rPr>
            </w:pPr>
            <w:r w:rsidRPr="00330D0A">
              <w:rPr>
                <w:rFonts w:asciiTheme="minorHAnsi" w:hAnsiTheme="minorHAnsi"/>
                <w:sz w:val="24"/>
                <w:lang w:val="en-ZA"/>
              </w:rPr>
              <w:t>English (Home Language)</w:t>
            </w:r>
          </w:p>
        </w:tc>
      </w:tr>
      <w:tr w:rsidR="0047652D" w:rsidRPr="00330D0A" w:rsidTr="005E7FCA">
        <w:tc>
          <w:tcPr>
            <w:tcW w:w="5023" w:type="dxa"/>
          </w:tcPr>
          <w:p w:rsidR="00532636" w:rsidRPr="00330D0A" w:rsidRDefault="00532636" w:rsidP="005E7FCA">
            <w:pPr>
              <w:widowControl w:val="0"/>
              <w:spacing w:before="120"/>
              <w:rPr>
                <w:rFonts w:asciiTheme="minorHAnsi" w:hAnsiTheme="minorHAnsi"/>
                <w:b/>
                <w:sz w:val="24"/>
                <w:lang w:val="en-ZA"/>
              </w:rPr>
            </w:pPr>
            <w:r w:rsidRPr="00330D0A">
              <w:rPr>
                <w:rFonts w:asciiTheme="minorHAnsi" w:hAnsiTheme="minorHAnsi"/>
                <w:sz w:val="24"/>
                <w:lang w:val="en-ZA"/>
              </w:rPr>
              <w:t>Afrikaans (</w:t>
            </w:r>
            <w:proofErr w:type="spellStart"/>
            <w:r w:rsidRPr="00330D0A">
              <w:rPr>
                <w:rFonts w:asciiTheme="minorHAnsi" w:hAnsiTheme="minorHAnsi"/>
                <w:sz w:val="24"/>
                <w:lang w:val="en-ZA"/>
              </w:rPr>
              <w:t>Eerste</w:t>
            </w:r>
            <w:proofErr w:type="spellEnd"/>
            <w:r w:rsidRPr="00330D0A">
              <w:rPr>
                <w:rFonts w:asciiTheme="minorHAnsi" w:hAnsiTheme="minorHAnsi"/>
                <w:sz w:val="24"/>
                <w:lang w:val="en-ZA"/>
              </w:rPr>
              <w:t xml:space="preserve"> </w:t>
            </w:r>
            <w:proofErr w:type="spellStart"/>
            <w:r w:rsidRPr="00330D0A">
              <w:rPr>
                <w:rFonts w:asciiTheme="minorHAnsi" w:hAnsiTheme="minorHAnsi"/>
                <w:sz w:val="24"/>
                <w:lang w:val="en-ZA"/>
              </w:rPr>
              <w:t>Addisionele</w:t>
            </w:r>
            <w:proofErr w:type="spellEnd"/>
            <w:r w:rsidRPr="00330D0A">
              <w:rPr>
                <w:rFonts w:asciiTheme="minorHAnsi" w:hAnsiTheme="minorHAnsi"/>
                <w:sz w:val="24"/>
                <w:lang w:val="en-ZA"/>
              </w:rPr>
              <w:t xml:space="preserve"> </w:t>
            </w:r>
            <w:proofErr w:type="spellStart"/>
            <w:r w:rsidRPr="00330D0A">
              <w:rPr>
                <w:rFonts w:asciiTheme="minorHAnsi" w:hAnsiTheme="minorHAnsi"/>
                <w:sz w:val="24"/>
                <w:lang w:val="en-ZA"/>
              </w:rPr>
              <w:t>Taal</w:t>
            </w:r>
            <w:proofErr w:type="spellEnd"/>
            <w:r w:rsidRPr="00330D0A">
              <w:rPr>
                <w:rFonts w:asciiTheme="minorHAnsi" w:hAnsiTheme="minorHAnsi"/>
                <w:sz w:val="24"/>
                <w:lang w:val="en-ZA"/>
              </w:rPr>
              <w:t>)</w:t>
            </w:r>
          </w:p>
        </w:tc>
        <w:tc>
          <w:tcPr>
            <w:tcW w:w="5023" w:type="dxa"/>
          </w:tcPr>
          <w:p w:rsidR="00532636" w:rsidRPr="00330D0A" w:rsidRDefault="00532636" w:rsidP="005E7FCA">
            <w:pPr>
              <w:widowControl w:val="0"/>
              <w:spacing w:before="120"/>
              <w:rPr>
                <w:rFonts w:asciiTheme="minorHAnsi" w:hAnsiTheme="minorHAnsi"/>
                <w:b/>
                <w:sz w:val="24"/>
                <w:lang w:val="en-ZA"/>
              </w:rPr>
            </w:pPr>
            <w:r w:rsidRPr="00330D0A">
              <w:rPr>
                <w:rFonts w:asciiTheme="minorHAnsi" w:hAnsiTheme="minorHAnsi"/>
                <w:sz w:val="24"/>
                <w:lang w:val="en-ZA"/>
              </w:rPr>
              <w:t>Afrikaans (</w:t>
            </w:r>
            <w:proofErr w:type="spellStart"/>
            <w:r w:rsidRPr="00330D0A">
              <w:rPr>
                <w:rFonts w:asciiTheme="minorHAnsi" w:hAnsiTheme="minorHAnsi"/>
                <w:sz w:val="24"/>
                <w:lang w:val="en-ZA"/>
              </w:rPr>
              <w:t>Eerste</w:t>
            </w:r>
            <w:proofErr w:type="spellEnd"/>
            <w:r w:rsidRPr="00330D0A">
              <w:rPr>
                <w:rFonts w:asciiTheme="minorHAnsi" w:hAnsiTheme="minorHAnsi"/>
                <w:sz w:val="24"/>
                <w:lang w:val="en-ZA"/>
              </w:rPr>
              <w:t xml:space="preserve"> </w:t>
            </w:r>
            <w:proofErr w:type="spellStart"/>
            <w:r w:rsidRPr="00330D0A">
              <w:rPr>
                <w:rFonts w:asciiTheme="minorHAnsi" w:hAnsiTheme="minorHAnsi"/>
                <w:sz w:val="24"/>
                <w:lang w:val="en-ZA"/>
              </w:rPr>
              <w:t>Addisionele</w:t>
            </w:r>
            <w:proofErr w:type="spellEnd"/>
            <w:r w:rsidRPr="00330D0A">
              <w:rPr>
                <w:rFonts w:asciiTheme="minorHAnsi" w:hAnsiTheme="minorHAnsi"/>
                <w:sz w:val="24"/>
                <w:lang w:val="en-ZA"/>
              </w:rPr>
              <w:t xml:space="preserve"> </w:t>
            </w:r>
            <w:proofErr w:type="spellStart"/>
            <w:r w:rsidRPr="00330D0A">
              <w:rPr>
                <w:rFonts w:asciiTheme="minorHAnsi" w:hAnsiTheme="minorHAnsi"/>
                <w:sz w:val="24"/>
                <w:lang w:val="en-ZA"/>
              </w:rPr>
              <w:t>Taal</w:t>
            </w:r>
            <w:proofErr w:type="spellEnd"/>
            <w:r w:rsidRPr="00330D0A">
              <w:rPr>
                <w:rFonts w:asciiTheme="minorHAnsi" w:hAnsiTheme="minorHAnsi"/>
                <w:sz w:val="24"/>
                <w:lang w:val="en-ZA"/>
              </w:rPr>
              <w:t>)</w:t>
            </w:r>
          </w:p>
        </w:tc>
      </w:tr>
      <w:tr w:rsidR="0047652D" w:rsidRPr="00330D0A" w:rsidTr="005E7FCA">
        <w:tc>
          <w:tcPr>
            <w:tcW w:w="5023" w:type="dxa"/>
          </w:tcPr>
          <w:p w:rsidR="00532636" w:rsidRPr="00330D0A" w:rsidRDefault="00532636" w:rsidP="005E7FCA">
            <w:pPr>
              <w:widowControl w:val="0"/>
              <w:spacing w:before="120"/>
              <w:rPr>
                <w:rFonts w:asciiTheme="minorHAnsi" w:hAnsiTheme="minorHAnsi"/>
                <w:b/>
                <w:sz w:val="24"/>
                <w:lang w:val="en-ZA"/>
              </w:rPr>
            </w:pPr>
            <w:r w:rsidRPr="00330D0A">
              <w:rPr>
                <w:rFonts w:asciiTheme="minorHAnsi" w:hAnsiTheme="minorHAnsi"/>
                <w:sz w:val="24"/>
                <w:lang w:val="en-ZA"/>
              </w:rPr>
              <w:t>Mathematics</w:t>
            </w:r>
          </w:p>
        </w:tc>
        <w:tc>
          <w:tcPr>
            <w:tcW w:w="5023" w:type="dxa"/>
          </w:tcPr>
          <w:p w:rsidR="00532636" w:rsidRPr="00330D0A" w:rsidRDefault="00532636" w:rsidP="005E7FCA">
            <w:pPr>
              <w:widowControl w:val="0"/>
              <w:spacing w:before="120"/>
              <w:rPr>
                <w:rFonts w:asciiTheme="minorHAnsi" w:hAnsiTheme="minorHAnsi"/>
                <w:b/>
                <w:sz w:val="24"/>
                <w:lang w:val="en-ZA"/>
              </w:rPr>
            </w:pPr>
            <w:r w:rsidRPr="00330D0A">
              <w:rPr>
                <w:rFonts w:asciiTheme="minorHAnsi" w:hAnsiTheme="minorHAnsi"/>
                <w:sz w:val="24"/>
                <w:lang w:val="en-ZA"/>
              </w:rPr>
              <w:t>Mathematics</w:t>
            </w:r>
          </w:p>
        </w:tc>
      </w:tr>
      <w:tr w:rsidR="0047652D" w:rsidRPr="00330D0A" w:rsidTr="005E7FCA">
        <w:tc>
          <w:tcPr>
            <w:tcW w:w="5023" w:type="dxa"/>
          </w:tcPr>
          <w:p w:rsidR="00532636" w:rsidRPr="00330D0A" w:rsidRDefault="00224CD1" w:rsidP="005E7FCA">
            <w:pPr>
              <w:widowControl w:val="0"/>
              <w:spacing w:before="120"/>
              <w:rPr>
                <w:rFonts w:asciiTheme="minorHAnsi" w:hAnsiTheme="minorHAnsi"/>
                <w:b/>
                <w:sz w:val="24"/>
                <w:lang w:val="en-ZA"/>
              </w:rPr>
            </w:pPr>
            <w:r>
              <w:rPr>
                <w:rFonts w:asciiTheme="minorHAnsi" w:hAnsiTheme="minorHAnsi"/>
                <w:sz w:val="24"/>
                <w:lang w:val="en-ZA"/>
              </w:rPr>
              <w:t>Life Skills</w:t>
            </w:r>
          </w:p>
        </w:tc>
        <w:tc>
          <w:tcPr>
            <w:tcW w:w="5023" w:type="dxa"/>
          </w:tcPr>
          <w:p w:rsidR="00532636" w:rsidRPr="00330D0A" w:rsidRDefault="00532636" w:rsidP="005E7FCA">
            <w:pPr>
              <w:widowControl w:val="0"/>
              <w:spacing w:before="120"/>
              <w:rPr>
                <w:rFonts w:asciiTheme="minorHAnsi" w:hAnsiTheme="minorHAnsi"/>
                <w:b/>
                <w:sz w:val="24"/>
                <w:lang w:val="en-ZA"/>
              </w:rPr>
            </w:pPr>
            <w:r w:rsidRPr="00330D0A">
              <w:rPr>
                <w:rFonts w:asciiTheme="minorHAnsi" w:hAnsiTheme="minorHAnsi"/>
                <w:sz w:val="24"/>
                <w:lang w:val="en-ZA"/>
              </w:rPr>
              <w:t>Life Orientation</w:t>
            </w:r>
          </w:p>
        </w:tc>
      </w:tr>
      <w:tr w:rsidR="0047652D" w:rsidRPr="00330D0A" w:rsidTr="005E7FCA">
        <w:tc>
          <w:tcPr>
            <w:tcW w:w="5023" w:type="dxa"/>
          </w:tcPr>
          <w:p w:rsidR="00532636" w:rsidRPr="00330D0A" w:rsidRDefault="00532636" w:rsidP="005E7FCA">
            <w:pPr>
              <w:widowControl w:val="0"/>
              <w:spacing w:before="120"/>
              <w:rPr>
                <w:rFonts w:asciiTheme="minorHAnsi" w:hAnsiTheme="minorHAnsi"/>
                <w:b/>
                <w:sz w:val="24"/>
                <w:lang w:val="en-ZA"/>
              </w:rPr>
            </w:pPr>
            <w:r w:rsidRPr="00330D0A">
              <w:rPr>
                <w:rFonts w:asciiTheme="minorHAnsi" w:hAnsiTheme="minorHAnsi"/>
                <w:sz w:val="24"/>
                <w:lang w:val="en-ZA"/>
              </w:rPr>
              <w:t>Natural Science</w:t>
            </w:r>
            <w:r w:rsidR="00224CD1">
              <w:rPr>
                <w:rFonts w:asciiTheme="minorHAnsi" w:hAnsiTheme="minorHAnsi"/>
                <w:sz w:val="24"/>
                <w:lang w:val="en-ZA"/>
              </w:rPr>
              <w:t xml:space="preserve"> </w:t>
            </w:r>
          </w:p>
        </w:tc>
        <w:tc>
          <w:tcPr>
            <w:tcW w:w="5023" w:type="dxa"/>
          </w:tcPr>
          <w:p w:rsidR="00532636" w:rsidRPr="00330D0A" w:rsidRDefault="00532636" w:rsidP="005E7FCA">
            <w:pPr>
              <w:widowControl w:val="0"/>
              <w:spacing w:before="120"/>
              <w:rPr>
                <w:rFonts w:asciiTheme="minorHAnsi" w:hAnsiTheme="minorHAnsi"/>
                <w:b/>
                <w:sz w:val="24"/>
                <w:lang w:val="en-ZA"/>
              </w:rPr>
            </w:pPr>
            <w:r w:rsidRPr="00330D0A">
              <w:rPr>
                <w:rFonts w:asciiTheme="minorHAnsi" w:hAnsiTheme="minorHAnsi"/>
                <w:sz w:val="24"/>
                <w:lang w:val="en-ZA"/>
              </w:rPr>
              <w:t>Natural Science</w:t>
            </w:r>
          </w:p>
        </w:tc>
      </w:tr>
      <w:tr w:rsidR="0047652D" w:rsidRPr="00330D0A" w:rsidTr="005E7FCA">
        <w:tc>
          <w:tcPr>
            <w:tcW w:w="5023" w:type="dxa"/>
          </w:tcPr>
          <w:p w:rsidR="00532636" w:rsidRPr="00330D0A" w:rsidRDefault="00532636" w:rsidP="005E7FCA">
            <w:pPr>
              <w:widowControl w:val="0"/>
              <w:spacing w:before="120"/>
              <w:rPr>
                <w:rFonts w:asciiTheme="minorHAnsi" w:hAnsiTheme="minorHAnsi"/>
                <w:b/>
                <w:sz w:val="24"/>
                <w:lang w:val="en-ZA"/>
              </w:rPr>
            </w:pPr>
            <w:r w:rsidRPr="00330D0A">
              <w:rPr>
                <w:rFonts w:asciiTheme="minorHAnsi" w:hAnsiTheme="minorHAnsi"/>
                <w:sz w:val="24"/>
                <w:lang w:val="en-ZA"/>
              </w:rPr>
              <w:t>Social Science</w:t>
            </w:r>
            <w:r w:rsidR="00224CD1">
              <w:rPr>
                <w:rFonts w:asciiTheme="minorHAnsi" w:hAnsiTheme="minorHAnsi"/>
                <w:sz w:val="24"/>
                <w:lang w:val="en-ZA"/>
              </w:rPr>
              <w:t>s</w:t>
            </w:r>
          </w:p>
        </w:tc>
        <w:tc>
          <w:tcPr>
            <w:tcW w:w="5023" w:type="dxa"/>
          </w:tcPr>
          <w:p w:rsidR="00532636" w:rsidRPr="00330D0A" w:rsidRDefault="00532636" w:rsidP="005E7FCA">
            <w:pPr>
              <w:widowControl w:val="0"/>
              <w:spacing w:before="120"/>
              <w:rPr>
                <w:rFonts w:asciiTheme="minorHAnsi" w:hAnsiTheme="minorHAnsi"/>
                <w:b/>
                <w:sz w:val="24"/>
                <w:lang w:val="en-ZA"/>
              </w:rPr>
            </w:pPr>
            <w:r w:rsidRPr="00330D0A">
              <w:rPr>
                <w:rFonts w:asciiTheme="minorHAnsi" w:hAnsiTheme="minorHAnsi"/>
                <w:sz w:val="24"/>
                <w:lang w:val="en-ZA"/>
              </w:rPr>
              <w:t>Social Science</w:t>
            </w:r>
          </w:p>
        </w:tc>
      </w:tr>
      <w:tr w:rsidR="0047652D" w:rsidRPr="00330D0A" w:rsidTr="005E7FCA">
        <w:tc>
          <w:tcPr>
            <w:tcW w:w="5023" w:type="dxa"/>
          </w:tcPr>
          <w:p w:rsidR="00532636" w:rsidRPr="00224CD1" w:rsidRDefault="00224CD1" w:rsidP="005E7FCA">
            <w:pPr>
              <w:widowControl w:val="0"/>
              <w:spacing w:before="120"/>
              <w:rPr>
                <w:rFonts w:asciiTheme="minorHAnsi" w:hAnsiTheme="minorHAnsi"/>
                <w:sz w:val="24"/>
                <w:lang w:val="en-ZA"/>
              </w:rPr>
            </w:pPr>
            <w:r>
              <w:rPr>
                <w:rFonts w:asciiTheme="minorHAnsi" w:hAnsiTheme="minorHAnsi"/>
                <w:sz w:val="24"/>
                <w:lang w:val="en-ZA"/>
              </w:rPr>
              <w:t>Technology</w:t>
            </w:r>
          </w:p>
        </w:tc>
        <w:tc>
          <w:tcPr>
            <w:tcW w:w="5023" w:type="dxa"/>
          </w:tcPr>
          <w:p w:rsidR="00532636" w:rsidRPr="00330D0A" w:rsidRDefault="00532636" w:rsidP="005E7FCA">
            <w:pPr>
              <w:widowControl w:val="0"/>
              <w:spacing w:before="120"/>
              <w:rPr>
                <w:rFonts w:asciiTheme="minorHAnsi" w:hAnsiTheme="minorHAnsi"/>
                <w:b/>
                <w:sz w:val="24"/>
                <w:lang w:val="en-ZA"/>
              </w:rPr>
            </w:pPr>
            <w:r w:rsidRPr="00330D0A">
              <w:rPr>
                <w:rFonts w:asciiTheme="minorHAnsi" w:hAnsiTheme="minorHAnsi"/>
                <w:sz w:val="24"/>
                <w:lang w:val="en-ZA"/>
              </w:rPr>
              <w:t>Technology</w:t>
            </w:r>
          </w:p>
        </w:tc>
      </w:tr>
      <w:tr w:rsidR="0047652D" w:rsidRPr="00330D0A" w:rsidTr="00224CD1">
        <w:tc>
          <w:tcPr>
            <w:tcW w:w="5023" w:type="dxa"/>
            <w:shd w:val="clear" w:color="auto" w:fill="auto"/>
          </w:tcPr>
          <w:p w:rsidR="00532636" w:rsidRPr="00224CD1" w:rsidRDefault="00224CD1" w:rsidP="005E7FCA">
            <w:pPr>
              <w:widowControl w:val="0"/>
              <w:spacing w:before="120"/>
              <w:rPr>
                <w:rFonts w:asciiTheme="minorHAnsi" w:hAnsiTheme="minorHAnsi"/>
                <w:sz w:val="24"/>
                <w:lang w:val="en-ZA"/>
              </w:rPr>
            </w:pPr>
            <w:r w:rsidRPr="00224CD1">
              <w:rPr>
                <w:rFonts w:asciiTheme="minorHAnsi" w:hAnsiTheme="minorHAnsi"/>
                <w:sz w:val="24"/>
                <w:lang w:val="en-ZA"/>
              </w:rPr>
              <w:t>Bible Studies</w:t>
            </w:r>
          </w:p>
        </w:tc>
        <w:tc>
          <w:tcPr>
            <w:tcW w:w="5023" w:type="dxa"/>
          </w:tcPr>
          <w:p w:rsidR="00532636" w:rsidRPr="00330D0A" w:rsidRDefault="00224CD1" w:rsidP="005E7FCA">
            <w:pPr>
              <w:widowControl w:val="0"/>
              <w:spacing w:before="120"/>
              <w:rPr>
                <w:rFonts w:asciiTheme="minorHAnsi" w:hAnsiTheme="minorHAnsi"/>
                <w:b/>
                <w:sz w:val="24"/>
                <w:lang w:val="en-ZA"/>
              </w:rPr>
            </w:pPr>
            <w:r>
              <w:rPr>
                <w:rFonts w:asciiTheme="minorHAnsi" w:hAnsiTheme="minorHAnsi"/>
                <w:sz w:val="24"/>
                <w:lang w:val="en-ZA"/>
              </w:rPr>
              <w:t>Economic Management</w:t>
            </w:r>
            <w:r w:rsidR="00532636" w:rsidRPr="00330D0A">
              <w:rPr>
                <w:rFonts w:asciiTheme="minorHAnsi" w:hAnsiTheme="minorHAnsi"/>
                <w:sz w:val="24"/>
                <w:lang w:val="en-ZA"/>
              </w:rPr>
              <w:t xml:space="preserve"> Science</w:t>
            </w:r>
            <w:r>
              <w:rPr>
                <w:rFonts w:asciiTheme="minorHAnsi" w:hAnsiTheme="minorHAnsi"/>
                <w:sz w:val="24"/>
                <w:lang w:val="en-ZA"/>
              </w:rPr>
              <w:t>s</w:t>
            </w:r>
          </w:p>
        </w:tc>
      </w:tr>
      <w:tr w:rsidR="0047652D" w:rsidRPr="00330D0A" w:rsidTr="005E7FCA">
        <w:tc>
          <w:tcPr>
            <w:tcW w:w="5023" w:type="dxa"/>
            <w:shd w:val="clear" w:color="auto" w:fill="C4BC96" w:themeFill="background2" w:themeFillShade="BF"/>
          </w:tcPr>
          <w:p w:rsidR="00532636" w:rsidRPr="00330D0A" w:rsidRDefault="00532636" w:rsidP="005E7FCA">
            <w:pPr>
              <w:widowControl w:val="0"/>
              <w:spacing w:before="120"/>
              <w:rPr>
                <w:rFonts w:asciiTheme="minorHAnsi" w:hAnsiTheme="minorHAnsi"/>
                <w:b/>
                <w:sz w:val="24"/>
                <w:lang w:val="en-ZA"/>
              </w:rPr>
            </w:pPr>
          </w:p>
        </w:tc>
        <w:tc>
          <w:tcPr>
            <w:tcW w:w="5023" w:type="dxa"/>
          </w:tcPr>
          <w:p w:rsidR="00532636" w:rsidRPr="00330D0A" w:rsidRDefault="00224CD1" w:rsidP="005E7FCA">
            <w:pPr>
              <w:widowControl w:val="0"/>
              <w:spacing w:before="120"/>
              <w:rPr>
                <w:rFonts w:asciiTheme="minorHAnsi" w:hAnsiTheme="minorHAnsi"/>
                <w:b/>
                <w:sz w:val="24"/>
                <w:lang w:val="en-ZA"/>
              </w:rPr>
            </w:pPr>
            <w:r>
              <w:rPr>
                <w:rFonts w:asciiTheme="minorHAnsi" w:hAnsiTheme="minorHAnsi"/>
                <w:sz w:val="24"/>
                <w:lang w:val="en-ZA"/>
              </w:rPr>
              <w:t>Creative Arts (Arts &amp; Culture)</w:t>
            </w:r>
          </w:p>
        </w:tc>
      </w:tr>
      <w:tr w:rsidR="00224CD1" w:rsidRPr="00330D0A" w:rsidTr="005E7FCA">
        <w:tc>
          <w:tcPr>
            <w:tcW w:w="5023" w:type="dxa"/>
            <w:shd w:val="clear" w:color="auto" w:fill="C4BC96" w:themeFill="background2" w:themeFillShade="BF"/>
          </w:tcPr>
          <w:p w:rsidR="00224CD1" w:rsidRPr="00330D0A" w:rsidRDefault="00224CD1" w:rsidP="005E7FCA">
            <w:pPr>
              <w:widowControl w:val="0"/>
              <w:spacing w:before="120"/>
              <w:rPr>
                <w:rFonts w:asciiTheme="minorHAnsi" w:hAnsiTheme="minorHAnsi"/>
                <w:b/>
                <w:sz w:val="24"/>
                <w:lang w:val="en-ZA"/>
              </w:rPr>
            </w:pPr>
          </w:p>
        </w:tc>
        <w:tc>
          <w:tcPr>
            <w:tcW w:w="5023" w:type="dxa"/>
          </w:tcPr>
          <w:p w:rsidR="00224CD1" w:rsidRPr="00330D0A" w:rsidRDefault="00224CD1" w:rsidP="005E7FCA">
            <w:pPr>
              <w:widowControl w:val="0"/>
              <w:spacing w:before="120"/>
              <w:rPr>
                <w:rFonts w:asciiTheme="minorHAnsi" w:hAnsiTheme="minorHAnsi"/>
                <w:sz w:val="24"/>
                <w:lang w:val="en-ZA"/>
              </w:rPr>
            </w:pPr>
            <w:r>
              <w:rPr>
                <w:rFonts w:asciiTheme="minorHAnsi" w:hAnsiTheme="minorHAnsi"/>
                <w:sz w:val="24"/>
                <w:lang w:val="en-ZA"/>
              </w:rPr>
              <w:t>Bible Studies</w:t>
            </w:r>
          </w:p>
        </w:tc>
      </w:tr>
      <w:bookmarkEnd w:id="3"/>
    </w:tbl>
    <w:p w:rsidR="00532636" w:rsidRPr="0047652D" w:rsidRDefault="00532636" w:rsidP="00532636">
      <w:pPr>
        <w:widowControl w:val="0"/>
        <w:spacing w:before="120"/>
        <w:rPr>
          <w:szCs w:val="16"/>
          <w:lang w:val="en-ZA"/>
        </w:rPr>
      </w:pPr>
    </w:p>
    <w:tbl>
      <w:tblPr>
        <w:tblStyle w:val="TableGrid"/>
        <w:tblW w:w="0" w:type="auto"/>
        <w:tblInd w:w="142" w:type="dxa"/>
        <w:tblLook w:val="04A0"/>
      </w:tblPr>
      <w:tblGrid>
        <w:gridCol w:w="5023"/>
        <w:gridCol w:w="5023"/>
      </w:tblGrid>
      <w:tr w:rsidR="00C32528" w:rsidRPr="00330D0A" w:rsidTr="005834DD">
        <w:tc>
          <w:tcPr>
            <w:tcW w:w="5023" w:type="dxa"/>
            <w:shd w:val="clear" w:color="auto" w:fill="B8CCE4" w:themeFill="accent1" w:themeFillTint="66"/>
          </w:tcPr>
          <w:p w:rsidR="00C32528" w:rsidRPr="00330D0A" w:rsidRDefault="00C32528" w:rsidP="005834DD">
            <w:pPr>
              <w:widowControl w:val="0"/>
              <w:spacing w:before="120"/>
              <w:jc w:val="center"/>
              <w:rPr>
                <w:rFonts w:asciiTheme="minorHAnsi" w:hAnsiTheme="minorHAnsi"/>
                <w:sz w:val="24"/>
                <w:lang w:val="en-ZA"/>
              </w:rPr>
            </w:pPr>
            <w:r w:rsidRPr="00330D0A">
              <w:rPr>
                <w:rFonts w:asciiTheme="minorHAnsi" w:hAnsiTheme="minorHAnsi"/>
                <w:sz w:val="24"/>
                <w:lang w:val="en-ZA"/>
              </w:rPr>
              <w:t xml:space="preserve">GRADE </w:t>
            </w:r>
            <w:r>
              <w:rPr>
                <w:rFonts w:asciiTheme="minorHAnsi" w:hAnsiTheme="minorHAnsi"/>
                <w:sz w:val="24"/>
                <w:lang w:val="en-ZA"/>
              </w:rPr>
              <w:t>10</w:t>
            </w:r>
            <w:r w:rsidR="00F25B57">
              <w:rPr>
                <w:rFonts w:asciiTheme="minorHAnsi" w:hAnsiTheme="minorHAnsi"/>
                <w:sz w:val="24"/>
                <w:lang w:val="en-ZA"/>
              </w:rPr>
              <w:t xml:space="preserve"> to 11:</w:t>
            </w:r>
          </w:p>
        </w:tc>
        <w:tc>
          <w:tcPr>
            <w:tcW w:w="5023" w:type="dxa"/>
            <w:shd w:val="clear" w:color="auto" w:fill="B8CCE4" w:themeFill="accent1" w:themeFillTint="66"/>
          </w:tcPr>
          <w:p w:rsidR="00C32528" w:rsidRPr="00330D0A" w:rsidRDefault="00C32528" w:rsidP="005834DD">
            <w:pPr>
              <w:widowControl w:val="0"/>
              <w:spacing w:before="120"/>
              <w:jc w:val="center"/>
              <w:rPr>
                <w:rFonts w:asciiTheme="minorHAnsi" w:hAnsiTheme="minorHAnsi"/>
                <w:sz w:val="24"/>
                <w:lang w:val="en-ZA"/>
              </w:rPr>
            </w:pPr>
            <w:r>
              <w:rPr>
                <w:rFonts w:asciiTheme="minorHAnsi" w:hAnsiTheme="minorHAnsi"/>
                <w:sz w:val="24"/>
                <w:lang w:val="en-ZA"/>
              </w:rPr>
              <w:t>Selected subjects (choose 3):</w:t>
            </w:r>
          </w:p>
        </w:tc>
      </w:tr>
      <w:tr w:rsidR="00C32528" w:rsidRPr="00330D0A" w:rsidTr="005834DD">
        <w:tc>
          <w:tcPr>
            <w:tcW w:w="5023" w:type="dxa"/>
          </w:tcPr>
          <w:p w:rsidR="00C32528" w:rsidRPr="00330D0A" w:rsidRDefault="00C32528" w:rsidP="005834DD">
            <w:pPr>
              <w:widowControl w:val="0"/>
              <w:spacing w:before="120"/>
              <w:rPr>
                <w:rFonts w:asciiTheme="minorHAnsi" w:hAnsiTheme="minorHAnsi"/>
                <w:b/>
                <w:sz w:val="24"/>
                <w:lang w:val="en-ZA"/>
              </w:rPr>
            </w:pPr>
            <w:r w:rsidRPr="00330D0A">
              <w:rPr>
                <w:rFonts w:asciiTheme="minorHAnsi" w:hAnsiTheme="minorHAnsi"/>
                <w:sz w:val="24"/>
                <w:lang w:val="en-ZA"/>
              </w:rPr>
              <w:t>English (Home Language)</w:t>
            </w:r>
          </w:p>
        </w:tc>
        <w:tc>
          <w:tcPr>
            <w:tcW w:w="5023" w:type="dxa"/>
          </w:tcPr>
          <w:p w:rsidR="00C32528" w:rsidRPr="00330D0A" w:rsidRDefault="00C32528" w:rsidP="005834DD">
            <w:pPr>
              <w:widowControl w:val="0"/>
              <w:spacing w:before="120"/>
              <w:rPr>
                <w:rFonts w:asciiTheme="minorHAnsi" w:hAnsiTheme="minorHAnsi"/>
                <w:b/>
                <w:sz w:val="24"/>
                <w:lang w:val="en-ZA"/>
              </w:rPr>
            </w:pPr>
          </w:p>
        </w:tc>
      </w:tr>
      <w:tr w:rsidR="00C32528" w:rsidRPr="00330D0A" w:rsidTr="005834DD">
        <w:tc>
          <w:tcPr>
            <w:tcW w:w="5023" w:type="dxa"/>
          </w:tcPr>
          <w:p w:rsidR="00C32528" w:rsidRPr="00330D0A" w:rsidRDefault="00C32528" w:rsidP="005834DD">
            <w:pPr>
              <w:widowControl w:val="0"/>
              <w:spacing w:before="120"/>
              <w:rPr>
                <w:rFonts w:asciiTheme="minorHAnsi" w:hAnsiTheme="minorHAnsi"/>
                <w:b/>
                <w:sz w:val="24"/>
                <w:lang w:val="en-ZA"/>
              </w:rPr>
            </w:pPr>
            <w:r w:rsidRPr="00330D0A">
              <w:rPr>
                <w:rFonts w:asciiTheme="minorHAnsi" w:hAnsiTheme="minorHAnsi"/>
                <w:sz w:val="24"/>
                <w:lang w:val="en-ZA"/>
              </w:rPr>
              <w:t>Afrikaans (</w:t>
            </w:r>
            <w:proofErr w:type="spellStart"/>
            <w:r w:rsidRPr="00330D0A">
              <w:rPr>
                <w:rFonts w:asciiTheme="minorHAnsi" w:hAnsiTheme="minorHAnsi"/>
                <w:sz w:val="24"/>
                <w:lang w:val="en-ZA"/>
              </w:rPr>
              <w:t>Eerste</w:t>
            </w:r>
            <w:proofErr w:type="spellEnd"/>
            <w:r w:rsidRPr="00330D0A">
              <w:rPr>
                <w:rFonts w:asciiTheme="minorHAnsi" w:hAnsiTheme="minorHAnsi"/>
                <w:sz w:val="24"/>
                <w:lang w:val="en-ZA"/>
              </w:rPr>
              <w:t xml:space="preserve"> </w:t>
            </w:r>
            <w:proofErr w:type="spellStart"/>
            <w:r w:rsidRPr="00330D0A">
              <w:rPr>
                <w:rFonts w:asciiTheme="minorHAnsi" w:hAnsiTheme="minorHAnsi"/>
                <w:sz w:val="24"/>
                <w:lang w:val="en-ZA"/>
              </w:rPr>
              <w:t>Addisionele</w:t>
            </w:r>
            <w:proofErr w:type="spellEnd"/>
            <w:r w:rsidRPr="00330D0A">
              <w:rPr>
                <w:rFonts w:asciiTheme="minorHAnsi" w:hAnsiTheme="minorHAnsi"/>
                <w:sz w:val="24"/>
                <w:lang w:val="en-ZA"/>
              </w:rPr>
              <w:t xml:space="preserve"> </w:t>
            </w:r>
            <w:proofErr w:type="spellStart"/>
            <w:r w:rsidRPr="00330D0A">
              <w:rPr>
                <w:rFonts w:asciiTheme="minorHAnsi" w:hAnsiTheme="minorHAnsi"/>
                <w:sz w:val="24"/>
                <w:lang w:val="en-ZA"/>
              </w:rPr>
              <w:t>Taal</w:t>
            </w:r>
            <w:proofErr w:type="spellEnd"/>
            <w:r w:rsidRPr="00330D0A">
              <w:rPr>
                <w:rFonts w:asciiTheme="minorHAnsi" w:hAnsiTheme="minorHAnsi"/>
                <w:sz w:val="24"/>
                <w:lang w:val="en-ZA"/>
              </w:rPr>
              <w:t>)</w:t>
            </w:r>
          </w:p>
        </w:tc>
        <w:tc>
          <w:tcPr>
            <w:tcW w:w="5023" w:type="dxa"/>
          </w:tcPr>
          <w:p w:rsidR="00C32528" w:rsidRPr="00330D0A" w:rsidRDefault="00C32528" w:rsidP="005834DD">
            <w:pPr>
              <w:widowControl w:val="0"/>
              <w:spacing w:before="120"/>
              <w:rPr>
                <w:rFonts w:asciiTheme="minorHAnsi" w:hAnsiTheme="minorHAnsi"/>
                <w:b/>
                <w:sz w:val="24"/>
                <w:lang w:val="en-ZA"/>
              </w:rPr>
            </w:pPr>
          </w:p>
        </w:tc>
      </w:tr>
      <w:tr w:rsidR="00C32528" w:rsidRPr="00330D0A" w:rsidTr="005834DD">
        <w:tc>
          <w:tcPr>
            <w:tcW w:w="5023" w:type="dxa"/>
          </w:tcPr>
          <w:p w:rsidR="00C32528" w:rsidRPr="00330D0A" w:rsidRDefault="00C32528" w:rsidP="005834DD">
            <w:pPr>
              <w:widowControl w:val="0"/>
              <w:spacing w:before="120"/>
              <w:rPr>
                <w:rFonts w:asciiTheme="minorHAnsi" w:hAnsiTheme="minorHAnsi"/>
                <w:b/>
                <w:sz w:val="24"/>
                <w:lang w:val="en-ZA"/>
              </w:rPr>
            </w:pPr>
            <w:r w:rsidRPr="00330D0A">
              <w:rPr>
                <w:rFonts w:asciiTheme="minorHAnsi" w:hAnsiTheme="minorHAnsi"/>
                <w:sz w:val="24"/>
                <w:lang w:val="en-ZA"/>
              </w:rPr>
              <w:t>Mathematics</w:t>
            </w:r>
          </w:p>
        </w:tc>
        <w:tc>
          <w:tcPr>
            <w:tcW w:w="5023" w:type="dxa"/>
          </w:tcPr>
          <w:p w:rsidR="00C32528" w:rsidRPr="00330D0A" w:rsidRDefault="00C32528" w:rsidP="005834DD">
            <w:pPr>
              <w:widowControl w:val="0"/>
              <w:spacing w:before="120"/>
              <w:rPr>
                <w:rFonts w:asciiTheme="minorHAnsi" w:hAnsiTheme="minorHAnsi"/>
                <w:b/>
                <w:sz w:val="24"/>
                <w:lang w:val="en-ZA"/>
              </w:rPr>
            </w:pPr>
          </w:p>
        </w:tc>
      </w:tr>
      <w:tr w:rsidR="00C32528" w:rsidRPr="00330D0A" w:rsidTr="005834DD">
        <w:tc>
          <w:tcPr>
            <w:tcW w:w="5023" w:type="dxa"/>
          </w:tcPr>
          <w:p w:rsidR="00C32528" w:rsidRPr="00330D0A" w:rsidRDefault="00C32528" w:rsidP="005834DD">
            <w:pPr>
              <w:widowControl w:val="0"/>
              <w:spacing w:before="120"/>
              <w:rPr>
                <w:rFonts w:asciiTheme="minorHAnsi" w:hAnsiTheme="minorHAnsi"/>
                <w:b/>
                <w:sz w:val="24"/>
                <w:lang w:val="en-ZA"/>
              </w:rPr>
            </w:pPr>
            <w:r>
              <w:rPr>
                <w:rFonts w:asciiTheme="minorHAnsi" w:hAnsiTheme="minorHAnsi"/>
                <w:sz w:val="24"/>
                <w:lang w:val="en-ZA"/>
              </w:rPr>
              <w:t>Life Orientation</w:t>
            </w:r>
          </w:p>
        </w:tc>
        <w:tc>
          <w:tcPr>
            <w:tcW w:w="5023" w:type="dxa"/>
          </w:tcPr>
          <w:p w:rsidR="00C32528" w:rsidRPr="00330D0A" w:rsidRDefault="00C32528" w:rsidP="005834DD">
            <w:pPr>
              <w:widowControl w:val="0"/>
              <w:spacing w:before="120"/>
              <w:rPr>
                <w:rFonts w:asciiTheme="minorHAnsi" w:hAnsiTheme="minorHAnsi"/>
                <w:b/>
                <w:sz w:val="24"/>
                <w:lang w:val="en-ZA"/>
              </w:rPr>
            </w:pPr>
          </w:p>
        </w:tc>
      </w:tr>
      <w:tr w:rsidR="00C32528" w:rsidRPr="00330D0A" w:rsidTr="005834DD">
        <w:tc>
          <w:tcPr>
            <w:tcW w:w="5023" w:type="dxa"/>
            <w:shd w:val="clear" w:color="auto" w:fill="auto"/>
          </w:tcPr>
          <w:p w:rsidR="00C32528" w:rsidRPr="00224CD1" w:rsidRDefault="00C32528" w:rsidP="005834DD">
            <w:pPr>
              <w:widowControl w:val="0"/>
              <w:spacing w:before="120"/>
              <w:rPr>
                <w:rFonts w:asciiTheme="minorHAnsi" w:hAnsiTheme="minorHAnsi"/>
                <w:sz w:val="24"/>
                <w:lang w:val="en-ZA"/>
              </w:rPr>
            </w:pPr>
            <w:r w:rsidRPr="00224CD1">
              <w:rPr>
                <w:rFonts w:asciiTheme="minorHAnsi" w:hAnsiTheme="minorHAnsi"/>
                <w:sz w:val="24"/>
                <w:lang w:val="en-ZA"/>
              </w:rPr>
              <w:t>Bible Studies</w:t>
            </w:r>
          </w:p>
        </w:tc>
        <w:tc>
          <w:tcPr>
            <w:tcW w:w="5023" w:type="dxa"/>
          </w:tcPr>
          <w:p w:rsidR="00C32528" w:rsidRPr="00330D0A" w:rsidRDefault="00C32528" w:rsidP="005834DD">
            <w:pPr>
              <w:widowControl w:val="0"/>
              <w:spacing w:before="120"/>
              <w:rPr>
                <w:rFonts w:asciiTheme="minorHAnsi" w:hAnsiTheme="minorHAnsi"/>
                <w:b/>
                <w:sz w:val="24"/>
                <w:lang w:val="en-ZA"/>
              </w:rPr>
            </w:pPr>
          </w:p>
        </w:tc>
      </w:tr>
      <w:tr w:rsidR="00C32528" w:rsidRPr="00330D0A" w:rsidTr="00C32528">
        <w:tc>
          <w:tcPr>
            <w:tcW w:w="5023" w:type="dxa"/>
            <w:shd w:val="clear" w:color="auto" w:fill="FFFFFF" w:themeFill="background1"/>
          </w:tcPr>
          <w:p w:rsidR="00C32528" w:rsidRPr="00C32528" w:rsidRDefault="00C32528" w:rsidP="005834DD">
            <w:pPr>
              <w:widowControl w:val="0"/>
              <w:spacing w:before="120"/>
              <w:rPr>
                <w:rFonts w:asciiTheme="minorHAnsi" w:hAnsiTheme="minorHAnsi"/>
                <w:b/>
                <w:sz w:val="24"/>
                <w:lang w:val="en-ZA"/>
              </w:rPr>
            </w:pPr>
            <w:r w:rsidRPr="00C32528">
              <w:rPr>
                <w:rFonts w:asciiTheme="minorHAnsi" w:hAnsiTheme="minorHAnsi"/>
                <w:b/>
                <w:sz w:val="24"/>
                <w:lang w:val="en-ZA"/>
              </w:rPr>
              <w:t>3 Selected subjects</w:t>
            </w:r>
          </w:p>
        </w:tc>
        <w:tc>
          <w:tcPr>
            <w:tcW w:w="5023" w:type="dxa"/>
          </w:tcPr>
          <w:p w:rsidR="00C32528" w:rsidRPr="00330D0A" w:rsidRDefault="00C32528" w:rsidP="005834DD">
            <w:pPr>
              <w:widowControl w:val="0"/>
              <w:spacing w:before="120"/>
              <w:rPr>
                <w:rFonts w:asciiTheme="minorHAnsi" w:hAnsiTheme="minorHAnsi"/>
                <w:b/>
                <w:sz w:val="24"/>
                <w:lang w:val="en-ZA"/>
              </w:rPr>
            </w:pPr>
          </w:p>
        </w:tc>
      </w:tr>
    </w:tbl>
    <w:p w:rsidR="00532636" w:rsidRPr="0047652D" w:rsidRDefault="00532636" w:rsidP="00532636">
      <w:pPr>
        <w:spacing w:line="276" w:lineRule="auto"/>
        <w:rPr>
          <w:b/>
          <w:iCs/>
          <w:sz w:val="22"/>
          <w:szCs w:val="22"/>
        </w:rPr>
      </w:pPr>
    </w:p>
    <w:p w:rsidR="00532636" w:rsidRPr="0047652D" w:rsidRDefault="00532636" w:rsidP="00532636">
      <w:pPr>
        <w:spacing w:line="276" w:lineRule="auto"/>
        <w:rPr>
          <w:iCs/>
          <w:szCs w:val="16"/>
        </w:rPr>
      </w:pPr>
      <w:r w:rsidRPr="0047652D">
        <w:rPr>
          <w:sz w:val="22"/>
          <w:szCs w:val="22"/>
        </w:rPr>
        <w:lastRenderedPageBreak/>
        <w:t>Text books:</w:t>
      </w:r>
    </w:p>
    <w:p w:rsidR="00532636" w:rsidRPr="0047652D" w:rsidRDefault="00532636" w:rsidP="00532636">
      <w:pPr>
        <w:rPr>
          <w:b/>
          <w:iCs/>
          <w:sz w:val="22"/>
          <w:szCs w:val="22"/>
        </w:rPr>
      </w:pPr>
      <w:r w:rsidRPr="0047652D">
        <w:rPr>
          <w:sz w:val="22"/>
          <w:lang w:val="en-ZA"/>
        </w:rPr>
        <w:t xml:space="preserve">A list of text books is available with registration and </w:t>
      </w:r>
      <w:r w:rsidRPr="0047652D">
        <w:rPr>
          <w:sz w:val="22"/>
          <w:szCs w:val="22"/>
        </w:rPr>
        <w:t>can be bought at any supplier</w:t>
      </w:r>
      <w:r w:rsidR="00F509BF" w:rsidRPr="0047652D">
        <w:rPr>
          <w:sz w:val="22"/>
          <w:szCs w:val="22"/>
        </w:rPr>
        <w:t xml:space="preserve"> or ordered though our supplier with courier cost. Pricing available on request</w:t>
      </w:r>
    </w:p>
    <w:p w:rsidR="00532636" w:rsidRPr="0047652D" w:rsidRDefault="00532636" w:rsidP="00532636">
      <w:pPr>
        <w:spacing w:line="276" w:lineRule="auto"/>
        <w:rPr>
          <w:b/>
          <w:iCs/>
          <w:szCs w:val="16"/>
        </w:rPr>
      </w:pPr>
    </w:p>
    <w:p w:rsidR="00532636" w:rsidRPr="0047652D" w:rsidRDefault="00532636" w:rsidP="00532636">
      <w:pPr>
        <w:spacing w:line="276" w:lineRule="auto"/>
        <w:rPr>
          <w:b/>
          <w:iCs/>
          <w:szCs w:val="16"/>
        </w:rPr>
      </w:pPr>
      <w:r w:rsidRPr="0047652D">
        <w:rPr>
          <w:sz w:val="22"/>
          <w:szCs w:val="22"/>
        </w:rPr>
        <w:t>Please note that:</w:t>
      </w:r>
    </w:p>
    <w:p w:rsidR="00532636" w:rsidRPr="0047652D" w:rsidRDefault="00532636" w:rsidP="00532636">
      <w:pPr>
        <w:pStyle w:val="ListParagraph"/>
        <w:numPr>
          <w:ilvl w:val="0"/>
          <w:numId w:val="17"/>
        </w:numPr>
        <w:autoSpaceDE w:val="0"/>
        <w:autoSpaceDN w:val="0"/>
        <w:adjustRightInd w:val="0"/>
        <w:spacing w:line="276" w:lineRule="auto"/>
        <w:jc w:val="both"/>
      </w:pPr>
      <w:r w:rsidRPr="0047652D">
        <w:rPr>
          <w:i/>
        </w:rPr>
        <w:t xml:space="preserve">An </w:t>
      </w:r>
      <w:r w:rsidRPr="0047652D">
        <w:rPr>
          <w:b/>
          <w:i/>
        </w:rPr>
        <w:t>estimated cost</w:t>
      </w:r>
      <w:r w:rsidRPr="0047652D">
        <w:rPr>
          <w:i/>
        </w:rPr>
        <w:t xml:space="preserve"> for a Learner’s Book is </w:t>
      </w:r>
      <w:r w:rsidRPr="0047652D">
        <w:rPr>
          <w:i/>
          <w:u w:val="single"/>
        </w:rPr>
        <w:t>+</w:t>
      </w:r>
      <w:r w:rsidRPr="0047652D">
        <w:rPr>
          <w:i/>
        </w:rPr>
        <w:t xml:space="preserve"> R200.00 </w:t>
      </w:r>
    </w:p>
    <w:p w:rsidR="00532636" w:rsidRPr="0047652D" w:rsidRDefault="00532636" w:rsidP="00532636">
      <w:pPr>
        <w:pStyle w:val="ListParagraph"/>
        <w:numPr>
          <w:ilvl w:val="0"/>
          <w:numId w:val="16"/>
        </w:numPr>
        <w:autoSpaceDE w:val="0"/>
        <w:autoSpaceDN w:val="0"/>
        <w:adjustRightInd w:val="0"/>
        <w:jc w:val="both"/>
        <w:rPr>
          <w:i/>
        </w:rPr>
      </w:pPr>
      <w:r w:rsidRPr="0047652D">
        <w:rPr>
          <w:i/>
        </w:rPr>
        <w:t>The Supplier’s yearly price increases are usually between Feb-April each year.</w:t>
      </w:r>
    </w:p>
    <w:p w:rsidR="00532636" w:rsidRPr="0047652D" w:rsidRDefault="00532636" w:rsidP="00532636">
      <w:pPr>
        <w:pStyle w:val="ListParagraph"/>
        <w:numPr>
          <w:ilvl w:val="0"/>
          <w:numId w:val="16"/>
        </w:numPr>
        <w:autoSpaceDE w:val="0"/>
        <w:autoSpaceDN w:val="0"/>
        <w:adjustRightInd w:val="0"/>
        <w:jc w:val="both"/>
      </w:pPr>
      <w:r w:rsidRPr="0047652D">
        <w:rPr>
          <w:i/>
        </w:rPr>
        <w:t>Although we provide information about the text books, it remains your own responsibility to purchase them.</w:t>
      </w:r>
    </w:p>
    <w:p w:rsidR="00532636" w:rsidRDefault="00532636" w:rsidP="00327D31">
      <w:pPr>
        <w:pStyle w:val="ListParagraph"/>
        <w:ind w:left="360"/>
        <w:rPr>
          <w:i/>
        </w:rPr>
      </w:pPr>
      <w:proofErr w:type="gramStart"/>
      <w:r w:rsidRPr="0047652D">
        <w:rPr>
          <w:i/>
        </w:rPr>
        <w:t>A and</w:t>
      </w:r>
      <w:proofErr w:type="gramEnd"/>
      <w:r w:rsidRPr="0047652D">
        <w:rPr>
          <w:i/>
        </w:rPr>
        <w:t xml:space="preserve"> F College is not responsible for the supplying and distribution of text books.</w:t>
      </w:r>
    </w:p>
    <w:p w:rsidR="00330D0A" w:rsidRDefault="00330D0A" w:rsidP="00327D31">
      <w:pPr>
        <w:pStyle w:val="ListParagraph"/>
        <w:ind w:left="360"/>
        <w:rPr>
          <w:i/>
        </w:rPr>
      </w:pPr>
    </w:p>
    <w:p w:rsidR="00330D0A" w:rsidRDefault="00330D0A" w:rsidP="00327D31">
      <w:pPr>
        <w:pStyle w:val="ListParagraph"/>
        <w:ind w:left="360"/>
        <w:rPr>
          <w:i/>
        </w:rPr>
      </w:pPr>
    </w:p>
    <w:p w:rsidR="00330D0A" w:rsidRDefault="00330D0A" w:rsidP="00327D31">
      <w:pPr>
        <w:pStyle w:val="ListParagraph"/>
        <w:ind w:left="360"/>
        <w:rPr>
          <w:i/>
        </w:rPr>
      </w:pPr>
    </w:p>
    <w:p w:rsidR="00330D0A" w:rsidRDefault="00330D0A" w:rsidP="00327D31">
      <w:pPr>
        <w:pStyle w:val="ListParagraph"/>
        <w:ind w:left="360"/>
        <w:rPr>
          <w:i/>
        </w:rPr>
      </w:pPr>
    </w:p>
    <w:p w:rsidR="00330D0A" w:rsidRDefault="00330D0A" w:rsidP="00327D31">
      <w:pPr>
        <w:pStyle w:val="ListParagraph"/>
        <w:ind w:left="360"/>
        <w:rPr>
          <w:i/>
        </w:rPr>
      </w:pPr>
    </w:p>
    <w:p w:rsidR="00330D0A" w:rsidRDefault="00330D0A" w:rsidP="00327D31">
      <w:pPr>
        <w:pStyle w:val="ListParagraph"/>
        <w:ind w:left="360"/>
        <w:rPr>
          <w:i/>
        </w:rPr>
      </w:pPr>
    </w:p>
    <w:p w:rsidR="00330D0A" w:rsidRDefault="00330D0A" w:rsidP="00327D31">
      <w:pPr>
        <w:pStyle w:val="ListParagraph"/>
        <w:ind w:left="360"/>
        <w:rPr>
          <w:i/>
        </w:rPr>
      </w:pPr>
    </w:p>
    <w:p w:rsidR="00330D0A" w:rsidRDefault="00330D0A" w:rsidP="00327D31">
      <w:pPr>
        <w:pStyle w:val="ListParagraph"/>
        <w:ind w:left="360"/>
        <w:rPr>
          <w:i/>
        </w:rPr>
      </w:pPr>
    </w:p>
    <w:p w:rsidR="00330D0A" w:rsidRPr="0047652D" w:rsidRDefault="00330D0A" w:rsidP="00327D31">
      <w:pPr>
        <w:pStyle w:val="ListParagraph"/>
        <w:ind w:left="360"/>
        <w:rPr>
          <w:i/>
        </w:rPr>
      </w:pPr>
    </w:p>
    <w:p w:rsidR="00532636" w:rsidRPr="0047652D" w:rsidRDefault="00532636" w:rsidP="00601460">
      <w:pPr>
        <w:pStyle w:val="Heading1"/>
        <w:rPr>
          <w:rFonts w:ascii="Arial" w:hAnsi="Arial" w:cs="Arial"/>
          <w:sz w:val="44"/>
          <w:szCs w:val="44"/>
        </w:rPr>
      </w:pPr>
    </w:p>
    <w:p w:rsidR="00532636" w:rsidRDefault="00532636" w:rsidP="005B6D2A">
      <w:pPr>
        <w:pStyle w:val="Heading1"/>
        <w:jc w:val="left"/>
        <w:rPr>
          <w:rFonts w:ascii="Arial" w:hAnsi="Arial" w:cs="Arial"/>
          <w:sz w:val="44"/>
          <w:szCs w:val="44"/>
        </w:rPr>
      </w:pPr>
    </w:p>
    <w:p w:rsidR="00380C11" w:rsidRDefault="00380C11" w:rsidP="00380C11"/>
    <w:p w:rsidR="00380C11" w:rsidRDefault="00380C11" w:rsidP="00380C11"/>
    <w:sectPr w:rsidR="00380C11" w:rsidSect="00D7704F">
      <w:headerReference w:type="default" r:id="rId10"/>
      <w:footerReference w:type="default" r:id="rId11"/>
      <w:pgSz w:w="12240" w:h="15840" w:code="1"/>
      <w:pgMar w:top="360" w:right="540" w:bottom="878" w:left="5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849" w:rsidRDefault="005E5849" w:rsidP="00451A25">
      <w:r>
        <w:separator/>
      </w:r>
    </w:p>
  </w:endnote>
  <w:endnote w:type="continuationSeparator" w:id="0">
    <w:p w:rsidR="005E5849" w:rsidRDefault="005E5849" w:rsidP="00451A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A68" w:rsidRDefault="00427A68">
    <w:pPr>
      <w:pStyle w:val="Footer"/>
    </w:pPr>
    <w:r>
      <w:t>Signature of all Parties: __________________________________________________________________________________________________________</w:t>
    </w:r>
  </w:p>
  <w:p w:rsidR="00427A68" w:rsidRDefault="00427A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849" w:rsidRDefault="005E5849" w:rsidP="00451A25">
      <w:r>
        <w:separator/>
      </w:r>
    </w:p>
  </w:footnote>
  <w:footnote w:type="continuationSeparator" w:id="0">
    <w:p w:rsidR="005E5849" w:rsidRDefault="005E5849" w:rsidP="00451A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336367"/>
      <w:docPartObj>
        <w:docPartGallery w:val="Page Numbers (Top of Page)"/>
        <w:docPartUnique/>
      </w:docPartObj>
    </w:sdtPr>
    <w:sdtContent>
      <w:p w:rsidR="00427A68" w:rsidRDefault="00427A68">
        <w:pPr>
          <w:pStyle w:val="Header"/>
          <w:jc w:val="right"/>
        </w:pPr>
        <w:r>
          <w:t xml:space="preserve">Page </w:t>
        </w:r>
        <w:r w:rsidR="0077386D">
          <w:rPr>
            <w:b/>
            <w:bCs/>
            <w:sz w:val="24"/>
          </w:rPr>
          <w:fldChar w:fldCharType="begin"/>
        </w:r>
        <w:r>
          <w:rPr>
            <w:b/>
            <w:bCs/>
          </w:rPr>
          <w:instrText xml:space="preserve"> PAGE </w:instrText>
        </w:r>
        <w:r w:rsidR="0077386D">
          <w:rPr>
            <w:b/>
            <w:bCs/>
            <w:sz w:val="24"/>
          </w:rPr>
          <w:fldChar w:fldCharType="separate"/>
        </w:r>
        <w:r w:rsidR="005F6D2A">
          <w:rPr>
            <w:b/>
            <w:bCs/>
            <w:noProof/>
          </w:rPr>
          <w:t>9</w:t>
        </w:r>
        <w:r w:rsidR="0077386D">
          <w:rPr>
            <w:b/>
            <w:bCs/>
            <w:sz w:val="24"/>
          </w:rPr>
          <w:fldChar w:fldCharType="end"/>
        </w:r>
        <w:r>
          <w:t xml:space="preserve"> of </w:t>
        </w:r>
        <w:r w:rsidR="0077386D">
          <w:rPr>
            <w:b/>
            <w:bCs/>
            <w:sz w:val="24"/>
          </w:rPr>
          <w:fldChar w:fldCharType="begin"/>
        </w:r>
        <w:r>
          <w:rPr>
            <w:b/>
            <w:bCs/>
          </w:rPr>
          <w:instrText xml:space="preserve"> NUMPAGES  </w:instrText>
        </w:r>
        <w:r w:rsidR="0077386D">
          <w:rPr>
            <w:b/>
            <w:bCs/>
            <w:sz w:val="24"/>
          </w:rPr>
          <w:fldChar w:fldCharType="separate"/>
        </w:r>
        <w:r w:rsidR="005F6D2A">
          <w:rPr>
            <w:b/>
            <w:bCs/>
            <w:noProof/>
          </w:rPr>
          <w:t>9</w:t>
        </w:r>
        <w:r w:rsidR="0077386D">
          <w:rPr>
            <w:b/>
            <w:bCs/>
            <w:sz w:val="24"/>
          </w:rPr>
          <w:fldChar w:fldCharType="end"/>
        </w:r>
      </w:p>
    </w:sdtContent>
  </w:sdt>
  <w:p w:rsidR="00427A68" w:rsidRDefault="00427A68">
    <w:pPr>
      <w:pStyle w:val="Header"/>
    </w:pPr>
  </w:p>
  <w:p w:rsidR="00427A68" w:rsidRDefault="00427A6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DF528DC"/>
    <w:multiLevelType w:val="hybridMultilevel"/>
    <w:tmpl w:val="4C12E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110806"/>
    <w:multiLevelType w:val="hybridMultilevel"/>
    <w:tmpl w:val="FB7445C8"/>
    <w:lvl w:ilvl="0" w:tplc="1C09000F">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1AA72622"/>
    <w:multiLevelType w:val="hybridMultilevel"/>
    <w:tmpl w:val="35D0DC14"/>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3">
    <w:nsid w:val="26432437"/>
    <w:multiLevelType w:val="hybridMultilevel"/>
    <w:tmpl w:val="69708F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217E88"/>
    <w:multiLevelType w:val="hybridMultilevel"/>
    <w:tmpl w:val="0FA6A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5B426B"/>
    <w:multiLevelType w:val="multilevel"/>
    <w:tmpl w:val="F9C6D42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72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3960" w:hanging="1080"/>
      </w:pPr>
      <w:rPr>
        <w:rFonts w:hint="default"/>
      </w:rPr>
    </w:lvl>
  </w:abstractNum>
  <w:abstractNum w:abstractNumId="16">
    <w:nsid w:val="48622214"/>
    <w:multiLevelType w:val="hybridMultilevel"/>
    <w:tmpl w:val="3CE8E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4653B6B"/>
    <w:multiLevelType w:val="hybridMultilevel"/>
    <w:tmpl w:val="926EF7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67212F56"/>
    <w:multiLevelType w:val="hybridMultilevel"/>
    <w:tmpl w:val="632CE928"/>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9">
    <w:nsid w:val="6A434E45"/>
    <w:multiLevelType w:val="hybridMultilevel"/>
    <w:tmpl w:val="CF3A999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79393FA3"/>
    <w:multiLevelType w:val="hybridMultilevel"/>
    <w:tmpl w:val="3788ED54"/>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6"/>
  </w:num>
  <w:num w:numId="14">
    <w:abstractNumId w:val="14"/>
  </w:num>
  <w:num w:numId="15">
    <w:abstractNumId w:val="13"/>
  </w:num>
  <w:num w:numId="16">
    <w:abstractNumId w:val="17"/>
  </w:num>
  <w:num w:numId="17">
    <w:abstractNumId w:val="19"/>
  </w:num>
  <w:num w:numId="18">
    <w:abstractNumId w:val="18"/>
  </w:num>
  <w:num w:numId="19">
    <w:abstractNumId w:val="20"/>
  </w:num>
  <w:num w:numId="20">
    <w:abstractNumId w:val="12"/>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7C1B78"/>
    <w:rsid w:val="0000165A"/>
    <w:rsid w:val="000071F7"/>
    <w:rsid w:val="000177B6"/>
    <w:rsid w:val="0002217D"/>
    <w:rsid w:val="0002798A"/>
    <w:rsid w:val="000370C2"/>
    <w:rsid w:val="000406CB"/>
    <w:rsid w:val="00042A8C"/>
    <w:rsid w:val="000515BE"/>
    <w:rsid w:val="00062F95"/>
    <w:rsid w:val="00066988"/>
    <w:rsid w:val="0008159E"/>
    <w:rsid w:val="00083002"/>
    <w:rsid w:val="000839DB"/>
    <w:rsid w:val="00087B85"/>
    <w:rsid w:val="0009656D"/>
    <w:rsid w:val="000A01F1"/>
    <w:rsid w:val="000A468F"/>
    <w:rsid w:val="000B7F38"/>
    <w:rsid w:val="000C1163"/>
    <w:rsid w:val="000C208E"/>
    <w:rsid w:val="000C27F3"/>
    <w:rsid w:val="000D0544"/>
    <w:rsid w:val="000D2539"/>
    <w:rsid w:val="000F1422"/>
    <w:rsid w:val="000F23E7"/>
    <w:rsid w:val="000F2DF4"/>
    <w:rsid w:val="000F6783"/>
    <w:rsid w:val="001105FF"/>
    <w:rsid w:val="00112F5F"/>
    <w:rsid w:val="00120C95"/>
    <w:rsid w:val="001238ED"/>
    <w:rsid w:val="00127669"/>
    <w:rsid w:val="0013148F"/>
    <w:rsid w:val="0014663E"/>
    <w:rsid w:val="001713E8"/>
    <w:rsid w:val="00180664"/>
    <w:rsid w:val="0019292D"/>
    <w:rsid w:val="0019785B"/>
    <w:rsid w:val="001A3131"/>
    <w:rsid w:val="001A42DA"/>
    <w:rsid w:val="001B30F1"/>
    <w:rsid w:val="001D27B1"/>
    <w:rsid w:val="001E15C2"/>
    <w:rsid w:val="001F6392"/>
    <w:rsid w:val="001F74E0"/>
    <w:rsid w:val="002123A6"/>
    <w:rsid w:val="00224CD1"/>
    <w:rsid w:val="00225A98"/>
    <w:rsid w:val="00237E65"/>
    <w:rsid w:val="002463A1"/>
    <w:rsid w:val="00250014"/>
    <w:rsid w:val="0026048E"/>
    <w:rsid w:val="00262FCA"/>
    <w:rsid w:val="002736B8"/>
    <w:rsid w:val="00275253"/>
    <w:rsid w:val="00275BB5"/>
    <w:rsid w:val="00276D54"/>
    <w:rsid w:val="00277CF7"/>
    <w:rsid w:val="002844A2"/>
    <w:rsid w:val="00286F6A"/>
    <w:rsid w:val="00291C8C"/>
    <w:rsid w:val="00296102"/>
    <w:rsid w:val="002A1ECE"/>
    <w:rsid w:val="002A2510"/>
    <w:rsid w:val="002A7FD6"/>
    <w:rsid w:val="002B27FD"/>
    <w:rsid w:val="002B2CE0"/>
    <w:rsid w:val="002B4D1D"/>
    <w:rsid w:val="002C10B1"/>
    <w:rsid w:val="002C26AC"/>
    <w:rsid w:val="002D0D1C"/>
    <w:rsid w:val="002D222A"/>
    <w:rsid w:val="00301990"/>
    <w:rsid w:val="003076FD"/>
    <w:rsid w:val="00317005"/>
    <w:rsid w:val="00327694"/>
    <w:rsid w:val="00327D31"/>
    <w:rsid w:val="00330D0A"/>
    <w:rsid w:val="00330D53"/>
    <w:rsid w:val="00335259"/>
    <w:rsid w:val="00340444"/>
    <w:rsid w:val="00345EFB"/>
    <w:rsid w:val="00380C11"/>
    <w:rsid w:val="003816D7"/>
    <w:rsid w:val="003858C2"/>
    <w:rsid w:val="003929F1"/>
    <w:rsid w:val="00397354"/>
    <w:rsid w:val="003A1B63"/>
    <w:rsid w:val="003A41A1"/>
    <w:rsid w:val="003A5F11"/>
    <w:rsid w:val="003B2326"/>
    <w:rsid w:val="003E11D5"/>
    <w:rsid w:val="0040207F"/>
    <w:rsid w:val="00427A68"/>
    <w:rsid w:val="00430216"/>
    <w:rsid w:val="00437ED0"/>
    <w:rsid w:val="00440CD8"/>
    <w:rsid w:val="00443837"/>
    <w:rsid w:val="00450F66"/>
    <w:rsid w:val="00451A25"/>
    <w:rsid w:val="00455DDE"/>
    <w:rsid w:val="00460E4D"/>
    <w:rsid w:val="00461739"/>
    <w:rsid w:val="00467865"/>
    <w:rsid w:val="0047200A"/>
    <w:rsid w:val="0047652D"/>
    <w:rsid w:val="00480F49"/>
    <w:rsid w:val="00482A1C"/>
    <w:rsid w:val="0048685F"/>
    <w:rsid w:val="00486E64"/>
    <w:rsid w:val="00495456"/>
    <w:rsid w:val="004A1437"/>
    <w:rsid w:val="004A4198"/>
    <w:rsid w:val="004A54EA"/>
    <w:rsid w:val="004B0578"/>
    <w:rsid w:val="004B1E4C"/>
    <w:rsid w:val="004C26A5"/>
    <w:rsid w:val="004C7309"/>
    <w:rsid w:val="004E08C2"/>
    <w:rsid w:val="004E34C6"/>
    <w:rsid w:val="004F5384"/>
    <w:rsid w:val="004F62AD"/>
    <w:rsid w:val="00501AE8"/>
    <w:rsid w:val="00504B65"/>
    <w:rsid w:val="005065C3"/>
    <w:rsid w:val="005114CE"/>
    <w:rsid w:val="00512169"/>
    <w:rsid w:val="00520BFB"/>
    <w:rsid w:val="0052122B"/>
    <w:rsid w:val="00532636"/>
    <w:rsid w:val="00532E5B"/>
    <w:rsid w:val="005333EC"/>
    <w:rsid w:val="00535DF9"/>
    <w:rsid w:val="005557F6"/>
    <w:rsid w:val="00563778"/>
    <w:rsid w:val="00565048"/>
    <w:rsid w:val="00567FF3"/>
    <w:rsid w:val="00575316"/>
    <w:rsid w:val="005766B9"/>
    <w:rsid w:val="00587E79"/>
    <w:rsid w:val="005B4AE2"/>
    <w:rsid w:val="005B6D2A"/>
    <w:rsid w:val="005E120E"/>
    <w:rsid w:val="005E5849"/>
    <w:rsid w:val="005E63CC"/>
    <w:rsid w:val="005E7FCA"/>
    <w:rsid w:val="005F26EC"/>
    <w:rsid w:val="005F6D2A"/>
    <w:rsid w:val="005F6E87"/>
    <w:rsid w:val="006000BF"/>
    <w:rsid w:val="00601460"/>
    <w:rsid w:val="00612C58"/>
    <w:rsid w:val="00613129"/>
    <w:rsid w:val="00617C65"/>
    <w:rsid w:val="00632A62"/>
    <w:rsid w:val="006445A9"/>
    <w:rsid w:val="00647F28"/>
    <w:rsid w:val="00660502"/>
    <w:rsid w:val="00682DAB"/>
    <w:rsid w:val="00691189"/>
    <w:rsid w:val="00694976"/>
    <w:rsid w:val="00696022"/>
    <w:rsid w:val="006A2209"/>
    <w:rsid w:val="006B6041"/>
    <w:rsid w:val="006C2478"/>
    <w:rsid w:val="006D0707"/>
    <w:rsid w:val="006D2635"/>
    <w:rsid w:val="006D5C6F"/>
    <w:rsid w:val="006D779C"/>
    <w:rsid w:val="006E4F63"/>
    <w:rsid w:val="006E729E"/>
    <w:rsid w:val="006F43EB"/>
    <w:rsid w:val="00701473"/>
    <w:rsid w:val="00720F21"/>
    <w:rsid w:val="007216C5"/>
    <w:rsid w:val="007236D0"/>
    <w:rsid w:val="007269AA"/>
    <w:rsid w:val="00727254"/>
    <w:rsid w:val="00743B08"/>
    <w:rsid w:val="00751155"/>
    <w:rsid w:val="007602AC"/>
    <w:rsid w:val="0077386D"/>
    <w:rsid w:val="00774B67"/>
    <w:rsid w:val="00776D5D"/>
    <w:rsid w:val="00786DBF"/>
    <w:rsid w:val="00793AC6"/>
    <w:rsid w:val="007A71DE"/>
    <w:rsid w:val="007B199B"/>
    <w:rsid w:val="007B6119"/>
    <w:rsid w:val="007C1B78"/>
    <w:rsid w:val="007C35AA"/>
    <w:rsid w:val="007C504D"/>
    <w:rsid w:val="007C5709"/>
    <w:rsid w:val="007C6434"/>
    <w:rsid w:val="007E0E80"/>
    <w:rsid w:val="007E166B"/>
    <w:rsid w:val="007E2A15"/>
    <w:rsid w:val="007E32E7"/>
    <w:rsid w:val="007F058A"/>
    <w:rsid w:val="00807CB2"/>
    <w:rsid w:val="008107D6"/>
    <w:rsid w:val="00841645"/>
    <w:rsid w:val="0084325F"/>
    <w:rsid w:val="00852EC6"/>
    <w:rsid w:val="008616DF"/>
    <w:rsid w:val="0088782D"/>
    <w:rsid w:val="008B7081"/>
    <w:rsid w:val="008E72CF"/>
    <w:rsid w:val="008F0C99"/>
    <w:rsid w:val="008F582C"/>
    <w:rsid w:val="00902964"/>
    <w:rsid w:val="0090439A"/>
    <w:rsid w:val="0090679F"/>
    <w:rsid w:val="009077DD"/>
    <w:rsid w:val="009309C4"/>
    <w:rsid w:val="00931961"/>
    <w:rsid w:val="00931E66"/>
    <w:rsid w:val="00937437"/>
    <w:rsid w:val="0094790F"/>
    <w:rsid w:val="00966B90"/>
    <w:rsid w:val="009734C4"/>
    <w:rsid w:val="009737B7"/>
    <w:rsid w:val="009802C4"/>
    <w:rsid w:val="00991793"/>
    <w:rsid w:val="00994788"/>
    <w:rsid w:val="009976D9"/>
    <w:rsid w:val="00997A3E"/>
    <w:rsid w:val="009A4EA3"/>
    <w:rsid w:val="009A55DC"/>
    <w:rsid w:val="009B4A58"/>
    <w:rsid w:val="009C04C3"/>
    <w:rsid w:val="009C220D"/>
    <w:rsid w:val="009D38E9"/>
    <w:rsid w:val="009F2382"/>
    <w:rsid w:val="00A02199"/>
    <w:rsid w:val="00A02F2A"/>
    <w:rsid w:val="00A1104F"/>
    <w:rsid w:val="00A17AA0"/>
    <w:rsid w:val="00A211B2"/>
    <w:rsid w:val="00A23C5E"/>
    <w:rsid w:val="00A26B10"/>
    <w:rsid w:val="00A2727E"/>
    <w:rsid w:val="00A35524"/>
    <w:rsid w:val="00A52399"/>
    <w:rsid w:val="00A72454"/>
    <w:rsid w:val="00A74F99"/>
    <w:rsid w:val="00A82BA3"/>
    <w:rsid w:val="00A8747B"/>
    <w:rsid w:val="00A92012"/>
    <w:rsid w:val="00A93FD1"/>
    <w:rsid w:val="00A94ACC"/>
    <w:rsid w:val="00A95556"/>
    <w:rsid w:val="00AA661B"/>
    <w:rsid w:val="00AB143B"/>
    <w:rsid w:val="00AC2425"/>
    <w:rsid w:val="00AD5C6C"/>
    <w:rsid w:val="00AE1594"/>
    <w:rsid w:val="00AE16CC"/>
    <w:rsid w:val="00AE2900"/>
    <w:rsid w:val="00AE4691"/>
    <w:rsid w:val="00AE6A1F"/>
    <w:rsid w:val="00AE6FA4"/>
    <w:rsid w:val="00AF3206"/>
    <w:rsid w:val="00AF4D5F"/>
    <w:rsid w:val="00B0227E"/>
    <w:rsid w:val="00B03907"/>
    <w:rsid w:val="00B11811"/>
    <w:rsid w:val="00B241B1"/>
    <w:rsid w:val="00B2586B"/>
    <w:rsid w:val="00B311E1"/>
    <w:rsid w:val="00B32F0D"/>
    <w:rsid w:val="00B46F56"/>
    <w:rsid w:val="00B4735C"/>
    <w:rsid w:val="00B5615A"/>
    <w:rsid w:val="00B60E05"/>
    <w:rsid w:val="00B77CB0"/>
    <w:rsid w:val="00B81CBA"/>
    <w:rsid w:val="00B821AB"/>
    <w:rsid w:val="00B8580A"/>
    <w:rsid w:val="00B90EC2"/>
    <w:rsid w:val="00BA268F"/>
    <w:rsid w:val="00BB40D7"/>
    <w:rsid w:val="00BD585B"/>
    <w:rsid w:val="00BE133B"/>
    <w:rsid w:val="00BE1480"/>
    <w:rsid w:val="00BE53F4"/>
    <w:rsid w:val="00BF0F1D"/>
    <w:rsid w:val="00BF1109"/>
    <w:rsid w:val="00C03528"/>
    <w:rsid w:val="00C079CA"/>
    <w:rsid w:val="00C102E4"/>
    <w:rsid w:val="00C133F3"/>
    <w:rsid w:val="00C2378C"/>
    <w:rsid w:val="00C255F7"/>
    <w:rsid w:val="00C32528"/>
    <w:rsid w:val="00C32E5F"/>
    <w:rsid w:val="00C67741"/>
    <w:rsid w:val="00C70E44"/>
    <w:rsid w:val="00C74647"/>
    <w:rsid w:val="00C75990"/>
    <w:rsid w:val="00C76039"/>
    <w:rsid w:val="00C76480"/>
    <w:rsid w:val="00C92FD6"/>
    <w:rsid w:val="00C939AA"/>
    <w:rsid w:val="00C93D0E"/>
    <w:rsid w:val="00CA23DB"/>
    <w:rsid w:val="00CB1088"/>
    <w:rsid w:val="00CB49C4"/>
    <w:rsid w:val="00CC6598"/>
    <w:rsid w:val="00CC6BB1"/>
    <w:rsid w:val="00CD272D"/>
    <w:rsid w:val="00D01268"/>
    <w:rsid w:val="00D0598C"/>
    <w:rsid w:val="00D06561"/>
    <w:rsid w:val="00D14E73"/>
    <w:rsid w:val="00D15305"/>
    <w:rsid w:val="00D337F7"/>
    <w:rsid w:val="00D531C0"/>
    <w:rsid w:val="00D558A1"/>
    <w:rsid w:val="00D6155E"/>
    <w:rsid w:val="00D65A76"/>
    <w:rsid w:val="00D7704F"/>
    <w:rsid w:val="00D85DF2"/>
    <w:rsid w:val="00D95FE5"/>
    <w:rsid w:val="00DA366D"/>
    <w:rsid w:val="00DA3A23"/>
    <w:rsid w:val="00DC47A2"/>
    <w:rsid w:val="00DC6DBA"/>
    <w:rsid w:val="00DD2B54"/>
    <w:rsid w:val="00DE1551"/>
    <w:rsid w:val="00DE7FB7"/>
    <w:rsid w:val="00E02017"/>
    <w:rsid w:val="00E03965"/>
    <w:rsid w:val="00E03E1F"/>
    <w:rsid w:val="00E0404C"/>
    <w:rsid w:val="00E04B65"/>
    <w:rsid w:val="00E130EE"/>
    <w:rsid w:val="00E131D8"/>
    <w:rsid w:val="00E16A23"/>
    <w:rsid w:val="00E20DDA"/>
    <w:rsid w:val="00E32A8B"/>
    <w:rsid w:val="00E33D3E"/>
    <w:rsid w:val="00E34615"/>
    <w:rsid w:val="00E36054"/>
    <w:rsid w:val="00E360D5"/>
    <w:rsid w:val="00E37E7B"/>
    <w:rsid w:val="00E46E04"/>
    <w:rsid w:val="00E81387"/>
    <w:rsid w:val="00E866AB"/>
    <w:rsid w:val="00E87396"/>
    <w:rsid w:val="00E94D71"/>
    <w:rsid w:val="00EC42A3"/>
    <w:rsid w:val="00EE21E5"/>
    <w:rsid w:val="00EF7F81"/>
    <w:rsid w:val="00F03FC7"/>
    <w:rsid w:val="00F07933"/>
    <w:rsid w:val="00F13909"/>
    <w:rsid w:val="00F231C0"/>
    <w:rsid w:val="00F25B57"/>
    <w:rsid w:val="00F37101"/>
    <w:rsid w:val="00F4280A"/>
    <w:rsid w:val="00F47A06"/>
    <w:rsid w:val="00F509BF"/>
    <w:rsid w:val="00F5400E"/>
    <w:rsid w:val="00F57CB6"/>
    <w:rsid w:val="00F620AD"/>
    <w:rsid w:val="00F663F3"/>
    <w:rsid w:val="00F75EBB"/>
    <w:rsid w:val="00F83033"/>
    <w:rsid w:val="00F87A5B"/>
    <w:rsid w:val="00F939AB"/>
    <w:rsid w:val="00F94890"/>
    <w:rsid w:val="00F966AA"/>
    <w:rsid w:val="00FA0453"/>
    <w:rsid w:val="00FA17DA"/>
    <w:rsid w:val="00FA6E56"/>
    <w:rsid w:val="00FB256D"/>
    <w:rsid w:val="00FB538F"/>
    <w:rsid w:val="00FC0ABB"/>
    <w:rsid w:val="00FC3071"/>
    <w:rsid w:val="00FC7060"/>
    <w:rsid w:val="00FC7100"/>
    <w:rsid w:val="00FD5902"/>
    <w:rsid w:val="00FF40B6"/>
    <w:rsid w:val="00FF4D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paragraph" w:styleId="BodyText">
    <w:name w:val="Body Text"/>
    <w:basedOn w:val="Normal"/>
    <w:rsid w:val="004B1E4C"/>
    <w:pPr>
      <w:spacing w:before="60"/>
    </w:pPr>
  </w:style>
  <w:style w:type="paragraph" w:styleId="ListParagraph">
    <w:name w:val="List Paragraph"/>
    <w:basedOn w:val="Normal"/>
    <w:uiPriority w:val="34"/>
    <w:qFormat/>
    <w:rsid w:val="001105FF"/>
    <w:pPr>
      <w:ind w:left="720"/>
      <w:contextualSpacing/>
    </w:pPr>
    <w:rPr>
      <w:rFonts w:asciiTheme="minorHAnsi" w:eastAsiaTheme="minorEastAsia" w:hAnsiTheme="minorHAnsi" w:cstheme="minorHAnsi"/>
      <w:sz w:val="24"/>
    </w:rPr>
  </w:style>
  <w:style w:type="paragraph" w:customStyle="1" w:styleId="Default">
    <w:name w:val="Default"/>
    <w:rsid w:val="001105FF"/>
    <w:pPr>
      <w:autoSpaceDE w:val="0"/>
      <w:autoSpaceDN w:val="0"/>
      <w:adjustRightInd w:val="0"/>
    </w:pPr>
    <w:rPr>
      <w:rFonts w:ascii="Calibri" w:hAnsi="Calibri" w:cs="Calibri"/>
      <w:color w:val="000000"/>
      <w:sz w:val="24"/>
      <w:szCs w:val="24"/>
      <w:lang w:val="en-ZA"/>
    </w:rPr>
  </w:style>
  <w:style w:type="paragraph" w:styleId="BodyText2">
    <w:name w:val="Body Text 2"/>
    <w:basedOn w:val="Normal"/>
    <w:link w:val="BodyText2Char"/>
    <w:rsid w:val="00532636"/>
    <w:pPr>
      <w:spacing w:after="120" w:line="480" w:lineRule="auto"/>
    </w:pPr>
  </w:style>
  <w:style w:type="character" w:customStyle="1" w:styleId="BodyText2Char">
    <w:name w:val="Body Text 2 Char"/>
    <w:basedOn w:val="DefaultParagraphFont"/>
    <w:link w:val="BodyText2"/>
    <w:rsid w:val="00532636"/>
    <w:rPr>
      <w:rFonts w:ascii="Tahoma" w:hAnsi="Tahoma"/>
      <w:sz w:val="16"/>
      <w:szCs w:val="24"/>
    </w:rPr>
  </w:style>
  <w:style w:type="table" w:styleId="TableGrid">
    <w:name w:val="Table Grid"/>
    <w:basedOn w:val="TableNormal"/>
    <w:uiPriority w:val="59"/>
    <w:rsid w:val="00532636"/>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1A25"/>
    <w:pPr>
      <w:tabs>
        <w:tab w:val="center" w:pos="4680"/>
        <w:tab w:val="right" w:pos="9360"/>
      </w:tabs>
    </w:pPr>
  </w:style>
  <w:style w:type="character" w:customStyle="1" w:styleId="HeaderChar">
    <w:name w:val="Header Char"/>
    <w:basedOn w:val="DefaultParagraphFont"/>
    <w:link w:val="Header"/>
    <w:uiPriority w:val="99"/>
    <w:rsid w:val="00451A25"/>
    <w:rPr>
      <w:rFonts w:ascii="Tahoma" w:hAnsi="Tahoma"/>
      <w:sz w:val="16"/>
      <w:szCs w:val="24"/>
    </w:rPr>
  </w:style>
  <w:style w:type="paragraph" w:styleId="Footer">
    <w:name w:val="footer"/>
    <w:basedOn w:val="Normal"/>
    <w:link w:val="FooterChar"/>
    <w:uiPriority w:val="99"/>
    <w:unhideWhenUsed/>
    <w:rsid w:val="00451A25"/>
    <w:pPr>
      <w:tabs>
        <w:tab w:val="center" w:pos="4680"/>
        <w:tab w:val="right" w:pos="9360"/>
      </w:tabs>
    </w:pPr>
  </w:style>
  <w:style w:type="character" w:customStyle="1" w:styleId="FooterChar">
    <w:name w:val="Footer Char"/>
    <w:basedOn w:val="DefaultParagraphFont"/>
    <w:link w:val="Footer"/>
    <w:uiPriority w:val="99"/>
    <w:rsid w:val="00451A25"/>
    <w:rPr>
      <w:rFonts w:ascii="Tahoma" w:hAnsi="Tahoma"/>
      <w:sz w:val="16"/>
      <w:szCs w:val="24"/>
    </w:rPr>
  </w:style>
  <w:style w:type="character" w:styleId="Hyperlink">
    <w:name w:val="Hyperlink"/>
    <w:basedOn w:val="DefaultParagraphFont"/>
    <w:unhideWhenUsed/>
    <w:rsid w:val="005650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paragraph" w:styleId="BodyText">
    <w:name w:val="Body Text"/>
    <w:basedOn w:val="Normal"/>
    <w:rsid w:val="004B1E4C"/>
    <w:pPr>
      <w:spacing w:before="60"/>
    </w:pPr>
  </w:style>
  <w:style w:type="paragraph" w:styleId="ListParagraph">
    <w:name w:val="List Paragraph"/>
    <w:basedOn w:val="Normal"/>
    <w:uiPriority w:val="34"/>
    <w:qFormat/>
    <w:rsid w:val="001105FF"/>
    <w:pPr>
      <w:ind w:left="720"/>
      <w:contextualSpacing/>
    </w:pPr>
    <w:rPr>
      <w:rFonts w:asciiTheme="minorHAnsi" w:eastAsiaTheme="minorEastAsia" w:hAnsiTheme="minorHAnsi" w:cstheme="minorHAnsi"/>
      <w:sz w:val="24"/>
    </w:rPr>
  </w:style>
  <w:style w:type="paragraph" w:customStyle="1" w:styleId="Default">
    <w:name w:val="Default"/>
    <w:rsid w:val="001105FF"/>
    <w:pPr>
      <w:autoSpaceDE w:val="0"/>
      <w:autoSpaceDN w:val="0"/>
      <w:adjustRightInd w:val="0"/>
    </w:pPr>
    <w:rPr>
      <w:rFonts w:ascii="Calibri" w:hAnsi="Calibri" w:cs="Calibri"/>
      <w:color w:val="000000"/>
      <w:sz w:val="24"/>
      <w:szCs w:val="24"/>
      <w:lang w:val="en-ZA"/>
    </w:rPr>
  </w:style>
  <w:style w:type="paragraph" w:styleId="BodyText2">
    <w:name w:val="Body Text 2"/>
    <w:basedOn w:val="Normal"/>
    <w:link w:val="BodyText2Char"/>
    <w:rsid w:val="00532636"/>
    <w:pPr>
      <w:spacing w:after="120" w:line="480" w:lineRule="auto"/>
    </w:pPr>
  </w:style>
  <w:style w:type="character" w:customStyle="1" w:styleId="BodyText2Char">
    <w:name w:val="Body Text 2 Char"/>
    <w:basedOn w:val="DefaultParagraphFont"/>
    <w:link w:val="BodyText2"/>
    <w:rsid w:val="00532636"/>
    <w:rPr>
      <w:rFonts w:ascii="Tahoma" w:hAnsi="Tahoma"/>
      <w:sz w:val="16"/>
      <w:szCs w:val="24"/>
    </w:rPr>
  </w:style>
  <w:style w:type="table" w:styleId="TableGrid">
    <w:name w:val="Table Grid"/>
    <w:basedOn w:val="TableNormal"/>
    <w:uiPriority w:val="59"/>
    <w:rsid w:val="0053263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A25"/>
    <w:pPr>
      <w:tabs>
        <w:tab w:val="center" w:pos="4680"/>
        <w:tab w:val="right" w:pos="9360"/>
      </w:tabs>
    </w:pPr>
  </w:style>
  <w:style w:type="character" w:customStyle="1" w:styleId="HeaderChar">
    <w:name w:val="Header Char"/>
    <w:basedOn w:val="DefaultParagraphFont"/>
    <w:link w:val="Header"/>
    <w:uiPriority w:val="99"/>
    <w:rsid w:val="00451A25"/>
    <w:rPr>
      <w:rFonts w:ascii="Tahoma" w:hAnsi="Tahoma"/>
      <w:sz w:val="16"/>
      <w:szCs w:val="24"/>
    </w:rPr>
  </w:style>
  <w:style w:type="paragraph" w:styleId="Footer">
    <w:name w:val="footer"/>
    <w:basedOn w:val="Normal"/>
    <w:link w:val="FooterChar"/>
    <w:uiPriority w:val="99"/>
    <w:unhideWhenUsed/>
    <w:rsid w:val="00451A25"/>
    <w:pPr>
      <w:tabs>
        <w:tab w:val="center" w:pos="4680"/>
        <w:tab w:val="right" w:pos="9360"/>
      </w:tabs>
    </w:pPr>
  </w:style>
  <w:style w:type="character" w:customStyle="1" w:styleId="FooterChar">
    <w:name w:val="Footer Char"/>
    <w:basedOn w:val="DefaultParagraphFont"/>
    <w:link w:val="Footer"/>
    <w:uiPriority w:val="99"/>
    <w:rsid w:val="00451A25"/>
    <w:rPr>
      <w:rFonts w:ascii="Tahoma" w:hAnsi="Tahoma"/>
      <w:sz w:val="16"/>
      <w:szCs w:val="24"/>
    </w:rPr>
  </w:style>
  <w:style w:type="character" w:styleId="Hyperlink">
    <w:name w:val="Hyperlink"/>
    <w:basedOn w:val="DefaultParagraphFont"/>
    <w:unhideWhenUsed/>
    <w:rsid w:val="0056504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459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BZ@advancedcollege.co.z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ED8D3FB122048629BAF73E8444400F2"/>
        <w:category>
          <w:name w:val="General"/>
          <w:gallery w:val="placeholder"/>
        </w:category>
        <w:types>
          <w:type w:val="bbPlcHdr"/>
        </w:types>
        <w:behaviors>
          <w:behavior w:val="content"/>
        </w:behaviors>
        <w:guid w:val="{69F37CB0-B91B-44A6-BE87-669BDBCCCF3A}"/>
      </w:docPartPr>
      <w:docPartBody>
        <w:p w:rsidR="005A0058" w:rsidRDefault="00244123" w:rsidP="00244123">
          <w:pPr>
            <w:pStyle w:val="7ED8D3FB122048629BAF73E8444400F2"/>
          </w:pPr>
          <w:r w:rsidRPr="00BC64BC">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B7A8C"/>
    <w:rsid w:val="00002907"/>
    <w:rsid w:val="00035E75"/>
    <w:rsid w:val="000B0C4D"/>
    <w:rsid w:val="000D04DA"/>
    <w:rsid w:val="000D3450"/>
    <w:rsid w:val="00162B19"/>
    <w:rsid w:val="00165061"/>
    <w:rsid w:val="001829F9"/>
    <w:rsid w:val="001B7A8C"/>
    <w:rsid w:val="002123F8"/>
    <w:rsid w:val="00231A55"/>
    <w:rsid w:val="00244123"/>
    <w:rsid w:val="002C3728"/>
    <w:rsid w:val="003249CF"/>
    <w:rsid w:val="00422580"/>
    <w:rsid w:val="0044208E"/>
    <w:rsid w:val="004723AF"/>
    <w:rsid w:val="004B63A0"/>
    <w:rsid w:val="004C79D3"/>
    <w:rsid w:val="004D4372"/>
    <w:rsid w:val="00521B51"/>
    <w:rsid w:val="00570132"/>
    <w:rsid w:val="005A0058"/>
    <w:rsid w:val="005A761B"/>
    <w:rsid w:val="005E4D14"/>
    <w:rsid w:val="0063748B"/>
    <w:rsid w:val="00646E0E"/>
    <w:rsid w:val="00653F6C"/>
    <w:rsid w:val="006B6595"/>
    <w:rsid w:val="006C6265"/>
    <w:rsid w:val="006F0642"/>
    <w:rsid w:val="00713D7E"/>
    <w:rsid w:val="007619F1"/>
    <w:rsid w:val="00776828"/>
    <w:rsid w:val="00790433"/>
    <w:rsid w:val="007B2294"/>
    <w:rsid w:val="007B5A3F"/>
    <w:rsid w:val="00815EDD"/>
    <w:rsid w:val="008C7820"/>
    <w:rsid w:val="00966BEB"/>
    <w:rsid w:val="00973057"/>
    <w:rsid w:val="00987838"/>
    <w:rsid w:val="009B0C6B"/>
    <w:rsid w:val="009B13E1"/>
    <w:rsid w:val="00AA3ADB"/>
    <w:rsid w:val="00AB09F5"/>
    <w:rsid w:val="00AB7C26"/>
    <w:rsid w:val="00AE5DB5"/>
    <w:rsid w:val="00B63085"/>
    <w:rsid w:val="00B72047"/>
    <w:rsid w:val="00BB3F90"/>
    <w:rsid w:val="00BC4317"/>
    <w:rsid w:val="00BC529B"/>
    <w:rsid w:val="00BF5803"/>
    <w:rsid w:val="00C4086B"/>
    <w:rsid w:val="00C41E89"/>
    <w:rsid w:val="00D102F6"/>
    <w:rsid w:val="00D30E7C"/>
    <w:rsid w:val="00D96556"/>
    <w:rsid w:val="00DA0E01"/>
    <w:rsid w:val="00DA5EFF"/>
    <w:rsid w:val="00E33633"/>
    <w:rsid w:val="00E41300"/>
    <w:rsid w:val="00E71C61"/>
    <w:rsid w:val="00EB7637"/>
    <w:rsid w:val="00ED3440"/>
    <w:rsid w:val="00FA0EBA"/>
    <w:rsid w:val="00FD4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9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244123"/>
    <w:rPr>
      <w:color w:val="808080"/>
    </w:rPr>
  </w:style>
  <w:style w:type="paragraph" w:customStyle="1" w:styleId="41C2C23D1B344FC8BB97B697CBF436AD">
    <w:name w:val="41C2C23D1B344FC8BB97B697CBF436AD"/>
    <w:rsid w:val="001B7A8C"/>
  </w:style>
  <w:style w:type="paragraph" w:customStyle="1" w:styleId="E4C0963ABFD24C0BB38F8E970D4B2F19">
    <w:name w:val="E4C0963ABFD24C0BB38F8E970D4B2F19"/>
    <w:rsid w:val="001B7A8C"/>
  </w:style>
  <w:style w:type="paragraph" w:customStyle="1" w:styleId="D05BA8DECFAC4194A0672A54449F46F5">
    <w:name w:val="D05BA8DECFAC4194A0672A54449F46F5"/>
    <w:rsid w:val="001B7A8C"/>
  </w:style>
  <w:style w:type="paragraph" w:customStyle="1" w:styleId="02A81D2AB5BB44709843F510224B9EE8">
    <w:name w:val="02A81D2AB5BB44709843F510224B9EE8"/>
    <w:rsid w:val="001B7A8C"/>
  </w:style>
  <w:style w:type="paragraph" w:customStyle="1" w:styleId="11C8EF29976E40238F754CA0389E3628">
    <w:name w:val="11C8EF29976E40238F754CA0389E3628"/>
    <w:rsid w:val="001B7A8C"/>
  </w:style>
  <w:style w:type="paragraph" w:customStyle="1" w:styleId="0D88B074DC854599BCF276418B4B5361">
    <w:name w:val="0D88B074DC854599BCF276418B4B5361"/>
    <w:rsid w:val="001B7A8C"/>
  </w:style>
  <w:style w:type="paragraph" w:customStyle="1" w:styleId="5BA6AC9810724FBA804E63FCD01E9569">
    <w:name w:val="5BA6AC9810724FBA804E63FCD01E9569"/>
    <w:rsid w:val="001B7A8C"/>
  </w:style>
  <w:style w:type="paragraph" w:customStyle="1" w:styleId="9BFBCA758433425D94E3DCE69C61B845">
    <w:name w:val="9BFBCA758433425D94E3DCE69C61B845"/>
    <w:rsid w:val="001B7A8C"/>
  </w:style>
  <w:style w:type="paragraph" w:customStyle="1" w:styleId="BB3474D3504F4640B46E1F886739CC07">
    <w:name w:val="BB3474D3504F4640B46E1F886739CC07"/>
    <w:rsid w:val="001B7A8C"/>
  </w:style>
  <w:style w:type="paragraph" w:customStyle="1" w:styleId="7CF66FA4ABFF47DAB9D223F8E22F3B08">
    <w:name w:val="7CF66FA4ABFF47DAB9D223F8E22F3B08"/>
    <w:rsid w:val="001B7A8C"/>
  </w:style>
  <w:style w:type="paragraph" w:customStyle="1" w:styleId="B5001D57C5F54D51BF5224FE1FA44BC8">
    <w:name w:val="B5001D57C5F54D51BF5224FE1FA44BC8"/>
    <w:rsid w:val="001B7A8C"/>
  </w:style>
  <w:style w:type="paragraph" w:customStyle="1" w:styleId="577FE6E3148849BBB0B394343A31CEA2">
    <w:name w:val="577FE6E3148849BBB0B394343A31CEA2"/>
    <w:rsid w:val="001B7A8C"/>
  </w:style>
  <w:style w:type="paragraph" w:customStyle="1" w:styleId="68232771AFBC4B418857F2998ACB79A0">
    <w:name w:val="68232771AFBC4B418857F2998ACB79A0"/>
    <w:rsid w:val="001B7A8C"/>
  </w:style>
  <w:style w:type="paragraph" w:customStyle="1" w:styleId="80E6DFB807E84DD4A1B8DD6EAF1D5E0D">
    <w:name w:val="80E6DFB807E84DD4A1B8DD6EAF1D5E0D"/>
    <w:rsid w:val="001B7A8C"/>
  </w:style>
  <w:style w:type="paragraph" w:customStyle="1" w:styleId="3F50041921EF4AD6B1CC696E3DBBE7C9">
    <w:name w:val="3F50041921EF4AD6B1CC696E3DBBE7C9"/>
    <w:rsid w:val="001B7A8C"/>
  </w:style>
  <w:style w:type="paragraph" w:customStyle="1" w:styleId="B132354B61234E488919586368F431AA">
    <w:name w:val="B132354B61234E488919586368F431AA"/>
    <w:rsid w:val="001B7A8C"/>
  </w:style>
  <w:style w:type="paragraph" w:customStyle="1" w:styleId="77928E1F17ED4F8BACBA153D40544EF3">
    <w:name w:val="77928E1F17ED4F8BACBA153D40544EF3"/>
    <w:rsid w:val="001B7A8C"/>
  </w:style>
  <w:style w:type="paragraph" w:customStyle="1" w:styleId="6772A97FD1284B4C9014F22AF984C979">
    <w:name w:val="6772A97FD1284B4C9014F22AF984C979"/>
    <w:rsid w:val="001B7A8C"/>
  </w:style>
  <w:style w:type="paragraph" w:customStyle="1" w:styleId="3E9BA3F84D444FDE819C5DFA016BA142">
    <w:name w:val="3E9BA3F84D444FDE819C5DFA016BA142"/>
    <w:rsid w:val="001B7A8C"/>
  </w:style>
  <w:style w:type="paragraph" w:customStyle="1" w:styleId="3BCECF88AF9E47FD99B19733DD5FDCC9">
    <w:name w:val="3BCECF88AF9E47FD99B19733DD5FDCC9"/>
    <w:rsid w:val="001B7A8C"/>
  </w:style>
  <w:style w:type="paragraph" w:customStyle="1" w:styleId="FD64314889364105B550B1EEB596D0EA">
    <w:name w:val="FD64314889364105B550B1EEB596D0EA"/>
    <w:rsid w:val="001B7A8C"/>
  </w:style>
  <w:style w:type="paragraph" w:customStyle="1" w:styleId="D845CBF3452642B2A045015CE3D91843">
    <w:name w:val="D845CBF3452642B2A045015CE3D91843"/>
    <w:rsid w:val="001B7A8C"/>
  </w:style>
  <w:style w:type="paragraph" w:customStyle="1" w:styleId="888B5C336DD74848A7EBD6A00174C6F5">
    <w:name w:val="888B5C336DD74848A7EBD6A00174C6F5"/>
    <w:rsid w:val="001B7A8C"/>
  </w:style>
  <w:style w:type="paragraph" w:customStyle="1" w:styleId="FC7608E271F645FDABF5DDBD35617F16">
    <w:name w:val="FC7608E271F645FDABF5DDBD35617F16"/>
    <w:rsid w:val="001B7A8C"/>
  </w:style>
  <w:style w:type="paragraph" w:customStyle="1" w:styleId="46302C08CB2F424DBB49561919A44C16">
    <w:name w:val="46302C08CB2F424DBB49561919A44C16"/>
    <w:rsid w:val="001B7A8C"/>
  </w:style>
  <w:style w:type="paragraph" w:customStyle="1" w:styleId="186B8AF6FB6B4B44ACE71911A0444D14">
    <w:name w:val="186B8AF6FB6B4B44ACE71911A0444D14"/>
    <w:rsid w:val="001B7A8C"/>
  </w:style>
  <w:style w:type="paragraph" w:customStyle="1" w:styleId="9D53E49FF648460BA35F4BDD5F1DAA73">
    <w:name w:val="9D53E49FF648460BA35F4BDD5F1DAA73"/>
    <w:rsid w:val="001B7A8C"/>
  </w:style>
  <w:style w:type="paragraph" w:customStyle="1" w:styleId="E465E6BD56A548DC82465858C34E4479">
    <w:name w:val="E465E6BD56A548DC82465858C34E4479"/>
    <w:rsid w:val="001B7A8C"/>
  </w:style>
  <w:style w:type="paragraph" w:customStyle="1" w:styleId="FCEC376C435D4B3286121F27F7E0A738">
    <w:name w:val="FCEC376C435D4B3286121F27F7E0A738"/>
    <w:rsid w:val="001B7A8C"/>
  </w:style>
  <w:style w:type="paragraph" w:customStyle="1" w:styleId="962CEA618BD540A19B1AAE3E81C40552">
    <w:name w:val="962CEA618BD540A19B1AAE3E81C40552"/>
    <w:rsid w:val="001B7A8C"/>
  </w:style>
  <w:style w:type="paragraph" w:customStyle="1" w:styleId="94B837874F6C4716854B019134C451EB">
    <w:name w:val="94B837874F6C4716854B019134C451EB"/>
    <w:rsid w:val="001B7A8C"/>
  </w:style>
  <w:style w:type="paragraph" w:customStyle="1" w:styleId="662B9C76314049C39EF638321B5BA43C">
    <w:name w:val="662B9C76314049C39EF638321B5BA43C"/>
    <w:rsid w:val="001B7A8C"/>
  </w:style>
  <w:style w:type="paragraph" w:customStyle="1" w:styleId="21AA1D362EA54A118742701D136E0EE0">
    <w:name w:val="21AA1D362EA54A118742701D136E0EE0"/>
    <w:rsid w:val="001B7A8C"/>
  </w:style>
  <w:style w:type="paragraph" w:customStyle="1" w:styleId="B17B874A78D94B1B8A877AED50867B4D">
    <w:name w:val="B17B874A78D94B1B8A877AED50867B4D"/>
    <w:rsid w:val="001B7A8C"/>
  </w:style>
  <w:style w:type="paragraph" w:customStyle="1" w:styleId="7EC9B9270D23458E8039CCCC01A3271A">
    <w:name w:val="7EC9B9270D23458E8039CCCC01A3271A"/>
    <w:rsid w:val="001B7A8C"/>
  </w:style>
  <w:style w:type="paragraph" w:customStyle="1" w:styleId="DE4C77EEC41744BFB38C2279FA232957">
    <w:name w:val="DE4C77EEC41744BFB38C2279FA232957"/>
    <w:rsid w:val="001B7A8C"/>
  </w:style>
  <w:style w:type="paragraph" w:customStyle="1" w:styleId="071572E8C19E4EA7B69D6FAA15AF53B4">
    <w:name w:val="071572E8C19E4EA7B69D6FAA15AF53B4"/>
    <w:rsid w:val="001B7A8C"/>
  </w:style>
  <w:style w:type="paragraph" w:customStyle="1" w:styleId="0A3F3ACEB5F74DBCA4610A88B7284F9C">
    <w:name w:val="0A3F3ACEB5F74DBCA4610A88B7284F9C"/>
    <w:rsid w:val="001B7A8C"/>
  </w:style>
  <w:style w:type="paragraph" w:customStyle="1" w:styleId="678348279118418DB8F23CC46FEEF851">
    <w:name w:val="678348279118418DB8F23CC46FEEF851"/>
    <w:rsid w:val="001B7A8C"/>
  </w:style>
  <w:style w:type="paragraph" w:customStyle="1" w:styleId="164BAAFAE84449F3BACBBADAC770BB4F">
    <w:name w:val="164BAAFAE84449F3BACBBADAC770BB4F"/>
    <w:rsid w:val="001B7A8C"/>
  </w:style>
  <w:style w:type="paragraph" w:customStyle="1" w:styleId="B3C0B16FC5E64DD9BB1A30C14E322654">
    <w:name w:val="B3C0B16FC5E64DD9BB1A30C14E322654"/>
    <w:rsid w:val="001B7A8C"/>
  </w:style>
  <w:style w:type="paragraph" w:customStyle="1" w:styleId="64DF983A0D674854AAA1ABC142CEBA92">
    <w:name w:val="64DF983A0D674854AAA1ABC142CEBA92"/>
    <w:rsid w:val="001B7A8C"/>
  </w:style>
  <w:style w:type="paragraph" w:customStyle="1" w:styleId="5E00175C0960443B9E64DB103ADEF2A8">
    <w:name w:val="5E00175C0960443B9E64DB103ADEF2A8"/>
    <w:rsid w:val="001B7A8C"/>
  </w:style>
  <w:style w:type="paragraph" w:customStyle="1" w:styleId="976C1687DD1C458C905CE480DD51906B">
    <w:name w:val="976C1687DD1C458C905CE480DD51906B"/>
    <w:rsid w:val="001B7A8C"/>
  </w:style>
  <w:style w:type="paragraph" w:customStyle="1" w:styleId="2F3D7A82D9E547FD8F755CB88A3F54F9">
    <w:name w:val="2F3D7A82D9E547FD8F755CB88A3F54F9"/>
    <w:rsid w:val="001B7A8C"/>
  </w:style>
  <w:style w:type="paragraph" w:customStyle="1" w:styleId="C49BEF18206641B0BBB0AEAA9CF11F19">
    <w:name w:val="C49BEF18206641B0BBB0AEAA9CF11F19"/>
    <w:rsid w:val="001B7A8C"/>
  </w:style>
  <w:style w:type="paragraph" w:customStyle="1" w:styleId="5A56F474F9F34AB1B0C7047C5A990702">
    <w:name w:val="5A56F474F9F34AB1B0C7047C5A990702"/>
    <w:rsid w:val="001B7A8C"/>
  </w:style>
  <w:style w:type="paragraph" w:customStyle="1" w:styleId="46A57168F0874A67BE3C8F0543A305F5">
    <w:name w:val="46A57168F0874A67BE3C8F0543A305F5"/>
    <w:rsid w:val="001B7A8C"/>
  </w:style>
  <w:style w:type="paragraph" w:customStyle="1" w:styleId="AFBEB2BE131B4876A639580FEA03C686">
    <w:name w:val="AFBEB2BE131B4876A639580FEA03C686"/>
    <w:rsid w:val="001B7A8C"/>
  </w:style>
  <w:style w:type="paragraph" w:customStyle="1" w:styleId="9EA113A569C2429795F8DD558550CD8D">
    <w:name w:val="9EA113A569C2429795F8DD558550CD8D"/>
    <w:rsid w:val="001B7A8C"/>
  </w:style>
  <w:style w:type="paragraph" w:customStyle="1" w:styleId="80F7CBD5880F466285356F0F751C56B4">
    <w:name w:val="80F7CBD5880F466285356F0F751C56B4"/>
    <w:rsid w:val="001B7A8C"/>
  </w:style>
  <w:style w:type="paragraph" w:customStyle="1" w:styleId="A89AB662E5DE48849F74D945542D17C2">
    <w:name w:val="A89AB662E5DE48849F74D945542D17C2"/>
    <w:rsid w:val="001B7A8C"/>
  </w:style>
  <w:style w:type="paragraph" w:customStyle="1" w:styleId="847BC74AF137433A842C9621CE8365F1">
    <w:name w:val="847BC74AF137433A842C9621CE8365F1"/>
    <w:rsid w:val="001B7A8C"/>
  </w:style>
  <w:style w:type="paragraph" w:customStyle="1" w:styleId="0FD6907AD67748BB966D273E0FB8CA62">
    <w:name w:val="0FD6907AD67748BB966D273E0FB8CA62"/>
    <w:rsid w:val="001B7A8C"/>
  </w:style>
  <w:style w:type="paragraph" w:customStyle="1" w:styleId="8B037EA1EB7D4267874572705421D184">
    <w:name w:val="8B037EA1EB7D4267874572705421D184"/>
    <w:rsid w:val="001B7A8C"/>
  </w:style>
  <w:style w:type="paragraph" w:customStyle="1" w:styleId="471653557E7F4C49822E67875FC12C49">
    <w:name w:val="471653557E7F4C49822E67875FC12C49"/>
    <w:rsid w:val="001B7A8C"/>
  </w:style>
  <w:style w:type="paragraph" w:customStyle="1" w:styleId="58BC1AA23361478D97234B182858C085">
    <w:name w:val="58BC1AA23361478D97234B182858C085"/>
    <w:rsid w:val="001B7A8C"/>
  </w:style>
  <w:style w:type="paragraph" w:customStyle="1" w:styleId="2854499C45AE4E609758B5DC2F9FD623">
    <w:name w:val="2854499C45AE4E609758B5DC2F9FD623"/>
    <w:rsid w:val="001B7A8C"/>
  </w:style>
  <w:style w:type="paragraph" w:customStyle="1" w:styleId="FA18BC4F0C2641F99F7751B49D0C2334">
    <w:name w:val="FA18BC4F0C2641F99F7751B49D0C2334"/>
    <w:rsid w:val="001B7A8C"/>
  </w:style>
  <w:style w:type="paragraph" w:customStyle="1" w:styleId="E42C5E38B2434468B22181B2F84352C3">
    <w:name w:val="E42C5E38B2434468B22181B2F84352C3"/>
    <w:rsid w:val="001B7A8C"/>
  </w:style>
  <w:style w:type="paragraph" w:customStyle="1" w:styleId="3E275F5FFC1441258401E236DB498F1C">
    <w:name w:val="3E275F5FFC1441258401E236DB498F1C"/>
    <w:rsid w:val="001B7A8C"/>
  </w:style>
  <w:style w:type="paragraph" w:customStyle="1" w:styleId="3393A2DBA3A04884BE35A932B065579B">
    <w:name w:val="3393A2DBA3A04884BE35A932B065579B"/>
    <w:rsid w:val="001B7A8C"/>
  </w:style>
  <w:style w:type="paragraph" w:customStyle="1" w:styleId="EAB922B9BD1549C4915554B4F8D7C9FD">
    <w:name w:val="EAB922B9BD1549C4915554B4F8D7C9FD"/>
    <w:rsid w:val="001B7A8C"/>
  </w:style>
  <w:style w:type="paragraph" w:customStyle="1" w:styleId="FE22F61723ED4502ADC70593C2A4BA7A">
    <w:name w:val="FE22F61723ED4502ADC70593C2A4BA7A"/>
    <w:rsid w:val="001B7A8C"/>
  </w:style>
  <w:style w:type="paragraph" w:customStyle="1" w:styleId="A21AD67DE59B487FA78A07DD9370FBCA">
    <w:name w:val="A21AD67DE59B487FA78A07DD9370FBCA"/>
    <w:rsid w:val="001B7A8C"/>
  </w:style>
  <w:style w:type="paragraph" w:customStyle="1" w:styleId="D2A6666C5F21419C8AF00626C525DCDD">
    <w:name w:val="D2A6666C5F21419C8AF00626C525DCDD"/>
    <w:rsid w:val="001B7A8C"/>
  </w:style>
  <w:style w:type="paragraph" w:customStyle="1" w:styleId="138F3F70A7414273AEAD1539210821F7">
    <w:name w:val="138F3F70A7414273AEAD1539210821F7"/>
    <w:rsid w:val="001B7A8C"/>
  </w:style>
  <w:style w:type="paragraph" w:customStyle="1" w:styleId="0CC5271784F64A5385B2BDD9010B84A3">
    <w:name w:val="0CC5271784F64A5385B2BDD9010B84A3"/>
    <w:rsid w:val="001B7A8C"/>
  </w:style>
  <w:style w:type="paragraph" w:customStyle="1" w:styleId="30345CE6ED0541CFA3AF57A785C8D966">
    <w:name w:val="30345CE6ED0541CFA3AF57A785C8D966"/>
    <w:rsid w:val="001B7A8C"/>
  </w:style>
  <w:style w:type="paragraph" w:customStyle="1" w:styleId="213E27F067114B58B28CCE8FEFFC3300">
    <w:name w:val="213E27F067114B58B28CCE8FEFFC3300"/>
    <w:rsid w:val="001B7A8C"/>
  </w:style>
  <w:style w:type="paragraph" w:customStyle="1" w:styleId="1FC0AA4817AA4E508D01505EE0830C09">
    <w:name w:val="1FC0AA4817AA4E508D01505EE0830C09"/>
    <w:rsid w:val="001B7A8C"/>
  </w:style>
  <w:style w:type="paragraph" w:customStyle="1" w:styleId="1A9919F10E4B4B5FADAB4BB0BCC816D2">
    <w:name w:val="1A9919F10E4B4B5FADAB4BB0BCC816D2"/>
    <w:rsid w:val="001B7A8C"/>
  </w:style>
  <w:style w:type="paragraph" w:customStyle="1" w:styleId="2027788937A14AB0B4B4BCAB83EFD885">
    <w:name w:val="2027788937A14AB0B4B4BCAB83EFD885"/>
    <w:rsid w:val="001B7A8C"/>
  </w:style>
  <w:style w:type="paragraph" w:customStyle="1" w:styleId="B80F0C8EB11C4CF38358A01F996B6F7E">
    <w:name w:val="B80F0C8EB11C4CF38358A01F996B6F7E"/>
    <w:rsid w:val="001B7A8C"/>
  </w:style>
  <w:style w:type="paragraph" w:customStyle="1" w:styleId="F529148F05054F71B5D2896175EA37EE">
    <w:name w:val="F529148F05054F71B5D2896175EA37EE"/>
    <w:rsid w:val="001B7A8C"/>
  </w:style>
  <w:style w:type="paragraph" w:customStyle="1" w:styleId="4A869C2512EE4768849963700269D4C4">
    <w:name w:val="4A869C2512EE4768849963700269D4C4"/>
    <w:rsid w:val="001B7A8C"/>
  </w:style>
  <w:style w:type="paragraph" w:customStyle="1" w:styleId="E6DAD4DBEA0445DDB70085AB574353A0">
    <w:name w:val="E6DAD4DBEA0445DDB70085AB574353A0"/>
    <w:rsid w:val="001B7A8C"/>
  </w:style>
  <w:style w:type="paragraph" w:customStyle="1" w:styleId="66D619A175174751A5A6AC3E1169E44D">
    <w:name w:val="66D619A175174751A5A6AC3E1169E44D"/>
    <w:rsid w:val="001B7A8C"/>
  </w:style>
  <w:style w:type="paragraph" w:customStyle="1" w:styleId="372B8216194740CFB4E7AA050F172FDF">
    <w:name w:val="372B8216194740CFB4E7AA050F172FDF"/>
    <w:rsid w:val="001B7A8C"/>
  </w:style>
  <w:style w:type="paragraph" w:customStyle="1" w:styleId="92314A6DE8C94279A7471BC7E1BEC9F9">
    <w:name w:val="92314A6DE8C94279A7471BC7E1BEC9F9"/>
    <w:rsid w:val="001B7A8C"/>
  </w:style>
  <w:style w:type="paragraph" w:customStyle="1" w:styleId="D6DC4E33612E459096ECDCADD6C004BB">
    <w:name w:val="D6DC4E33612E459096ECDCADD6C004BB"/>
    <w:rsid w:val="001B7A8C"/>
  </w:style>
  <w:style w:type="paragraph" w:customStyle="1" w:styleId="7F196D1CA69B433399A04D7CECF0CEFC">
    <w:name w:val="7F196D1CA69B433399A04D7CECF0CEFC"/>
    <w:rsid w:val="001B7A8C"/>
  </w:style>
  <w:style w:type="paragraph" w:customStyle="1" w:styleId="63B6639DF2794BA1B165D3A483EF78B9">
    <w:name w:val="63B6639DF2794BA1B165D3A483EF78B9"/>
    <w:rsid w:val="001B7A8C"/>
  </w:style>
  <w:style w:type="paragraph" w:customStyle="1" w:styleId="F55E53DCD41940C7BFD0FF15D6210053">
    <w:name w:val="F55E53DCD41940C7BFD0FF15D6210053"/>
    <w:rsid w:val="001B7A8C"/>
  </w:style>
  <w:style w:type="paragraph" w:customStyle="1" w:styleId="5A67AA1304654684955C6B3B22293BE1">
    <w:name w:val="5A67AA1304654684955C6B3B22293BE1"/>
    <w:rsid w:val="001B7A8C"/>
  </w:style>
  <w:style w:type="paragraph" w:customStyle="1" w:styleId="A6220FEA954A4F1898C7C4CA0CC12096">
    <w:name w:val="A6220FEA954A4F1898C7C4CA0CC12096"/>
    <w:rsid w:val="001B7A8C"/>
  </w:style>
  <w:style w:type="paragraph" w:customStyle="1" w:styleId="87AF512DB1B3453597D410A1C2B77A62">
    <w:name w:val="87AF512DB1B3453597D410A1C2B77A62"/>
    <w:rsid w:val="001B7A8C"/>
  </w:style>
  <w:style w:type="paragraph" w:customStyle="1" w:styleId="78C5F2176F7242BBBAE3DB467BBBFC18">
    <w:name w:val="78C5F2176F7242BBBAE3DB467BBBFC18"/>
    <w:rsid w:val="001B7A8C"/>
  </w:style>
  <w:style w:type="paragraph" w:customStyle="1" w:styleId="5710C2F66BBC4F98BBEB0C0D9D7145E8">
    <w:name w:val="5710C2F66BBC4F98BBEB0C0D9D7145E8"/>
    <w:rsid w:val="001B7A8C"/>
  </w:style>
  <w:style w:type="paragraph" w:customStyle="1" w:styleId="8ABB680255704765ADEE09887FE86903">
    <w:name w:val="8ABB680255704765ADEE09887FE86903"/>
    <w:rsid w:val="001B7A8C"/>
  </w:style>
  <w:style w:type="paragraph" w:customStyle="1" w:styleId="38A1F39621EA4EE3B2177165553E638F">
    <w:name w:val="38A1F39621EA4EE3B2177165553E638F"/>
    <w:rsid w:val="001B7A8C"/>
  </w:style>
  <w:style w:type="paragraph" w:customStyle="1" w:styleId="1283A087E7D543E292866912EC8C17EC">
    <w:name w:val="1283A087E7D543E292866912EC8C17EC"/>
    <w:rsid w:val="001B7A8C"/>
  </w:style>
  <w:style w:type="paragraph" w:customStyle="1" w:styleId="4C1B434621CB4B47BC19559FA0455F21">
    <w:name w:val="4C1B434621CB4B47BC19559FA0455F21"/>
    <w:rsid w:val="001B7A8C"/>
  </w:style>
  <w:style w:type="paragraph" w:customStyle="1" w:styleId="68478B31E849474D8254585F50E9A0B5">
    <w:name w:val="68478B31E849474D8254585F50E9A0B5"/>
    <w:rsid w:val="001B7A8C"/>
  </w:style>
  <w:style w:type="paragraph" w:customStyle="1" w:styleId="595AA45B06174025A932C7B65DB5F2CD">
    <w:name w:val="595AA45B06174025A932C7B65DB5F2CD"/>
    <w:rsid w:val="001B7A8C"/>
  </w:style>
  <w:style w:type="paragraph" w:customStyle="1" w:styleId="23B06CE2B6AB4A098A614BD90AFD7CD2">
    <w:name w:val="23B06CE2B6AB4A098A614BD90AFD7CD2"/>
    <w:rsid w:val="001B7A8C"/>
  </w:style>
  <w:style w:type="paragraph" w:customStyle="1" w:styleId="3C11F80565DA46C7A1B2FF4E3CFC7E9D">
    <w:name w:val="3C11F80565DA46C7A1B2FF4E3CFC7E9D"/>
    <w:rsid w:val="001B7A8C"/>
  </w:style>
  <w:style w:type="paragraph" w:customStyle="1" w:styleId="35237B5E5D89405E840C92649DD5343C">
    <w:name w:val="35237B5E5D89405E840C92649DD5343C"/>
    <w:rsid w:val="001B7A8C"/>
  </w:style>
  <w:style w:type="paragraph" w:customStyle="1" w:styleId="30F7C4FFE1494C9B9028505E4FF10ECB">
    <w:name w:val="30F7C4FFE1494C9B9028505E4FF10ECB"/>
    <w:rsid w:val="001B7A8C"/>
  </w:style>
  <w:style w:type="paragraph" w:customStyle="1" w:styleId="1CE394108D2D4969872D888D94B0DB0C">
    <w:name w:val="1CE394108D2D4969872D888D94B0DB0C"/>
    <w:rsid w:val="001B7A8C"/>
  </w:style>
  <w:style w:type="paragraph" w:customStyle="1" w:styleId="C727691404864CFAB1280B3813249650">
    <w:name w:val="C727691404864CFAB1280B3813249650"/>
    <w:rsid w:val="001B7A8C"/>
  </w:style>
  <w:style w:type="paragraph" w:customStyle="1" w:styleId="DBCCCA8895994E139C373277176035C3">
    <w:name w:val="DBCCCA8895994E139C373277176035C3"/>
    <w:rsid w:val="001B7A8C"/>
  </w:style>
  <w:style w:type="paragraph" w:customStyle="1" w:styleId="EFBAF390D19D4969B4A90860EBD0B84D">
    <w:name w:val="EFBAF390D19D4969B4A90860EBD0B84D"/>
    <w:rsid w:val="001B7A8C"/>
  </w:style>
  <w:style w:type="paragraph" w:customStyle="1" w:styleId="F05CA5AE5748463E8B8B8684B197C6FD">
    <w:name w:val="F05CA5AE5748463E8B8B8684B197C6FD"/>
    <w:rsid w:val="001B7A8C"/>
  </w:style>
  <w:style w:type="paragraph" w:customStyle="1" w:styleId="9FA386F34D694A75B9A18981A7DC075E">
    <w:name w:val="9FA386F34D694A75B9A18981A7DC075E"/>
    <w:rsid w:val="001B7A8C"/>
  </w:style>
  <w:style w:type="paragraph" w:customStyle="1" w:styleId="9B568FE69F1F4B0384D7CD2E6220ED31">
    <w:name w:val="9B568FE69F1F4B0384D7CD2E6220ED31"/>
    <w:rsid w:val="001B7A8C"/>
  </w:style>
  <w:style w:type="paragraph" w:customStyle="1" w:styleId="9401A0709B4649D2A9C9ED9155A0F0CE">
    <w:name w:val="9401A0709B4649D2A9C9ED9155A0F0CE"/>
    <w:rsid w:val="001B7A8C"/>
  </w:style>
  <w:style w:type="paragraph" w:customStyle="1" w:styleId="5C037ED9E7F7457ABBF2996D46BAEE7F">
    <w:name w:val="5C037ED9E7F7457ABBF2996D46BAEE7F"/>
    <w:rsid w:val="001B7A8C"/>
  </w:style>
  <w:style w:type="paragraph" w:customStyle="1" w:styleId="D96CED3793854D04AD2DD72095C9A56A">
    <w:name w:val="D96CED3793854D04AD2DD72095C9A56A"/>
    <w:rsid w:val="001B7A8C"/>
  </w:style>
  <w:style w:type="paragraph" w:customStyle="1" w:styleId="06C255768EFC4523A38F66B5C4AF5C72">
    <w:name w:val="06C255768EFC4523A38F66B5C4AF5C72"/>
    <w:rsid w:val="001B7A8C"/>
  </w:style>
  <w:style w:type="paragraph" w:customStyle="1" w:styleId="8C583A1FFED944459FB8EFD0DD010EDC">
    <w:name w:val="8C583A1FFED944459FB8EFD0DD010EDC"/>
    <w:rsid w:val="001B7A8C"/>
  </w:style>
  <w:style w:type="paragraph" w:customStyle="1" w:styleId="B1094A3D14ED48538A4BA9F0CBA4242D">
    <w:name w:val="B1094A3D14ED48538A4BA9F0CBA4242D"/>
    <w:rsid w:val="001B7A8C"/>
  </w:style>
  <w:style w:type="paragraph" w:customStyle="1" w:styleId="CE853E3D831B4ABD884D181996914D6E">
    <w:name w:val="CE853E3D831B4ABD884D181996914D6E"/>
    <w:rsid w:val="001B7A8C"/>
  </w:style>
  <w:style w:type="paragraph" w:customStyle="1" w:styleId="C2ED37F2D4C94A368B0493CD61F50CAB">
    <w:name w:val="C2ED37F2D4C94A368B0493CD61F50CAB"/>
    <w:rsid w:val="001B7A8C"/>
  </w:style>
  <w:style w:type="paragraph" w:customStyle="1" w:styleId="E38163AC8440456F88AF57C83C7C4EF5">
    <w:name w:val="E38163AC8440456F88AF57C83C7C4EF5"/>
    <w:rsid w:val="001B7A8C"/>
  </w:style>
  <w:style w:type="paragraph" w:customStyle="1" w:styleId="A404FDA4833A4ACEA97984240D3A0B4D">
    <w:name w:val="A404FDA4833A4ACEA97984240D3A0B4D"/>
    <w:rsid w:val="001B7A8C"/>
  </w:style>
  <w:style w:type="paragraph" w:customStyle="1" w:styleId="C7E6DE6AF8084E7A8245B2DFBB2D0482">
    <w:name w:val="C7E6DE6AF8084E7A8245B2DFBB2D0482"/>
    <w:rsid w:val="001B7A8C"/>
  </w:style>
  <w:style w:type="paragraph" w:customStyle="1" w:styleId="9F90A6B34D39405E9A6C702FA0A97A24">
    <w:name w:val="9F90A6B34D39405E9A6C702FA0A97A24"/>
    <w:rsid w:val="001B7A8C"/>
  </w:style>
  <w:style w:type="paragraph" w:customStyle="1" w:styleId="F071612993E849899018B34EFC6DAC23">
    <w:name w:val="F071612993E849899018B34EFC6DAC23"/>
    <w:rsid w:val="001B7A8C"/>
  </w:style>
  <w:style w:type="paragraph" w:customStyle="1" w:styleId="E71B461E589446CAA865601D72B72CA8">
    <w:name w:val="E71B461E589446CAA865601D72B72CA8"/>
    <w:rsid w:val="001B7A8C"/>
  </w:style>
  <w:style w:type="paragraph" w:customStyle="1" w:styleId="7B57089C30DF4DBE8E745173A2D3D93E">
    <w:name w:val="7B57089C30DF4DBE8E745173A2D3D93E"/>
    <w:rsid w:val="001B7A8C"/>
  </w:style>
  <w:style w:type="paragraph" w:customStyle="1" w:styleId="7F94157468AB4517A391ECA16B19F2CB">
    <w:name w:val="7F94157468AB4517A391ECA16B19F2CB"/>
    <w:rsid w:val="001B7A8C"/>
  </w:style>
  <w:style w:type="paragraph" w:customStyle="1" w:styleId="A3E396B191494C408D792F8E020A13DA">
    <w:name w:val="A3E396B191494C408D792F8E020A13DA"/>
    <w:rsid w:val="001B7A8C"/>
  </w:style>
  <w:style w:type="paragraph" w:customStyle="1" w:styleId="8592D1D214AC49A89B0BD5E8641E6EFC">
    <w:name w:val="8592D1D214AC49A89B0BD5E8641E6EFC"/>
    <w:rsid w:val="001B7A8C"/>
  </w:style>
  <w:style w:type="paragraph" w:customStyle="1" w:styleId="61AF560737C549F3B324197DAAEEC4A8">
    <w:name w:val="61AF560737C549F3B324197DAAEEC4A8"/>
    <w:rsid w:val="001B7A8C"/>
  </w:style>
  <w:style w:type="paragraph" w:customStyle="1" w:styleId="34DA591A8A1E4346A0DEB9C4E2AAC9B7">
    <w:name w:val="34DA591A8A1E4346A0DEB9C4E2AAC9B7"/>
    <w:rsid w:val="001B7A8C"/>
  </w:style>
  <w:style w:type="paragraph" w:customStyle="1" w:styleId="F9C8F8F04B0147769C3EBE80990AB81A">
    <w:name w:val="F9C8F8F04B0147769C3EBE80990AB81A"/>
    <w:rsid w:val="001B7A8C"/>
  </w:style>
  <w:style w:type="paragraph" w:customStyle="1" w:styleId="05B4FA0B489545E7978D1CC35C2C7504">
    <w:name w:val="05B4FA0B489545E7978D1CC35C2C7504"/>
    <w:rsid w:val="001B7A8C"/>
  </w:style>
  <w:style w:type="paragraph" w:customStyle="1" w:styleId="3B68334FDDB5463BA31992CD621C8B2D">
    <w:name w:val="3B68334FDDB5463BA31992CD621C8B2D"/>
    <w:rsid w:val="001B7A8C"/>
  </w:style>
  <w:style w:type="paragraph" w:customStyle="1" w:styleId="6D83F93856FF48C9B355167BA48F8AE8">
    <w:name w:val="6D83F93856FF48C9B355167BA48F8AE8"/>
    <w:rsid w:val="001B7A8C"/>
  </w:style>
  <w:style w:type="paragraph" w:customStyle="1" w:styleId="18CF27EECE13432FBE9DA9391C17E413">
    <w:name w:val="18CF27EECE13432FBE9DA9391C17E413"/>
    <w:rsid w:val="001B7A8C"/>
  </w:style>
  <w:style w:type="paragraph" w:customStyle="1" w:styleId="F8812AA71B444C0E94C5247A80D28D83">
    <w:name w:val="F8812AA71B444C0E94C5247A80D28D83"/>
    <w:rsid w:val="001B7A8C"/>
  </w:style>
  <w:style w:type="paragraph" w:customStyle="1" w:styleId="1BFB0FB1D3AD45718A9BA88C5F70F404">
    <w:name w:val="1BFB0FB1D3AD45718A9BA88C5F70F404"/>
    <w:rsid w:val="001B7A8C"/>
  </w:style>
  <w:style w:type="paragraph" w:customStyle="1" w:styleId="C4C2754989ED4F09BD7A6B8EB22DA845">
    <w:name w:val="C4C2754989ED4F09BD7A6B8EB22DA845"/>
    <w:rsid w:val="001B7A8C"/>
  </w:style>
  <w:style w:type="paragraph" w:customStyle="1" w:styleId="1AC97C2C26494A13920A2F9D5F180BB0">
    <w:name w:val="1AC97C2C26494A13920A2F9D5F180BB0"/>
    <w:rsid w:val="001B7A8C"/>
  </w:style>
  <w:style w:type="paragraph" w:customStyle="1" w:styleId="BE329D1198504EB09869D486437D90A1">
    <w:name w:val="BE329D1198504EB09869D486437D90A1"/>
    <w:rsid w:val="00D102F6"/>
  </w:style>
  <w:style w:type="paragraph" w:customStyle="1" w:styleId="F658594887774640A4E5F2D253C874DA">
    <w:name w:val="F658594887774640A4E5F2D253C874DA"/>
    <w:rsid w:val="00D102F6"/>
  </w:style>
  <w:style w:type="paragraph" w:customStyle="1" w:styleId="063A4D28D3E741F6B6AB8E1239BA908B">
    <w:name w:val="063A4D28D3E741F6B6AB8E1239BA908B"/>
    <w:rsid w:val="00D102F6"/>
  </w:style>
  <w:style w:type="paragraph" w:customStyle="1" w:styleId="DEBCD08C6F634B4EAE646DA73CDE9434">
    <w:name w:val="DEBCD08C6F634B4EAE646DA73CDE9434"/>
    <w:rsid w:val="00D102F6"/>
  </w:style>
  <w:style w:type="paragraph" w:customStyle="1" w:styleId="ECE6FC9B590E4442B617EBD64C83B44A">
    <w:name w:val="ECE6FC9B590E4442B617EBD64C83B44A"/>
    <w:rsid w:val="00D102F6"/>
  </w:style>
  <w:style w:type="paragraph" w:customStyle="1" w:styleId="05E585C5E7D443C7B12B4186C44422D5">
    <w:name w:val="05E585C5E7D443C7B12B4186C44422D5"/>
    <w:rsid w:val="00D102F6"/>
  </w:style>
  <w:style w:type="paragraph" w:customStyle="1" w:styleId="D6953B2A683F42428C58DE8C461D0718">
    <w:name w:val="D6953B2A683F42428C58DE8C461D0718"/>
    <w:rsid w:val="005E4D14"/>
    <w:pPr>
      <w:spacing w:after="160" w:line="259" w:lineRule="auto"/>
    </w:pPr>
  </w:style>
  <w:style w:type="paragraph" w:customStyle="1" w:styleId="DA5767CE1CF645BBABB2D9CBE67C9C8B">
    <w:name w:val="DA5767CE1CF645BBABB2D9CBE67C9C8B"/>
    <w:rsid w:val="005E4D14"/>
    <w:pPr>
      <w:spacing w:after="160" w:line="259" w:lineRule="auto"/>
    </w:pPr>
  </w:style>
  <w:style w:type="paragraph" w:customStyle="1" w:styleId="16F89D532CC844C9A6BE6AB8F6C85123">
    <w:name w:val="16F89D532CC844C9A6BE6AB8F6C85123"/>
    <w:rsid w:val="00244123"/>
  </w:style>
  <w:style w:type="paragraph" w:customStyle="1" w:styleId="7ED8D3FB122048629BAF73E8444400F2">
    <w:name w:val="7ED8D3FB122048629BAF73E8444400F2"/>
    <w:rsid w:val="0024412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ranchInfo>
  <BranchId>210</BranchId>
  <GroupId>3</GroupId>
  <Create_Date>2015/01/26 10:11:07 AM</Create_Date>
  <Company_Name>A&amp;F COLLEGE (PTY) LTD</Company_Name>
  <Branch_Name>ADVANCED COLLEGE</Branch_Name>
  <Phy_Address1>OLIVIA STREET 642</Phy_Address1>
  <Phy_Address2>GARSFONTEIN</Phy_Address2>
  <Phy_Area>PRETORIA</Phy_Area>
  <Phy_Province>GAUTENG</Phy_Province>
  <Phy_CountryId>1</Phy_CountryId>
  <Phy_Code>0127</Phy_Code>
  <Pos_Address1>POSTNET SUITE 3</Pos_Address1>
  <Pos_Address2>PRIVATE BAG X592</Pos_Address2>
  <Pos_Area>SILVERTON</Pos_Area>
  <Pos_Province>GAUTENG</Pos_Province>
  <Pos_CountryId>1</Pos_CountryId>
  <Pos_code>0127</Pos_code>
  <Branch_Contact>FRANCOIS VERMEULEN (072 629 9705)</Branch_Contact>
  <Branch_Phone1>012 993 1049</Branch_Phone1>
  <Branch_Phone2>086 719 5304</Branch_Phone2>
  <Email>francois@advancedcollege.co.za</Email>
  <Regulator_RegNo>PSSF - B05840</Regulator_RegNo>
  <Company_RegNo>2012/042729/07</Company_RegNo>
  <Vat_RegNo>-</Vat_RegNo>
</BranchInfo>
</file>

<file path=customXml/itemProps1.xml><?xml version="1.0" encoding="utf-8"?>
<ds:datastoreItem xmlns:ds="http://schemas.openxmlformats.org/officeDocument/2006/customXml" ds:itemID="{E99586E1-E0E3-4101-9A98-18C9C8E3BD7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2853</Words>
  <Characters>16264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 Fouche</dc:creator>
  <cp:lastModifiedBy>Admin College</cp:lastModifiedBy>
  <cp:revision>2</cp:revision>
  <cp:lastPrinted>2018-09-27T05:42:00Z</cp:lastPrinted>
  <dcterms:created xsi:type="dcterms:W3CDTF">2018-10-10T06:25:00Z</dcterms:created>
  <dcterms:modified xsi:type="dcterms:W3CDTF">2018-10-10T06:25:00Z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y fmtid="{D5CDD505-2E9C-101B-9397-08002B2CF9AE}" pid="3" name="_DocHome">
    <vt:i4>1569900646</vt:i4>
  </property>
</Properties>
</file>